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89D" w:rsidRPr="007F5AE9" w:rsidRDefault="0055589D"/>
    <w:p w:rsidR="0055589D" w:rsidRPr="007F5AE9" w:rsidRDefault="0055589D">
      <w:pPr>
        <w:pBdr>
          <w:top w:val="single" w:sz="4" w:space="1" w:color="auto"/>
          <w:left w:val="single" w:sz="4" w:space="4" w:color="auto"/>
          <w:bottom w:val="single" w:sz="4" w:space="1" w:color="auto"/>
          <w:right w:val="single" w:sz="4" w:space="4" w:color="auto"/>
        </w:pBdr>
        <w:jc w:val="center"/>
        <w:rPr>
          <w:sz w:val="4"/>
        </w:rPr>
      </w:pPr>
    </w:p>
    <w:p w:rsidR="0055589D" w:rsidRPr="007F5AE9" w:rsidRDefault="0055589D">
      <w:pPr>
        <w:pBdr>
          <w:top w:val="single" w:sz="4" w:space="1" w:color="auto"/>
          <w:left w:val="single" w:sz="4" w:space="4" w:color="auto"/>
          <w:bottom w:val="single" w:sz="4" w:space="1" w:color="auto"/>
          <w:right w:val="single" w:sz="4" w:space="4" w:color="auto"/>
        </w:pBdr>
        <w:spacing w:before="120"/>
        <w:jc w:val="center"/>
        <w:rPr>
          <w:b/>
          <w:sz w:val="28"/>
        </w:rPr>
      </w:pPr>
      <w:r w:rsidRPr="007F5AE9">
        <w:rPr>
          <w:b/>
          <w:sz w:val="28"/>
        </w:rPr>
        <w:t>Modell eines Abnahmeberichts für eine mit flüssigen oder gasförmigen Brennstoffen befeuerte Zentralheizungsanlage</w:t>
      </w:r>
      <w:r w:rsidRPr="007F5AE9">
        <w:rPr>
          <w:rStyle w:val="Funotenzeichen"/>
          <w:b/>
          <w:sz w:val="28"/>
        </w:rPr>
        <w:footnoteReference w:id="1"/>
      </w:r>
    </w:p>
    <w:p w:rsidR="0055589D" w:rsidRPr="007F5AE9" w:rsidRDefault="0055589D">
      <w:pPr>
        <w:pBdr>
          <w:top w:val="single" w:sz="4" w:space="1" w:color="auto"/>
          <w:left w:val="single" w:sz="4" w:space="4" w:color="auto"/>
          <w:bottom w:val="single" w:sz="4" w:space="1" w:color="auto"/>
          <w:right w:val="single" w:sz="4" w:space="4" w:color="auto"/>
        </w:pBdr>
        <w:jc w:val="center"/>
        <w:rPr>
          <w:b/>
          <w:sz w:val="8"/>
        </w:rPr>
      </w:pPr>
    </w:p>
    <w:p w:rsidR="0055589D" w:rsidRPr="007F5AE9" w:rsidRDefault="0055589D">
      <w:pPr>
        <w:jc w:val="center"/>
        <w:rPr>
          <w:b/>
        </w:rPr>
      </w:pPr>
      <w:r w:rsidRPr="007F5AE9">
        <w:rPr>
          <w:b/>
        </w:rPr>
        <w:t xml:space="preserve"> </w:t>
      </w:r>
    </w:p>
    <w:p w:rsidR="0055589D" w:rsidRPr="007F5AE9" w:rsidRDefault="0055589D" w:rsidP="00815BD3">
      <w:pPr>
        <w:spacing w:after="120"/>
        <w:jc w:val="both"/>
        <w:rPr>
          <w:b/>
          <w:i/>
        </w:rPr>
      </w:pPr>
      <w:r w:rsidRPr="007F5AE9">
        <w:rPr>
          <w:b/>
          <w:i/>
        </w:rPr>
        <w:t>Wozu dient dieses Modell?</w:t>
      </w:r>
    </w:p>
    <w:p w:rsidR="0055589D" w:rsidRPr="007F5AE9" w:rsidRDefault="0055589D">
      <w:pPr>
        <w:pStyle w:val="Textkrper"/>
        <w:spacing w:after="160"/>
        <w:jc w:val="both"/>
      </w:pPr>
      <w:r w:rsidRPr="007F5AE9">
        <w:t>Dieses Berichtsmodell enthält die Informationen, die von dem zugelassenen Techniker erfasst werden müssen, welcher die Abnahme einer mit flüssigen oder gasförmigen Brennstoffen befeuerten Zentralheizungsanlage in Anwendung des Erlasses der Wallonischen Regierung vom 29. Januar 2009</w:t>
      </w:r>
      <w:r w:rsidRPr="007F5AE9">
        <w:rPr>
          <w:vertAlign w:val="superscript"/>
        </w:rPr>
        <w:t>1</w:t>
      </w:r>
      <w:r w:rsidRPr="007F5AE9">
        <w:t xml:space="preserve"> durchführt.</w:t>
      </w:r>
    </w:p>
    <w:p w:rsidR="0055589D" w:rsidRPr="007F5AE9" w:rsidRDefault="0055589D">
      <w:pPr>
        <w:pStyle w:val="Textkrper"/>
        <w:spacing w:after="160"/>
        <w:rPr>
          <w:sz w:val="24"/>
        </w:rPr>
      </w:pPr>
      <w:r w:rsidRPr="007F5AE9">
        <w:t xml:space="preserve">Wenn Sie Anmerkungen zu diesem Modell haben, senden Sie diese bitte an die folgende Adresse: </w:t>
      </w:r>
      <w:hyperlink r:id="rId8">
        <w:r w:rsidRPr="007F5AE9">
          <w:rPr>
            <w:rStyle w:val="Hyperlink"/>
          </w:rPr>
          <w:t>info-airclimat@wallonie.be</w:t>
        </w:r>
      </w:hyperlink>
      <w:r w:rsidRPr="007F5AE9">
        <w:rPr>
          <w:sz w:val="24"/>
        </w:rPr>
        <w:t>.</w:t>
      </w:r>
    </w:p>
    <w:p w:rsidR="00466002" w:rsidRPr="007F5AE9" w:rsidRDefault="00466002"/>
    <w:p w:rsidR="00466002" w:rsidRPr="007F5AE9" w:rsidRDefault="00466002" w:rsidP="00466002">
      <w:pPr>
        <w:pStyle w:val="Textkrper"/>
        <w:spacing w:after="160"/>
        <w:rPr>
          <w:color w:val="FF0000"/>
          <w:szCs w:val="22"/>
        </w:rPr>
      </w:pPr>
      <w:r w:rsidRPr="007F5AE9">
        <w:rPr>
          <w:b/>
          <w:color w:val="FF0000"/>
          <w:u w:val="single"/>
        </w:rPr>
        <w:t>VORSICHT</w:t>
      </w:r>
    </w:p>
    <w:p w:rsidR="00466002" w:rsidRPr="007F5AE9" w:rsidRDefault="00466002" w:rsidP="00466002">
      <w:pPr>
        <w:autoSpaceDE w:val="0"/>
        <w:autoSpaceDN w:val="0"/>
        <w:adjustRightInd w:val="0"/>
        <w:spacing w:after="240"/>
        <w:ind w:right="229"/>
        <w:rPr>
          <w:rFonts w:cs="Arial"/>
          <w:color w:val="FF0000"/>
          <w:sz w:val="22"/>
          <w:szCs w:val="22"/>
        </w:rPr>
      </w:pPr>
      <w:r w:rsidRPr="007F5AE9">
        <w:rPr>
          <w:b/>
          <w:color w:val="FF0000"/>
          <w:sz w:val="22"/>
        </w:rPr>
        <w:t xml:space="preserve">Sie stellen eine </w:t>
      </w:r>
      <w:r w:rsidRPr="007F5AE9">
        <w:rPr>
          <w:b/>
          <w:color w:val="FF0000"/>
          <w:sz w:val="22"/>
          <w:u w:val="single"/>
        </w:rPr>
        <w:t>unmittelbare Gefahr</w:t>
      </w:r>
      <w:r w:rsidRPr="007F5AE9">
        <w:rPr>
          <w:b/>
          <w:color w:val="FF0000"/>
          <w:sz w:val="22"/>
        </w:rPr>
        <w:t xml:space="preserve"> für die Nutzer des geprüften Wärmeerzeugers oder für irgendeine andere Person fest: </w:t>
      </w:r>
      <w:r w:rsidRPr="007F5AE9">
        <w:rPr>
          <w:color w:val="FF0000"/>
          <w:sz w:val="22"/>
        </w:rPr>
        <w:t xml:space="preserve">Der zugelassene Techniker ist verpflichtet, die folgenden Personen zu </w:t>
      </w:r>
      <w:r w:rsidRPr="007F5AE9">
        <w:rPr>
          <w:b/>
          <w:color w:val="FF0000"/>
          <w:sz w:val="22"/>
        </w:rPr>
        <w:t>warnen</w:t>
      </w:r>
      <w:r w:rsidRPr="007F5AE9">
        <w:rPr>
          <w:color w:val="FF0000"/>
          <w:sz w:val="22"/>
        </w:rPr>
        <w:t>, falls es ihm nicht möglich ist zu handeln oder er dazu nicht befugt ist:</w:t>
      </w:r>
    </w:p>
    <w:p w:rsidR="00466002" w:rsidRPr="007F5AE9" w:rsidRDefault="00466002" w:rsidP="00466002">
      <w:pPr>
        <w:pStyle w:val="Listenabsatz"/>
        <w:numPr>
          <w:ilvl w:val="0"/>
          <w:numId w:val="45"/>
        </w:numPr>
        <w:autoSpaceDE w:val="0"/>
        <w:autoSpaceDN w:val="0"/>
        <w:adjustRightInd w:val="0"/>
        <w:spacing w:after="240"/>
        <w:ind w:right="229"/>
        <w:rPr>
          <w:rFonts w:cs="Arial"/>
          <w:color w:val="FF0000"/>
          <w:sz w:val="22"/>
          <w:szCs w:val="22"/>
        </w:rPr>
      </w:pPr>
      <w:r w:rsidRPr="007F5AE9">
        <w:rPr>
          <w:b/>
          <w:color w:val="FF0000"/>
          <w:sz w:val="22"/>
        </w:rPr>
        <w:t>Falls Sie eine bewusstlose Person in einem Raum finden</w:t>
      </w:r>
      <w:r w:rsidRPr="007F5AE9">
        <w:rPr>
          <w:color w:val="FF0000"/>
          <w:sz w:val="22"/>
        </w:rPr>
        <w:t xml:space="preserve">, betreten Sie diesen Raum nur dann, wenn Sie sich selbst in Sicherheit wiegen; öffnen Sie die Türen und Fenster und helfen Sie der Person. </w:t>
      </w:r>
      <w:r w:rsidRPr="007F5AE9">
        <w:rPr>
          <w:b/>
          <w:color w:val="FF0000"/>
          <w:sz w:val="22"/>
        </w:rPr>
        <w:t>Wählen Sie die Notrufnummer (100 oder 112).</w:t>
      </w:r>
    </w:p>
    <w:p w:rsidR="00466002" w:rsidRPr="007F5AE9" w:rsidRDefault="00466002" w:rsidP="00466002">
      <w:pPr>
        <w:pStyle w:val="Listenabsatz"/>
        <w:numPr>
          <w:ilvl w:val="0"/>
          <w:numId w:val="45"/>
        </w:numPr>
        <w:autoSpaceDE w:val="0"/>
        <w:autoSpaceDN w:val="0"/>
        <w:adjustRightInd w:val="0"/>
        <w:spacing w:after="240"/>
        <w:ind w:right="229"/>
        <w:rPr>
          <w:rFonts w:cs="Arial"/>
          <w:color w:val="FF0000"/>
          <w:sz w:val="22"/>
          <w:szCs w:val="22"/>
        </w:rPr>
      </w:pPr>
      <w:r w:rsidRPr="007F5AE9">
        <w:rPr>
          <w:b/>
          <w:color w:val="FF0000"/>
          <w:sz w:val="22"/>
        </w:rPr>
        <w:t xml:space="preserve">Falls Sie einen Geruch oder ein </w:t>
      </w:r>
      <w:proofErr w:type="spellStart"/>
      <w:r w:rsidRPr="007F5AE9">
        <w:rPr>
          <w:b/>
          <w:color w:val="FF0000"/>
          <w:sz w:val="22"/>
        </w:rPr>
        <w:t>Gasleck</w:t>
      </w:r>
      <w:proofErr w:type="spellEnd"/>
      <w:r w:rsidRPr="007F5AE9">
        <w:rPr>
          <w:b/>
          <w:color w:val="FF0000"/>
          <w:sz w:val="22"/>
        </w:rPr>
        <w:t xml:space="preserve"> bemerken</w:t>
      </w:r>
      <w:r w:rsidRPr="007F5AE9">
        <w:rPr>
          <w:color w:val="FF0000"/>
          <w:sz w:val="22"/>
        </w:rPr>
        <w:t xml:space="preserve">, bedienen Sie keinerlei elektrische Ausrüstung (wie Schalter, Klingel, Aufzug, Telefon oder Handy) und zünden Sie kein Feuerzeug oder Streichholz an. Sofern möglich, öffnen Sie Türen und Fenster, ohne sich selbst in Gefahr zu bringen, und verlassen Sie die Räumlichkeiten möglichst schnell. </w:t>
      </w:r>
    </w:p>
    <w:p w:rsidR="002A2623" w:rsidRPr="007F5AE9" w:rsidRDefault="002A2623" w:rsidP="002A2623">
      <w:pPr>
        <w:pStyle w:val="Listenabsatz"/>
        <w:autoSpaceDE w:val="0"/>
        <w:autoSpaceDN w:val="0"/>
        <w:adjustRightInd w:val="0"/>
        <w:spacing w:after="120"/>
        <w:ind w:left="714" w:right="227"/>
        <w:rPr>
          <w:rFonts w:cs="Arial"/>
          <w:color w:val="FF0000"/>
          <w:sz w:val="22"/>
          <w:szCs w:val="22"/>
        </w:rPr>
      </w:pPr>
      <w:r w:rsidRPr="007F5AE9">
        <w:rPr>
          <w:b/>
          <w:color w:val="FF0000"/>
          <w:sz w:val="22"/>
        </w:rPr>
        <w:t>Wählen Sie die Notrufnummer für „SOS Gasgeruch“:</w:t>
      </w:r>
    </w:p>
    <w:p w:rsidR="002A2623" w:rsidRPr="007F5AE9" w:rsidRDefault="002A2623" w:rsidP="002A2623">
      <w:pPr>
        <w:pStyle w:val="Listenabsatz"/>
        <w:numPr>
          <w:ilvl w:val="0"/>
          <w:numId w:val="47"/>
        </w:numPr>
        <w:autoSpaceDE w:val="0"/>
        <w:autoSpaceDN w:val="0"/>
        <w:adjustRightInd w:val="0"/>
        <w:ind w:left="1769" w:right="227" w:hanging="357"/>
        <w:rPr>
          <w:rFonts w:cs="Arial"/>
          <w:color w:val="FF0000"/>
          <w:sz w:val="22"/>
          <w:szCs w:val="22"/>
        </w:rPr>
      </w:pPr>
      <w:r w:rsidRPr="007F5AE9">
        <w:rPr>
          <w:color w:val="FF0000"/>
          <w:sz w:val="22"/>
        </w:rPr>
        <w:t xml:space="preserve">Kunden von </w:t>
      </w:r>
      <w:r w:rsidRPr="007F5AE9">
        <w:rPr>
          <w:b/>
          <w:color w:val="FF0000"/>
          <w:sz w:val="22"/>
        </w:rPr>
        <w:t>ORES: 0800 87 087</w:t>
      </w:r>
    </w:p>
    <w:p w:rsidR="002A2623" w:rsidRPr="007F5AE9" w:rsidRDefault="002A2623" w:rsidP="002A2623">
      <w:pPr>
        <w:pStyle w:val="Listenabsatz"/>
        <w:numPr>
          <w:ilvl w:val="0"/>
          <w:numId w:val="47"/>
        </w:numPr>
        <w:autoSpaceDE w:val="0"/>
        <w:autoSpaceDN w:val="0"/>
        <w:adjustRightInd w:val="0"/>
        <w:ind w:left="1769" w:right="227" w:hanging="357"/>
        <w:rPr>
          <w:rFonts w:cs="Arial"/>
          <w:color w:val="FF0000"/>
          <w:sz w:val="22"/>
          <w:szCs w:val="22"/>
        </w:rPr>
      </w:pPr>
      <w:r w:rsidRPr="007F5AE9">
        <w:rPr>
          <w:color w:val="FF0000"/>
          <w:sz w:val="22"/>
        </w:rPr>
        <w:t xml:space="preserve">Kunden von </w:t>
      </w:r>
      <w:r w:rsidRPr="007F5AE9">
        <w:rPr>
          <w:b/>
          <w:color w:val="FF0000"/>
          <w:sz w:val="22"/>
        </w:rPr>
        <w:t>RESA / NETHYS: 04 362 98 38 (Französisch) – 087 74 20 18 (Deutsch)</w:t>
      </w:r>
    </w:p>
    <w:p w:rsidR="002A2623" w:rsidRPr="007F5AE9" w:rsidRDefault="002A2623" w:rsidP="002A2623">
      <w:pPr>
        <w:pStyle w:val="Listenabsatz"/>
        <w:numPr>
          <w:ilvl w:val="0"/>
          <w:numId w:val="47"/>
        </w:numPr>
        <w:autoSpaceDE w:val="0"/>
        <w:autoSpaceDN w:val="0"/>
        <w:adjustRightInd w:val="0"/>
        <w:spacing w:after="240"/>
        <w:ind w:right="229"/>
        <w:rPr>
          <w:rFonts w:cs="Arial"/>
          <w:color w:val="FF0000"/>
          <w:sz w:val="22"/>
          <w:szCs w:val="22"/>
        </w:rPr>
      </w:pPr>
      <w:r w:rsidRPr="007F5AE9">
        <w:rPr>
          <w:color w:val="FF0000"/>
          <w:sz w:val="22"/>
        </w:rPr>
        <w:t xml:space="preserve">Kunden von </w:t>
      </w:r>
      <w:r w:rsidRPr="007F5AE9">
        <w:rPr>
          <w:b/>
          <w:color w:val="FF0000"/>
          <w:sz w:val="22"/>
        </w:rPr>
        <w:t>EANDIS / GASELWEST: 0800 65 0 65</w:t>
      </w:r>
    </w:p>
    <w:p w:rsidR="00466002" w:rsidRPr="007F5AE9" w:rsidRDefault="00466002" w:rsidP="00466002">
      <w:pPr>
        <w:tabs>
          <w:tab w:val="left" w:pos="360"/>
        </w:tabs>
        <w:autoSpaceDE w:val="0"/>
        <w:autoSpaceDN w:val="0"/>
        <w:adjustRightInd w:val="0"/>
        <w:jc w:val="both"/>
        <w:rPr>
          <w:color w:val="FF0000"/>
          <w:sz w:val="22"/>
          <w:szCs w:val="22"/>
        </w:rPr>
      </w:pPr>
      <w:r w:rsidRPr="007F5AE9">
        <w:rPr>
          <w:b/>
          <w:color w:val="FF0000"/>
          <w:sz w:val="22"/>
        </w:rPr>
        <w:t xml:space="preserve">Sie stellen eine </w:t>
      </w:r>
      <w:r w:rsidRPr="007F5AE9">
        <w:rPr>
          <w:b/>
          <w:color w:val="FF0000"/>
          <w:sz w:val="22"/>
          <w:u w:val="single"/>
        </w:rPr>
        <w:t>potenzielle Gefahr</w:t>
      </w:r>
      <w:r w:rsidRPr="007F5AE9">
        <w:rPr>
          <w:b/>
          <w:color w:val="FF0000"/>
          <w:sz w:val="22"/>
        </w:rPr>
        <w:t xml:space="preserve"> fest bei der Kontrolle </w:t>
      </w:r>
      <w:r w:rsidRPr="007F5AE9">
        <w:rPr>
          <w:color w:val="FF0000"/>
          <w:sz w:val="22"/>
        </w:rPr>
        <w:t>des Wärmeerzeugers – der Belüftung des Heizraums – Zuführung von Verbrennungsluft – Ableitung der Verbrennungsgase: der zugelassene Techniker warnt den Eigentümer und den Nutzer:</w:t>
      </w:r>
    </w:p>
    <w:p w:rsidR="00466002" w:rsidRPr="007F5AE9" w:rsidRDefault="00466002" w:rsidP="00466002">
      <w:pPr>
        <w:pStyle w:val="Listenabsatz"/>
        <w:numPr>
          <w:ilvl w:val="0"/>
          <w:numId w:val="46"/>
        </w:numPr>
        <w:tabs>
          <w:tab w:val="left" w:pos="360"/>
        </w:tabs>
        <w:autoSpaceDE w:val="0"/>
        <w:autoSpaceDN w:val="0"/>
        <w:adjustRightInd w:val="0"/>
        <w:jc w:val="both"/>
        <w:rPr>
          <w:color w:val="FF0000"/>
          <w:sz w:val="22"/>
          <w:szCs w:val="22"/>
        </w:rPr>
      </w:pPr>
      <w:r w:rsidRPr="007F5AE9">
        <w:rPr>
          <w:color w:val="FF0000"/>
          <w:sz w:val="22"/>
        </w:rPr>
        <w:t>Durch ein Schriftstück, das von den betroffenen Parteien (falls anwesend) unterzeichnet wird und von dem jede Partei eine Kopie erhält;</w:t>
      </w:r>
    </w:p>
    <w:p w:rsidR="00466002" w:rsidRPr="007F5AE9" w:rsidRDefault="00466002" w:rsidP="00466002">
      <w:pPr>
        <w:pStyle w:val="Listenabsatz"/>
        <w:numPr>
          <w:ilvl w:val="0"/>
          <w:numId w:val="46"/>
        </w:numPr>
        <w:tabs>
          <w:tab w:val="left" w:pos="360"/>
        </w:tabs>
        <w:autoSpaceDE w:val="0"/>
        <w:autoSpaceDN w:val="0"/>
        <w:adjustRightInd w:val="0"/>
        <w:jc w:val="both"/>
        <w:rPr>
          <w:color w:val="FF0000"/>
          <w:sz w:val="22"/>
          <w:szCs w:val="22"/>
        </w:rPr>
      </w:pPr>
      <w:r w:rsidRPr="007F5AE9">
        <w:rPr>
          <w:color w:val="FF0000"/>
          <w:sz w:val="22"/>
        </w:rPr>
        <w:t>Oder durch Versand eines Einschreibens mit Empfangsbestätigung (für die bei der Kontrolle abwesenden Parteien), mit welchem er auf die potenzielle Gefahr aufmerksam macht.</w:t>
      </w:r>
    </w:p>
    <w:p w:rsidR="00B15979" w:rsidRPr="007F5AE9" w:rsidRDefault="00B15979">
      <w:pPr>
        <w:rPr>
          <w:b/>
        </w:rPr>
        <w:sectPr w:rsidR="00B15979" w:rsidRPr="007F5AE9">
          <w:headerReference w:type="default" r:id="rId9"/>
          <w:footerReference w:type="default" r:id="rId10"/>
          <w:type w:val="continuous"/>
          <w:pgSz w:w="11905" w:h="16837"/>
          <w:pgMar w:top="539" w:right="851" w:bottom="851" w:left="851" w:header="720" w:footer="720" w:gutter="0"/>
          <w:cols w:space="720"/>
          <w:docGrid w:linePitch="360"/>
        </w:sectPr>
      </w:pPr>
    </w:p>
    <w:p w:rsidR="00466002" w:rsidRPr="007F5AE9" w:rsidRDefault="00466002" w:rsidP="00466002">
      <w:pPr>
        <w:pStyle w:val="Textkrper"/>
        <w:spacing w:after="160"/>
        <w:rPr>
          <w:sz w:val="24"/>
        </w:rPr>
      </w:pPr>
    </w:p>
    <w:tbl>
      <w:tblPr>
        <w:tblW w:w="10738" w:type="dxa"/>
        <w:tblInd w:w="-108" w:type="dxa"/>
        <w:tblLayout w:type="fixed"/>
        <w:tblCellMar>
          <w:left w:w="0" w:type="dxa"/>
          <w:right w:w="0" w:type="dxa"/>
        </w:tblCellMar>
        <w:tblLook w:val="0000" w:firstRow="0" w:lastRow="0" w:firstColumn="0" w:lastColumn="0" w:noHBand="0" w:noVBand="0"/>
      </w:tblPr>
      <w:tblGrid>
        <w:gridCol w:w="5148"/>
        <w:gridCol w:w="5590"/>
      </w:tblGrid>
      <w:tr w:rsidR="00466002" w:rsidRPr="007F5AE9" w:rsidTr="00C60E68">
        <w:trPr>
          <w:cantSplit/>
        </w:trPr>
        <w:tc>
          <w:tcPr>
            <w:tcW w:w="10738" w:type="dxa"/>
            <w:gridSpan w:val="2"/>
            <w:tcBorders>
              <w:top w:val="single" w:sz="4" w:space="0" w:color="000000"/>
              <w:left w:val="single" w:sz="4" w:space="0" w:color="000000"/>
              <w:bottom w:val="single" w:sz="4" w:space="0" w:color="000000"/>
              <w:right w:val="single" w:sz="4" w:space="0" w:color="000000"/>
            </w:tcBorders>
          </w:tcPr>
          <w:p w:rsidR="00466002" w:rsidRPr="007F5AE9" w:rsidRDefault="00466002" w:rsidP="00C60E68">
            <w:pPr>
              <w:pStyle w:val="berschrift2"/>
              <w:spacing w:before="40"/>
            </w:pPr>
            <w:r w:rsidRPr="007F5AE9">
              <w:lastRenderedPageBreak/>
              <w:t>Abnahmebericht für eine mit flüssigen oder gasförmigen Brennstoffen befeuerte Zentralheizungsanlage</w:t>
            </w:r>
          </w:p>
          <w:p w:rsidR="00466002" w:rsidRPr="007F5AE9" w:rsidRDefault="00466002" w:rsidP="00C60E68">
            <w:pPr>
              <w:pStyle w:val="berschrift2"/>
              <w:tabs>
                <w:tab w:val="left" w:pos="7626"/>
              </w:tabs>
              <w:spacing w:before="40"/>
              <w:jc w:val="left"/>
              <w:rPr>
                <w:b w:val="0"/>
                <w:sz w:val="22"/>
                <w:szCs w:val="22"/>
              </w:rPr>
            </w:pPr>
            <w:r w:rsidRPr="007F5AE9">
              <w:rPr>
                <w:b w:val="0"/>
                <w:sz w:val="22"/>
              </w:rPr>
              <w:t>Datum:…………………………….</w:t>
            </w:r>
            <w:r w:rsidRPr="007F5AE9">
              <w:tab/>
            </w:r>
            <w:r w:rsidRPr="007F5AE9">
              <w:rPr>
                <w:b w:val="0"/>
                <w:sz w:val="22"/>
              </w:rPr>
              <w:t xml:space="preserve"> Nr. des Berichts</w:t>
            </w:r>
            <w:r w:rsidRPr="007F5AE9">
              <w:rPr>
                <w:b w:val="0"/>
                <w:sz w:val="22"/>
                <w:vertAlign w:val="superscript"/>
              </w:rPr>
              <w:t>(1)</w:t>
            </w:r>
            <w:r w:rsidR="009E0D8A">
              <w:rPr>
                <w:b w:val="0"/>
                <w:sz w:val="22"/>
              </w:rPr>
              <w:t>: ………….…</w:t>
            </w:r>
          </w:p>
        </w:tc>
      </w:tr>
      <w:tr w:rsidR="00466002" w:rsidRPr="007F5AE9" w:rsidTr="00C60E68">
        <w:trPr>
          <w:cantSplit/>
          <w:trHeight w:val="175"/>
        </w:trPr>
        <w:tc>
          <w:tcPr>
            <w:tcW w:w="10738" w:type="dxa"/>
            <w:gridSpan w:val="2"/>
            <w:tcBorders>
              <w:top w:val="single" w:sz="4" w:space="0" w:color="000000"/>
              <w:bottom w:val="single" w:sz="4" w:space="0" w:color="000000"/>
            </w:tcBorders>
          </w:tcPr>
          <w:p w:rsidR="00466002" w:rsidRPr="007F5AE9" w:rsidRDefault="00466002" w:rsidP="00C60E68">
            <w:pPr>
              <w:pStyle w:val="berschrift2"/>
              <w:rPr>
                <w:sz w:val="12"/>
                <w:szCs w:val="12"/>
              </w:rPr>
            </w:pPr>
          </w:p>
        </w:tc>
      </w:tr>
      <w:tr w:rsidR="00466002" w:rsidRPr="007F5AE9" w:rsidTr="00C60E68">
        <w:trPr>
          <w:cantSplit/>
        </w:trPr>
        <w:tc>
          <w:tcPr>
            <w:tcW w:w="10738" w:type="dxa"/>
            <w:gridSpan w:val="2"/>
            <w:tcBorders>
              <w:top w:val="single" w:sz="4" w:space="0" w:color="000000"/>
              <w:left w:val="single" w:sz="4" w:space="0" w:color="000000"/>
              <w:bottom w:val="single" w:sz="4" w:space="0" w:color="000000"/>
              <w:right w:val="single" w:sz="4" w:space="0" w:color="000000"/>
            </w:tcBorders>
          </w:tcPr>
          <w:p w:rsidR="00466002" w:rsidRPr="007F5AE9" w:rsidRDefault="00466002" w:rsidP="00C60E68">
            <w:pPr>
              <w:pStyle w:val="berschrift2"/>
              <w:spacing w:before="40"/>
            </w:pPr>
            <w:r w:rsidRPr="007F5AE9">
              <w:t>TEIL 1: ADMINISTRATIVE UND TECHNISCHE ANGABEN</w:t>
            </w:r>
            <w:r w:rsidRPr="007F5AE9">
              <w:rPr>
                <w:sz w:val="22"/>
              </w:rPr>
              <w:t xml:space="preserve"> </w:t>
            </w:r>
            <w:r w:rsidRPr="007F5AE9">
              <w:tab/>
            </w:r>
          </w:p>
        </w:tc>
      </w:tr>
      <w:tr w:rsidR="00466002" w:rsidRPr="007F5AE9" w:rsidTr="00C60E68">
        <w:trPr>
          <w:cantSplit/>
          <w:trHeight w:val="2356"/>
        </w:trPr>
        <w:tc>
          <w:tcPr>
            <w:tcW w:w="5148" w:type="dxa"/>
            <w:tcBorders>
              <w:top w:val="single" w:sz="4" w:space="0" w:color="000000"/>
              <w:left w:val="single" w:sz="4" w:space="0" w:color="000000"/>
              <w:bottom w:val="single" w:sz="4" w:space="0" w:color="000000"/>
            </w:tcBorders>
          </w:tcPr>
          <w:p w:rsidR="00466002" w:rsidRPr="007F5AE9" w:rsidRDefault="00466002" w:rsidP="00C60E68">
            <w:pPr>
              <w:tabs>
                <w:tab w:val="left" w:pos="2098"/>
                <w:tab w:val="left" w:pos="2807"/>
              </w:tabs>
              <w:snapToGrid w:val="0"/>
              <w:rPr>
                <w:sz w:val="18"/>
              </w:rPr>
            </w:pPr>
            <w:r w:rsidRPr="007F5AE9">
              <w:rPr>
                <w:b/>
                <w:sz w:val="22"/>
              </w:rPr>
              <w:t>Zugelassener Techniker</w:t>
            </w:r>
            <w:r w:rsidRPr="007F5AE9">
              <w:rPr>
                <w:vertAlign w:val="superscript"/>
              </w:rPr>
              <w:t>(2)</w:t>
            </w:r>
            <w:r w:rsidRPr="007F5AE9">
              <w:tab/>
            </w:r>
            <w:r w:rsidRPr="007F5AE9">
              <w:rPr>
                <w:sz w:val="22"/>
              </w:rPr>
              <w:sym w:font="Symbol" w:char="F097"/>
            </w:r>
            <w:r w:rsidRPr="007F5AE9">
              <w:rPr>
                <w:sz w:val="22"/>
              </w:rPr>
              <w:t xml:space="preserve"> </w:t>
            </w:r>
            <w:r w:rsidRPr="007F5AE9">
              <w:rPr>
                <w:sz w:val="18"/>
              </w:rPr>
              <w:t>L</w:t>
            </w:r>
            <w:r w:rsidRPr="007F5AE9">
              <w:tab/>
            </w:r>
            <w:r w:rsidRPr="007F5AE9">
              <w:rPr>
                <w:sz w:val="22"/>
              </w:rPr>
              <w:sym w:font="Symbol" w:char="F097"/>
            </w:r>
            <w:r w:rsidRPr="007F5AE9">
              <w:rPr>
                <w:sz w:val="22"/>
              </w:rPr>
              <w:t xml:space="preserve"> </w:t>
            </w:r>
            <w:r w:rsidRPr="007F5AE9">
              <w:rPr>
                <w:sz w:val="18"/>
              </w:rPr>
              <w:t>G</w:t>
            </w:r>
            <w:r w:rsidRPr="007F5AE9">
              <w:rPr>
                <w:rFonts w:ascii="Times New Roman" w:hAnsi="Times New Roman"/>
                <w:sz w:val="20"/>
              </w:rPr>
              <w:t>I</w:t>
            </w:r>
            <w:r w:rsidRPr="007F5AE9">
              <w:tab/>
            </w:r>
            <w:r w:rsidRPr="007F5AE9">
              <w:rPr>
                <w:sz w:val="22"/>
              </w:rPr>
              <w:sym w:font="Symbol" w:char="F097"/>
            </w:r>
            <w:r w:rsidRPr="007F5AE9">
              <w:rPr>
                <w:sz w:val="22"/>
              </w:rPr>
              <w:t xml:space="preserve"> </w:t>
            </w:r>
            <w:r w:rsidRPr="007F5AE9">
              <w:rPr>
                <w:sz w:val="18"/>
              </w:rPr>
              <w:t>G</w:t>
            </w:r>
            <w:r w:rsidRPr="007F5AE9">
              <w:rPr>
                <w:rFonts w:ascii="Times New Roman" w:hAnsi="Times New Roman"/>
                <w:sz w:val="20"/>
              </w:rPr>
              <w:t>II</w:t>
            </w:r>
          </w:p>
          <w:p w:rsidR="00466002" w:rsidRPr="007F5AE9" w:rsidRDefault="00466002" w:rsidP="00F67850">
            <w:pPr>
              <w:tabs>
                <w:tab w:val="left" w:pos="2098"/>
                <w:tab w:val="left" w:pos="2807"/>
                <w:tab w:val="left" w:pos="3799"/>
                <w:tab w:val="left" w:pos="4508"/>
              </w:tabs>
              <w:snapToGrid w:val="0"/>
              <w:rPr>
                <w:sz w:val="18"/>
              </w:rPr>
            </w:pPr>
            <w:r w:rsidRPr="007F5AE9">
              <w:rPr>
                <w:sz w:val="22"/>
              </w:rPr>
              <w:t>Arbeitet für eine ZKS</w:t>
            </w:r>
            <w:r w:rsidRPr="007F5AE9">
              <w:rPr>
                <w:vertAlign w:val="superscript"/>
              </w:rPr>
              <w:t>(3)</w:t>
            </w:r>
            <w:r w:rsidRPr="007F5AE9">
              <w:rPr>
                <w:sz w:val="22"/>
              </w:rPr>
              <w:t>:</w:t>
            </w:r>
            <w:r w:rsidRPr="007F5AE9">
              <w:tab/>
            </w:r>
            <w:r w:rsidRPr="007F5AE9">
              <w:rPr>
                <w:sz w:val="22"/>
              </w:rPr>
              <w:sym w:font="Symbol" w:char="F097"/>
            </w:r>
            <w:r w:rsidRPr="007F5AE9">
              <w:rPr>
                <w:sz w:val="22"/>
              </w:rPr>
              <w:t xml:space="preserve"> </w:t>
            </w:r>
            <w:r w:rsidRPr="007F5AE9">
              <w:rPr>
                <w:sz w:val="18"/>
              </w:rPr>
              <w:t>JA</w:t>
            </w:r>
            <w:r w:rsidRPr="007F5AE9">
              <w:tab/>
            </w:r>
            <w:r w:rsidRPr="007F5AE9">
              <w:rPr>
                <w:sz w:val="22"/>
              </w:rPr>
              <w:sym w:font="Symbol" w:char="F097"/>
            </w:r>
            <w:r w:rsidRPr="007F5AE9">
              <w:rPr>
                <w:sz w:val="18"/>
              </w:rPr>
              <w:t>NEIN</w:t>
            </w:r>
          </w:p>
          <w:p w:rsidR="00466002" w:rsidRPr="007F5AE9" w:rsidRDefault="00466002" w:rsidP="00C60E68">
            <w:pPr>
              <w:pStyle w:val="Textkrper"/>
              <w:suppressAutoHyphens w:val="0"/>
              <w:autoSpaceDE/>
              <w:snapToGrid w:val="0"/>
            </w:pPr>
            <w:r w:rsidRPr="007F5AE9">
              <w:t>Name und Vorname: ………………………………….</w:t>
            </w:r>
          </w:p>
          <w:p w:rsidR="00466002" w:rsidRPr="007F5AE9" w:rsidRDefault="00466002" w:rsidP="00C60E68">
            <w:r w:rsidRPr="007F5AE9">
              <w:rPr>
                <w:sz w:val="22"/>
              </w:rPr>
              <w:t xml:space="preserve">Nr. der Zulassung: </w:t>
            </w:r>
            <w:r w:rsidRPr="007F5AE9">
              <w:rPr>
                <w:color w:val="808080"/>
                <w:sz w:val="36"/>
              </w:rPr>
              <w:sym w:font="Symbol" w:char="F097"/>
            </w:r>
            <w:r w:rsidRPr="007F5AE9">
              <w:rPr>
                <w:color w:val="808080"/>
                <w:sz w:val="36"/>
              </w:rPr>
              <w:sym w:font="Symbol" w:char="F097"/>
            </w:r>
            <w:r w:rsidRPr="007F5AE9">
              <w:rPr>
                <w:color w:val="808080"/>
                <w:sz w:val="36"/>
              </w:rPr>
              <w:sym w:font="Symbol" w:char="F097"/>
            </w:r>
            <w:r w:rsidRPr="007F5AE9">
              <w:rPr>
                <w:color w:val="808080"/>
                <w:sz w:val="36"/>
              </w:rPr>
              <w:sym w:font="Symbol" w:char="F097"/>
            </w:r>
            <w:r w:rsidRPr="007F5AE9">
              <w:rPr>
                <w:color w:val="808080"/>
                <w:sz w:val="36"/>
              </w:rPr>
              <w:sym w:font="Symbol" w:char="F097"/>
            </w:r>
            <w:r w:rsidRPr="007F5AE9">
              <w:rPr>
                <w:color w:val="808080"/>
                <w:sz w:val="36"/>
              </w:rPr>
              <w:sym w:font="Symbol" w:char="F097"/>
            </w:r>
            <w:r w:rsidRPr="007F5AE9">
              <w:rPr>
                <w:color w:val="808080"/>
                <w:sz w:val="36"/>
              </w:rPr>
              <w:sym w:font="Symbol" w:char="F097"/>
            </w:r>
            <w:r w:rsidRPr="007F5AE9">
              <w:rPr>
                <w:color w:val="808080"/>
                <w:sz w:val="36"/>
              </w:rPr>
              <w:sym w:font="Symbol" w:char="F097"/>
            </w:r>
            <w:r w:rsidRPr="007F5AE9">
              <w:rPr>
                <w:sz w:val="22"/>
              </w:rPr>
              <w:t xml:space="preserve"> </w:t>
            </w:r>
          </w:p>
          <w:p w:rsidR="00466002" w:rsidRPr="007F5AE9" w:rsidRDefault="00466002" w:rsidP="00C60E68">
            <w:r w:rsidRPr="007F5AE9">
              <w:rPr>
                <w:sz w:val="22"/>
              </w:rPr>
              <w:t>Firmenname: ………………………………..………</w:t>
            </w:r>
          </w:p>
          <w:p w:rsidR="00466002" w:rsidRPr="007F5AE9" w:rsidRDefault="00466002" w:rsidP="00C60E68">
            <w:r w:rsidRPr="007F5AE9">
              <w:rPr>
                <w:sz w:val="22"/>
              </w:rPr>
              <w:t>Tel.: ……………  Fax oder E-Mail: …………………….</w:t>
            </w:r>
          </w:p>
          <w:p w:rsidR="00466002" w:rsidRPr="007F5AE9" w:rsidRDefault="00466002" w:rsidP="00C60E68">
            <w:pPr>
              <w:spacing w:after="60"/>
              <w:jc w:val="both"/>
            </w:pPr>
            <w:proofErr w:type="spellStart"/>
            <w:r w:rsidRPr="007F5AE9">
              <w:rPr>
                <w:sz w:val="22"/>
              </w:rPr>
              <w:t>Unternehmensnr</w:t>
            </w:r>
            <w:proofErr w:type="spellEnd"/>
            <w:r w:rsidRPr="007F5AE9">
              <w:rPr>
                <w:sz w:val="22"/>
              </w:rPr>
              <w:t xml:space="preserve">. (ZDU): </w:t>
            </w:r>
            <w:r w:rsidRPr="007F5AE9">
              <w:rPr>
                <w:sz w:val="36"/>
              </w:rPr>
              <w:sym w:font="Symbol" w:char="F097"/>
            </w:r>
            <w:r w:rsidRPr="007F5AE9">
              <w:rPr>
                <w:sz w:val="36"/>
              </w:rPr>
              <w:sym w:font="Symbol" w:char="F097"/>
            </w:r>
            <w:r w:rsidRPr="007F5AE9">
              <w:rPr>
                <w:sz w:val="36"/>
              </w:rPr>
              <w:sym w:font="Symbol" w:char="F097"/>
            </w:r>
            <w:r w:rsidRPr="007F5AE9">
              <w:rPr>
                <w:sz w:val="36"/>
              </w:rPr>
              <w:sym w:font="Symbol" w:char="F097"/>
            </w:r>
            <w:r w:rsidRPr="007F5AE9">
              <w:rPr>
                <w:sz w:val="36"/>
              </w:rPr>
              <w:t>.</w:t>
            </w:r>
            <w:r w:rsidRPr="007F5AE9">
              <w:rPr>
                <w:sz w:val="36"/>
              </w:rPr>
              <w:sym w:font="Symbol" w:char="F097"/>
            </w:r>
            <w:r w:rsidRPr="007F5AE9">
              <w:rPr>
                <w:sz w:val="36"/>
              </w:rPr>
              <w:sym w:font="Symbol" w:char="F097"/>
            </w:r>
            <w:r w:rsidRPr="007F5AE9">
              <w:rPr>
                <w:sz w:val="36"/>
              </w:rPr>
              <w:sym w:font="Symbol" w:char="F097"/>
            </w:r>
            <w:r w:rsidRPr="007F5AE9">
              <w:rPr>
                <w:sz w:val="36"/>
              </w:rPr>
              <w:t>.</w:t>
            </w:r>
            <w:r w:rsidRPr="007F5AE9">
              <w:rPr>
                <w:sz w:val="36"/>
              </w:rPr>
              <w:sym w:font="Symbol" w:char="F097"/>
            </w:r>
            <w:r w:rsidRPr="007F5AE9">
              <w:rPr>
                <w:sz w:val="36"/>
              </w:rPr>
              <w:sym w:font="Symbol" w:char="F097"/>
            </w:r>
            <w:r w:rsidRPr="007F5AE9">
              <w:rPr>
                <w:sz w:val="36"/>
              </w:rPr>
              <w:sym w:font="Symbol" w:char="F097"/>
            </w:r>
          </w:p>
        </w:tc>
        <w:tc>
          <w:tcPr>
            <w:tcW w:w="5590" w:type="dxa"/>
            <w:tcBorders>
              <w:top w:val="single" w:sz="4" w:space="0" w:color="000000"/>
              <w:left w:val="single" w:sz="4" w:space="0" w:color="000000"/>
              <w:bottom w:val="nil"/>
              <w:right w:val="single" w:sz="4" w:space="0" w:color="000000"/>
            </w:tcBorders>
          </w:tcPr>
          <w:p w:rsidR="00466002" w:rsidRPr="007F5AE9" w:rsidRDefault="00466002" w:rsidP="00C60E68">
            <w:pPr>
              <w:pStyle w:val="Contenuducadre"/>
              <w:suppressAutoHyphens w:val="0"/>
              <w:autoSpaceDE/>
              <w:rPr>
                <w:b/>
              </w:rPr>
            </w:pPr>
            <w:r w:rsidRPr="007F5AE9">
              <w:rPr>
                <w:b/>
              </w:rPr>
              <w:t>Angaben zum Eigentümer der Anlage:</w:t>
            </w:r>
          </w:p>
          <w:p w:rsidR="00466002" w:rsidRPr="007F5AE9" w:rsidRDefault="00466002" w:rsidP="00C60E68">
            <w:pPr>
              <w:pStyle w:val="Textkrper"/>
              <w:autoSpaceDE/>
              <w:spacing w:after="120"/>
            </w:pPr>
            <w:r w:rsidRPr="007F5AE9">
              <w:t>Name und Vorname: ……………………………………………</w:t>
            </w:r>
            <w:r w:rsidR="009E0D8A">
              <w:t>…………………..</w:t>
            </w:r>
          </w:p>
          <w:p w:rsidR="00466002" w:rsidRPr="007F5AE9" w:rsidRDefault="00466002" w:rsidP="00C60E68">
            <w:pPr>
              <w:pStyle w:val="Textkrper"/>
              <w:autoSpaceDE/>
            </w:pPr>
            <w:r w:rsidRPr="007F5AE9">
              <w:t xml:space="preserve">Unternehmen </w:t>
            </w:r>
            <w:r w:rsidRPr="007F5AE9">
              <w:rPr>
                <w:sz w:val="18"/>
              </w:rPr>
              <w:t>(falls zutreffend</w:t>
            </w:r>
            <w:proofErr w:type="gramStart"/>
            <w:r w:rsidRPr="007F5AE9">
              <w:rPr>
                <w:sz w:val="18"/>
              </w:rPr>
              <w:t>)</w:t>
            </w:r>
            <w:r w:rsidRPr="007F5AE9">
              <w:t> :</w:t>
            </w:r>
            <w:proofErr w:type="gramEnd"/>
            <w:r w:rsidR="009E0D8A">
              <w:t>………………………………</w:t>
            </w:r>
          </w:p>
          <w:p w:rsidR="00466002" w:rsidRPr="007F5AE9" w:rsidRDefault="00466002" w:rsidP="00C60E68">
            <w:r w:rsidRPr="007F5AE9">
              <w:rPr>
                <w:sz w:val="22"/>
              </w:rPr>
              <w:t>Straße und Hausnr.: ………</w:t>
            </w:r>
            <w:r w:rsidR="009E0D8A">
              <w:rPr>
                <w:sz w:val="22"/>
              </w:rPr>
              <w:t>………………………………………………………..</w:t>
            </w:r>
          </w:p>
          <w:p w:rsidR="00466002" w:rsidRPr="007F5AE9" w:rsidRDefault="00466002" w:rsidP="00C60E68">
            <w:pPr>
              <w:pStyle w:val="Textkrper"/>
              <w:suppressAutoHyphens w:val="0"/>
              <w:autoSpaceDE/>
            </w:pPr>
            <w:r w:rsidRPr="007F5AE9">
              <w:t>Postleitzahl &amp; Ort: ……………………………………</w:t>
            </w:r>
            <w:r w:rsidR="009E0D8A">
              <w:t>…….</w:t>
            </w:r>
          </w:p>
          <w:p w:rsidR="00466002" w:rsidRPr="007F5AE9" w:rsidRDefault="00466002" w:rsidP="00C60E68">
            <w:r w:rsidRPr="007F5AE9">
              <w:rPr>
                <w:sz w:val="22"/>
              </w:rPr>
              <w:t>Tel.: ……………  Fax oder E-Mail: ……………</w:t>
            </w:r>
          </w:p>
          <w:p w:rsidR="00466002" w:rsidRPr="007F5AE9" w:rsidRDefault="00466002" w:rsidP="00C60E68">
            <w:pPr>
              <w:pStyle w:val="Style3"/>
              <w:spacing w:line="240" w:lineRule="auto"/>
              <w:rPr>
                <w:rFonts w:ascii="Arial" w:hAnsi="Arial"/>
                <w:sz w:val="22"/>
              </w:rPr>
            </w:pPr>
          </w:p>
          <w:p w:rsidR="00466002" w:rsidRPr="007F5AE9" w:rsidRDefault="00466002" w:rsidP="00C60E68">
            <w:pPr>
              <w:pStyle w:val="Style3"/>
              <w:spacing w:line="240" w:lineRule="auto"/>
              <w:rPr>
                <w:rFonts w:ascii="Arial" w:hAnsi="Arial"/>
                <w:sz w:val="22"/>
              </w:rPr>
            </w:pPr>
            <w:r w:rsidRPr="007F5AE9">
              <w:rPr>
                <w:rFonts w:ascii="Arial" w:hAnsi="Arial"/>
                <w:sz w:val="22"/>
              </w:rPr>
              <w:t>Standort des Wärmeerzeugers, falls abweichend: .........</w:t>
            </w:r>
          </w:p>
          <w:p w:rsidR="00466002" w:rsidRDefault="00466002" w:rsidP="00C60E68">
            <w:pPr>
              <w:pStyle w:val="Style3"/>
              <w:rPr>
                <w:rFonts w:ascii="Arial" w:hAnsi="Arial"/>
                <w:sz w:val="22"/>
              </w:rPr>
            </w:pPr>
            <w:r w:rsidRPr="007F5AE9">
              <w:rPr>
                <w:rFonts w:ascii="Arial" w:hAnsi="Arial"/>
                <w:sz w:val="22"/>
              </w:rPr>
              <w:t>……………………………………………………………</w:t>
            </w:r>
            <w:r w:rsidR="009E0D8A">
              <w:rPr>
                <w:rFonts w:ascii="Arial" w:hAnsi="Arial"/>
                <w:sz w:val="22"/>
              </w:rPr>
              <w:t>…..</w:t>
            </w:r>
          </w:p>
          <w:p w:rsidR="009E0D8A" w:rsidRPr="007F5AE9" w:rsidRDefault="009E0D8A" w:rsidP="00C60E68">
            <w:pPr>
              <w:pStyle w:val="Style3"/>
              <w:rPr>
                <w:b/>
              </w:rPr>
            </w:pPr>
          </w:p>
        </w:tc>
      </w:tr>
      <w:tr w:rsidR="00466002" w:rsidRPr="007F5AE9" w:rsidTr="00C60E68">
        <w:trPr>
          <w:cantSplit/>
        </w:trPr>
        <w:tc>
          <w:tcPr>
            <w:tcW w:w="10738" w:type="dxa"/>
            <w:gridSpan w:val="2"/>
            <w:tcBorders>
              <w:top w:val="single" w:sz="4" w:space="0" w:color="000000"/>
              <w:left w:val="single" w:sz="4" w:space="0" w:color="000000"/>
              <w:bottom w:val="single" w:sz="4" w:space="0" w:color="000000"/>
              <w:right w:val="single" w:sz="4" w:space="0" w:color="000000"/>
            </w:tcBorders>
          </w:tcPr>
          <w:p w:rsidR="00466002" w:rsidRPr="007F5AE9" w:rsidRDefault="00466002" w:rsidP="00C60E68">
            <w:pPr>
              <w:snapToGrid w:val="0"/>
              <w:jc w:val="center"/>
              <w:rPr>
                <w:sz w:val="18"/>
              </w:rPr>
            </w:pPr>
            <w:r w:rsidRPr="007F5AE9">
              <w:rPr>
                <w:b/>
                <w:sz w:val="22"/>
              </w:rPr>
              <w:t>Brennstoffe</w:t>
            </w:r>
            <w:r w:rsidRPr="007F5AE9">
              <w:rPr>
                <w:sz w:val="22"/>
              </w:rPr>
              <w:t xml:space="preserve"> </w:t>
            </w:r>
            <w:r w:rsidRPr="007F5AE9">
              <w:rPr>
                <w:sz w:val="18"/>
              </w:rPr>
              <w:t>(falls mehrere Brennstoffe, alle angeben)</w:t>
            </w:r>
          </w:p>
        </w:tc>
      </w:tr>
      <w:tr w:rsidR="00466002" w:rsidRPr="007F5AE9" w:rsidTr="00C60E68">
        <w:trPr>
          <w:cantSplit/>
        </w:trPr>
        <w:tc>
          <w:tcPr>
            <w:tcW w:w="10738" w:type="dxa"/>
            <w:gridSpan w:val="2"/>
            <w:tcBorders>
              <w:top w:val="single" w:sz="4" w:space="0" w:color="000000"/>
              <w:left w:val="single" w:sz="4" w:space="0" w:color="000000"/>
              <w:bottom w:val="single" w:sz="4" w:space="0" w:color="000000"/>
              <w:right w:val="single" w:sz="4" w:space="0" w:color="000000"/>
            </w:tcBorders>
          </w:tcPr>
          <w:p w:rsidR="00466002" w:rsidRPr="007F5AE9" w:rsidRDefault="00466002" w:rsidP="00C60E68">
            <w:pPr>
              <w:tabs>
                <w:tab w:val="left" w:pos="1247"/>
                <w:tab w:val="left" w:pos="2665"/>
                <w:tab w:val="left" w:pos="3941"/>
                <w:tab w:val="left" w:pos="5075"/>
                <w:tab w:val="left" w:pos="6067"/>
                <w:tab w:val="left" w:pos="7059"/>
              </w:tabs>
              <w:rPr>
                <w:sz w:val="18"/>
              </w:rPr>
            </w:pPr>
            <w:r w:rsidRPr="007F5AE9">
              <w:rPr>
                <w:sz w:val="22"/>
              </w:rPr>
              <w:t>Flüssig</w:t>
            </w:r>
            <w:r w:rsidRPr="007F5AE9">
              <w:tab/>
            </w:r>
            <w:r w:rsidRPr="007F5AE9">
              <w:rPr>
                <w:sz w:val="22"/>
              </w:rPr>
              <w:sym w:font="Symbol" w:char="F097"/>
            </w:r>
            <w:r w:rsidRPr="007F5AE9">
              <w:rPr>
                <w:sz w:val="22"/>
              </w:rPr>
              <w:t xml:space="preserve"> </w:t>
            </w:r>
            <w:r w:rsidR="008537D1">
              <w:rPr>
                <w:sz w:val="18"/>
              </w:rPr>
              <w:t>Heizöl extra</w:t>
            </w:r>
            <w:r w:rsidRPr="007F5AE9">
              <w:tab/>
            </w:r>
            <w:r w:rsidRPr="007F5AE9">
              <w:rPr>
                <w:sz w:val="22"/>
              </w:rPr>
              <w:sym w:font="Symbol" w:char="F097"/>
            </w:r>
            <w:r w:rsidRPr="007F5AE9">
              <w:rPr>
                <w:sz w:val="22"/>
              </w:rPr>
              <w:t xml:space="preserve"> </w:t>
            </w:r>
            <w:r w:rsidR="008537D1">
              <w:rPr>
                <w:sz w:val="18"/>
              </w:rPr>
              <w:t xml:space="preserve">Heizöl </w:t>
            </w:r>
            <w:proofErr w:type="spellStart"/>
            <w:r w:rsidR="008537D1">
              <w:rPr>
                <w:sz w:val="18"/>
              </w:rPr>
              <w:t>ultra</w:t>
            </w:r>
            <w:proofErr w:type="spellEnd"/>
            <w:r w:rsidRPr="007F5AE9">
              <w:tab/>
            </w:r>
            <w:r w:rsidR="008537D1" w:rsidRPr="007F5AE9">
              <w:rPr>
                <w:sz w:val="22"/>
              </w:rPr>
              <w:sym w:font="Symbol" w:char="F097"/>
            </w:r>
            <w:r w:rsidR="008537D1" w:rsidRPr="007F5AE9">
              <w:rPr>
                <w:sz w:val="22"/>
              </w:rPr>
              <w:t xml:space="preserve"> </w:t>
            </w:r>
            <w:r w:rsidR="008537D1">
              <w:rPr>
                <w:sz w:val="18"/>
              </w:rPr>
              <w:t>Bioheizöl</w:t>
            </w:r>
            <w:r w:rsidR="009C2F10">
              <w:rPr>
                <w:sz w:val="18"/>
              </w:rPr>
              <w:t xml:space="preserve">  </w:t>
            </w:r>
            <w:r w:rsidR="008537D1" w:rsidRPr="007F5AE9">
              <w:rPr>
                <w:sz w:val="22"/>
              </w:rPr>
              <w:t xml:space="preserve"> </w:t>
            </w:r>
            <w:r w:rsidR="008537D1">
              <w:rPr>
                <w:sz w:val="22"/>
              </w:rPr>
              <w:t xml:space="preserve"> </w:t>
            </w:r>
            <w:r w:rsidRPr="007F5AE9">
              <w:rPr>
                <w:sz w:val="22"/>
              </w:rPr>
              <w:sym w:font="Symbol" w:char="F097"/>
            </w:r>
            <w:r w:rsidRPr="007F5AE9">
              <w:rPr>
                <w:sz w:val="22"/>
              </w:rPr>
              <w:t xml:space="preserve"> </w:t>
            </w:r>
            <w:r w:rsidRPr="007F5AE9">
              <w:rPr>
                <w:sz w:val="18"/>
              </w:rPr>
              <w:t>Schweres Heizöl</w:t>
            </w:r>
            <w:r w:rsidR="009C2F10">
              <w:tab/>
            </w:r>
            <w:r w:rsidR="009C2F10">
              <w:tab/>
            </w:r>
            <w:r w:rsidRPr="007F5AE9">
              <w:rPr>
                <w:sz w:val="22"/>
              </w:rPr>
              <w:sym w:font="Symbol" w:char="F097"/>
            </w:r>
            <w:r w:rsidRPr="007F5AE9">
              <w:rPr>
                <w:sz w:val="22"/>
              </w:rPr>
              <w:t xml:space="preserve"> </w:t>
            </w:r>
            <w:r w:rsidR="009C2F10">
              <w:rPr>
                <w:sz w:val="18"/>
              </w:rPr>
              <w:t>Andere:</w:t>
            </w:r>
            <w:r w:rsidRPr="007F5AE9">
              <w:tab/>
            </w:r>
          </w:p>
          <w:p w:rsidR="00466002" w:rsidRPr="007F5AE9" w:rsidRDefault="00466002" w:rsidP="00C60E68">
            <w:pPr>
              <w:tabs>
                <w:tab w:val="left" w:pos="1247"/>
                <w:tab w:val="left" w:pos="2665"/>
                <w:tab w:val="left" w:pos="3941"/>
                <w:tab w:val="left" w:pos="5075"/>
                <w:tab w:val="left" w:pos="6067"/>
                <w:tab w:val="left" w:pos="7059"/>
              </w:tabs>
            </w:pPr>
            <w:r w:rsidRPr="007F5AE9">
              <w:rPr>
                <w:sz w:val="22"/>
              </w:rPr>
              <w:t>Gasförmig</w:t>
            </w:r>
            <w:r w:rsidRPr="007F5AE9">
              <w:tab/>
            </w:r>
            <w:r w:rsidRPr="007F5AE9">
              <w:rPr>
                <w:sz w:val="22"/>
              </w:rPr>
              <w:sym w:font="Symbol" w:char="F097"/>
            </w:r>
            <w:r w:rsidRPr="007F5AE9">
              <w:rPr>
                <w:sz w:val="22"/>
              </w:rPr>
              <w:t xml:space="preserve"> </w:t>
            </w:r>
            <w:r w:rsidRPr="007F5AE9">
              <w:rPr>
                <w:sz w:val="18"/>
              </w:rPr>
              <w:t>Erdgas G20</w:t>
            </w:r>
            <w:r w:rsidRPr="007F5AE9">
              <w:tab/>
            </w:r>
            <w:r w:rsidRPr="007F5AE9">
              <w:rPr>
                <w:sz w:val="22"/>
              </w:rPr>
              <w:sym w:font="Symbol" w:char="F097"/>
            </w:r>
            <w:r w:rsidRPr="007F5AE9">
              <w:rPr>
                <w:sz w:val="22"/>
              </w:rPr>
              <w:t xml:space="preserve"> </w:t>
            </w:r>
            <w:r w:rsidRPr="007F5AE9">
              <w:rPr>
                <w:sz w:val="18"/>
              </w:rPr>
              <w:t>Erdgas G25</w:t>
            </w:r>
            <w:r w:rsidRPr="007F5AE9">
              <w:tab/>
            </w:r>
            <w:r w:rsidRPr="007F5AE9">
              <w:rPr>
                <w:sz w:val="22"/>
              </w:rPr>
              <w:sym w:font="Symbol" w:char="F097"/>
            </w:r>
            <w:r w:rsidRPr="007F5AE9">
              <w:rPr>
                <w:sz w:val="22"/>
              </w:rPr>
              <w:t xml:space="preserve"> </w:t>
            </w:r>
            <w:r w:rsidRPr="007F5AE9">
              <w:rPr>
                <w:sz w:val="18"/>
              </w:rPr>
              <w:t>Propan</w:t>
            </w:r>
            <w:r w:rsidRPr="007F5AE9">
              <w:tab/>
            </w:r>
            <w:r w:rsidRPr="007F5AE9">
              <w:rPr>
                <w:sz w:val="22"/>
              </w:rPr>
              <w:sym w:font="Symbol" w:char="F097"/>
            </w:r>
            <w:r w:rsidRPr="007F5AE9">
              <w:rPr>
                <w:sz w:val="22"/>
              </w:rPr>
              <w:t xml:space="preserve"> </w:t>
            </w:r>
            <w:r w:rsidRPr="007F5AE9">
              <w:rPr>
                <w:sz w:val="18"/>
              </w:rPr>
              <w:t>Butan</w:t>
            </w:r>
            <w:r w:rsidRPr="007F5AE9">
              <w:tab/>
            </w:r>
            <w:r w:rsidRPr="007F5AE9">
              <w:rPr>
                <w:sz w:val="22"/>
              </w:rPr>
              <w:sym w:font="Symbol" w:char="F097"/>
            </w:r>
            <w:r w:rsidRPr="007F5AE9">
              <w:rPr>
                <w:sz w:val="22"/>
              </w:rPr>
              <w:t xml:space="preserve"> </w:t>
            </w:r>
            <w:r w:rsidRPr="007F5AE9">
              <w:rPr>
                <w:sz w:val="18"/>
              </w:rPr>
              <w:t>Biogas</w:t>
            </w:r>
            <w:r w:rsidRPr="007F5AE9">
              <w:tab/>
            </w:r>
            <w:r w:rsidRPr="007F5AE9">
              <w:rPr>
                <w:sz w:val="22"/>
              </w:rPr>
              <w:sym w:font="Symbol" w:char="F097"/>
            </w:r>
            <w:r w:rsidRPr="007F5AE9">
              <w:rPr>
                <w:sz w:val="22"/>
              </w:rPr>
              <w:t xml:space="preserve"> </w:t>
            </w:r>
            <w:r w:rsidR="009C2F10">
              <w:rPr>
                <w:sz w:val="18"/>
              </w:rPr>
              <w:t>Andere:</w:t>
            </w:r>
          </w:p>
        </w:tc>
      </w:tr>
      <w:tr w:rsidR="00466002" w:rsidRPr="007F5AE9" w:rsidTr="00C60E68">
        <w:trPr>
          <w:cantSplit/>
        </w:trPr>
        <w:tc>
          <w:tcPr>
            <w:tcW w:w="5148" w:type="dxa"/>
            <w:tcBorders>
              <w:top w:val="single" w:sz="4" w:space="0" w:color="000000"/>
              <w:left w:val="single" w:sz="4" w:space="0" w:color="000000"/>
              <w:bottom w:val="single" w:sz="4" w:space="0" w:color="000000"/>
            </w:tcBorders>
          </w:tcPr>
          <w:p w:rsidR="00466002" w:rsidRPr="007F5AE9" w:rsidRDefault="00466002" w:rsidP="00C60E68">
            <w:pPr>
              <w:snapToGrid w:val="0"/>
              <w:jc w:val="center"/>
              <w:rPr>
                <w:i/>
              </w:rPr>
            </w:pPr>
            <w:r w:rsidRPr="007F5AE9">
              <w:rPr>
                <w:b/>
                <w:sz w:val="22"/>
              </w:rPr>
              <w:t>Wärmeerzeuger</w:t>
            </w:r>
          </w:p>
        </w:tc>
        <w:tc>
          <w:tcPr>
            <w:tcW w:w="5590" w:type="dxa"/>
            <w:tcBorders>
              <w:top w:val="single" w:sz="4" w:space="0" w:color="000000"/>
              <w:left w:val="single" w:sz="4" w:space="0" w:color="000000"/>
              <w:bottom w:val="single" w:sz="4" w:space="0" w:color="000000"/>
              <w:right w:val="single" w:sz="4" w:space="0" w:color="000000"/>
            </w:tcBorders>
          </w:tcPr>
          <w:p w:rsidR="00466002" w:rsidRPr="007F5AE9" w:rsidRDefault="00466002" w:rsidP="00C60E68">
            <w:pPr>
              <w:snapToGrid w:val="0"/>
              <w:jc w:val="center"/>
            </w:pPr>
            <w:r w:rsidRPr="007F5AE9">
              <w:rPr>
                <w:b/>
                <w:sz w:val="22"/>
              </w:rPr>
              <w:t>Brenner</w:t>
            </w:r>
            <w:r w:rsidRPr="007F5AE9">
              <w:rPr>
                <w:sz w:val="22"/>
              </w:rPr>
              <w:t xml:space="preserve"> </w:t>
            </w:r>
          </w:p>
        </w:tc>
      </w:tr>
      <w:tr w:rsidR="00BF6182" w:rsidRPr="007F5AE9" w:rsidTr="00C60E68">
        <w:trPr>
          <w:cantSplit/>
        </w:trPr>
        <w:tc>
          <w:tcPr>
            <w:tcW w:w="5148" w:type="dxa"/>
            <w:vMerge w:val="restart"/>
            <w:tcBorders>
              <w:top w:val="single" w:sz="4" w:space="0" w:color="000000"/>
              <w:left w:val="single" w:sz="4" w:space="0" w:color="000000"/>
              <w:bottom w:val="nil"/>
            </w:tcBorders>
          </w:tcPr>
          <w:p w:rsidR="00BF6182" w:rsidRPr="007F5AE9" w:rsidRDefault="00BF6182" w:rsidP="00C60E68">
            <w:pPr>
              <w:snapToGrid w:val="0"/>
            </w:pPr>
            <w:r w:rsidRPr="007F5AE9">
              <w:rPr>
                <w:sz w:val="22"/>
              </w:rPr>
              <w:t>Anzahl Wärmeerzeuger im Heizraum: ......</w:t>
            </w:r>
            <w:r w:rsidR="009E0D8A">
              <w:rPr>
                <w:sz w:val="22"/>
              </w:rPr>
              <w:t>...............</w:t>
            </w:r>
          </w:p>
          <w:p w:rsidR="00BF6182" w:rsidRPr="007F5AE9" w:rsidRDefault="00BF6182" w:rsidP="00C60E68">
            <w:pPr>
              <w:snapToGrid w:val="0"/>
            </w:pPr>
            <w:r w:rsidRPr="007F5AE9">
              <w:rPr>
                <w:sz w:val="22"/>
              </w:rPr>
              <w:t>Identifizierung des Erzeugers (falls mehrere): ……..</w:t>
            </w:r>
          </w:p>
          <w:p w:rsidR="00BF6182" w:rsidRPr="007F5AE9" w:rsidRDefault="00BF6182" w:rsidP="00C60E68">
            <w:pPr>
              <w:snapToGrid w:val="0"/>
            </w:pPr>
            <w:r w:rsidRPr="007F5AE9">
              <w:rPr>
                <w:sz w:val="22"/>
              </w:rPr>
              <w:t>…………………</w:t>
            </w:r>
            <w:r w:rsidR="009E0D8A">
              <w:rPr>
                <w:sz w:val="22"/>
              </w:rPr>
              <w:t>…………………………………………</w:t>
            </w:r>
          </w:p>
          <w:p w:rsidR="00BF6182" w:rsidRPr="007F5AE9" w:rsidRDefault="00BF6182" w:rsidP="00C60E68">
            <w:pPr>
              <w:snapToGrid w:val="0"/>
            </w:pPr>
            <w:r w:rsidRPr="007F5AE9">
              <w:rPr>
                <w:sz w:val="22"/>
              </w:rPr>
              <w:t>Anschluss: B</w:t>
            </w:r>
            <w:r w:rsidRPr="007F5AE9">
              <w:rPr>
                <w:sz w:val="32"/>
                <w:szCs w:val="32"/>
              </w:rPr>
              <w:sym w:font="Symbol" w:char="F097"/>
            </w:r>
            <w:r w:rsidRPr="007F5AE9">
              <w:rPr>
                <w:sz w:val="32"/>
                <w:szCs w:val="32"/>
              </w:rPr>
              <w:sym w:font="Symbol" w:char="F097"/>
            </w:r>
            <w:r w:rsidRPr="007F5AE9">
              <w:rPr>
                <w:sz w:val="32"/>
                <w:szCs w:val="32"/>
              </w:rPr>
              <w:sym w:font="Symbol" w:char="F097"/>
            </w:r>
            <w:r w:rsidRPr="007F5AE9">
              <w:rPr>
                <w:sz w:val="32"/>
                <w:szCs w:val="32"/>
              </w:rPr>
              <w:sym w:font="Symbol" w:char="F097"/>
            </w:r>
            <w:r w:rsidRPr="007F5AE9">
              <w:rPr>
                <w:b/>
                <w:sz w:val="22"/>
                <w:vertAlign w:val="superscript"/>
              </w:rPr>
              <w:t xml:space="preserve"> (4)</w:t>
            </w:r>
            <w:r w:rsidRPr="007F5AE9">
              <w:rPr>
                <w:sz w:val="22"/>
              </w:rPr>
              <w:t>, C</w:t>
            </w:r>
            <w:r w:rsidRPr="007F5AE9">
              <w:rPr>
                <w:sz w:val="32"/>
                <w:szCs w:val="32"/>
              </w:rPr>
              <w:sym w:font="Symbol" w:char="F097"/>
            </w:r>
            <w:r w:rsidRPr="007F5AE9">
              <w:rPr>
                <w:sz w:val="32"/>
                <w:szCs w:val="32"/>
              </w:rPr>
              <w:sym w:font="Symbol" w:char="F097"/>
            </w:r>
            <w:r w:rsidRPr="007F5AE9">
              <w:rPr>
                <w:sz w:val="32"/>
                <w:szCs w:val="32"/>
              </w:rPr>
              <w:sym w:font="Symbol" w:char="F097"/>
            </w:r>
            <w:r w:rsidRPr="007F5AE9">
              <w:rPr>
                <w:sz w:val="32"/>
                <w:szCs w:val="32"/>
              </w:rPr>
              <w:sym w:font="Symbol" w:char="F097"/>
            </w:r>
            <w:r w:rsidRPr="007F5AE9">
              <w:rPr>
                <w:sz w:val="32"/>
              </w:rPr>
              <w:t xml:space="preserve"> </w:t>
            </w:r>
            <w:r w:rsidRPr="007F5AE9">
              <w:rPr>
                <w:b/>
                <w:sz w:val="22"/>
                <w:vertAlign w:val="superscript"/>
              </w:rPr>
              <w:t>(4)</w:t>
            </w:r>
          </w:p>
          <w:p w:rsidR="00BF6182" w:rsidRPr="007F5AE9" w:rsidRDefault="00BF6182" w:rsidP="00C60E68">
            <w:pPr>
              <w:rPr>
                <w:sz w:val="22"/>
              </w:rPr>
            </w:pPr>
            <w:r w:rsidRPr="007F5AE9">
              <w:rPr>
                <w:sz w:val="22"/>
              </w:rPr>
              <w:t xml:space="preserve">Kondensationsheizkessel: </w:t>
            </w:r>
            <w:r w:rsidRPr="007F5AE9">
              <w:rPr>
                <w:sz w:val="22"/>
              </w:rPr>
              <w:sym w:font="Symbol" w:char="F097"/>
            </w:r>
            <w:r w:rsidRPr="007F5AE9">
              <w:rPr>
                <w:sz w:val="22"/>
              </w:rPr>
              <w:t xml:space="preserve"> ja </w:t>
            </w:r>
            <w:r w:rsidRPr="007F5AE9">
              <w:rPr>
                <w:sz w:val="22"/>
              </w:rPr>
              <w:sym w:font="Symbol" w:char="F097"/>
            </w:r>
            <w:r w:rsidRPr="007F5AE9">
              <w:rPr>
                <w:sz w:val="22"/>
              </w:rPr>
              <w:t xml:space="preserve"> nein</w:t>
            </w:r>
          </w:p>
          <w:p w:rsidR="00BF6182" w:rsidRPr="007F5AE9" w:rsidRDefault="00BF6182" w:rsidP="00C60E68">
            <w:r w:rsidRPr="007F5AE9">
              <w:rPr>
                <w:sz w:val="22"/>
              </w:rPr>
              <w:t>Baujahr</w:t>
            </w:r>
            <w:r w:rsidRPr="007F5AE9">
              <w:rPr>
                <w:b/>
                <w:sz w:val="22"/>
                <w:vertAlign w:val="superscript"/>
              </w:rPr>
              <w:t>(5)</w:t>
            </w:r>
            <w:r w:rsidRPr="007F5AE9">
              <w:rPr>
                <w:sz w:val="22"/>
              </w:rPr>
              <w:t>: …………………………</w:t>
            </w:r>
            <w:r w:rsidR="009E0D8A">
              <w:rPr>
                <w:sz w:val="22"/>
              </w:rPr>
              <w:t>……………………</w:t>
            </w:r>
          </w:p>
          <w:p w:rsidR="00BF6182" w:rsidRPr="007F5AE9" w:rsidRDefault="00BF6182" w:rsidP="00C60E68">
            <w:r w:rsidRPr="007F5AE9">
              <w:rPr>
                <w:sz w:val="22"/>
              </w:rPr>
              <w:t>Marke: ……………………Typ: ………………</w:t>
            </w:r>
            <w:r w:rsidR="009E0D8A">
              <w:rPr>
                <w:sz w:val="22"/>
              </w:rPr>
              <w:t>……….</w:t>
            </w:r>
          </w:p>
          <w:p w:rsidR="00BF6182" w:rsidRPr="007F5AE9" w:rsidRDefault="00BF6182" w:rsidP="00C60E68">
            <w:pPr>
              <w:rPr>
                <w:sz w:val="22"/>
              </w:rPr>
            </w:pPr>
            <w:r w:rsidRPr="007F5AE9">
              <w:rPr>
                <w:sz w:val="22"/>
              </w:rPr>
              <w:t>Seriennummer: ……………………………………</w:t>
            </w:r>
            <w:r w:rsidR="009E0D8A">
              <w:rPr>
                <w:sz w:val="22"/>
              </w:rPr>
              <w:t>……</w:t>
            </w:r>
          </w:p>
          <w:p w:rsidR="00BF6182" w:rsidRPr="007F5AE9" w:rsidRDefault="00E9633F" w:rsidP="00C60E68">
            <w:r>
              <w:rPr>
                <w:sz w:val="22"/>
              </w:rPr>
              <w:t>Nennwärme</w:t>
            </w:r>
            <w:r w:rsidR="00BF6182" w:rsidRPr="007F5AE9">
              <w:rPr>
                <w:sz w:val="22"/>
              </w:rPr>
              <w:t xml:space="preserve">leistung: ………… kW </w:t>
            </w:r>
          </w:p>
          <w:p w:rsidR="00BF6182" w:rsidRPr="007F5AE9" w:rsidRDefault="00BF6182" w:rsidP="00C60E68"/>
        </w:tc>
        <w:tc>
          <w:tcPr>
            <w:tcW w:w="5590" w:type="dxa"/>
            <w:tcBorders>
              <w:top w:val="single" w:sz="4" w:space="0" w:color="000000"/>
              <w:left w:val="single" w:sz="4" w:space="0" w:color="000000"/>
              <w:bottom w:val="single" w:sz="4" w:space="0" w:color="000000"/>
              <w:right w:val="single" w:sz="4" w:space="0" w:color="000000"/>
            </w:tcBorders>
          </w:tcPr>
          <w:p w:rsidR="00BF6182" w:rsidRPr="007F5AE9" w:rsidRDefault="00BF6182" w:rsidP="00BF6182">
            <w:pPr>
              <w:tabs>
                <w:tab w:val="left" w:pos="919"/>
              </w:tabs>
            </w:pPr>
            <w:r w:rsidRPr="007F5AE9">
              <w:rPr>
                <w:sz w:val="22"/>
              </w:rPr>
              <w:sym w:font="Symbol" w:char="F097"/>
            </w:r>
            <w:r w:rsidRPr="007F5AE9">
              <w:t xml:space="preserve"> </w:t>
            </w:r>
            <w:r w:rsidRPr="007F5AE9">
              <w:rPr>
                <w:sz w:val="22"/>
              </w:rPr>
              <w:t xml:space="preserve">1 Verbrennungsgang </w:t>
            </w:r>
            <w:r w:rsidRPr="007F5AE9">
              <w:rPr>
                <w:sz w:val="22"/>
              </w:rPr>
              <w:sym w:font="Symbol" w:char="F097"/>
            </w:r>
            <w:r w:rsidRPr="007F5AE9">
              <w:rPr>
                <w:sz w:val="22"/>
              </w:rPr>
              <w:t xml:space="preserve"> mehrere Verbrennungsgänge </w:t>
            </w:r>
            <w:r w:rsidRPr="007F5AE9">
              <w:rPr>
                <w:sz w:val="18"/>
              </w:rPr>
              <w:t>(Anzahl: …….)</w:t>
            </w:r>
            <w:r w:rsidRPr="007F5AE9">
              <w:rPr>
                <w:sz w:val="22"/>
              </w:rPr>
              <w:t xml:space="preserve"> </w:t>
            </w:r>
            <w:r w:rsidRPr="007F5AE9">
              <w:rPr>
                <w:sz w:val="22"/>
              </w:rPr>
              <w:sym w:font="Symbol" w:char="F097"/>
            </w:r>
            <w:r w:rsidRPr="007F5AE9">
              <w:rPr>
                <w:sz w:val="22"/>
              </w:rPr>
              <w:t xml:space="preserve"> modulierend</w:t>
            </w:r>
          </w:p>
          <w:p w:rsidR="00BF6182" w:rsidRPr="007F5AE9" w:rsidRDefault="00BF6182" w:rsidP="00BF6182">
            <w:pPr>
              <w:tabs>
                <w:tab w:val="left" w:pos="1202"/>
                <w:tab w:val="left" w:pos="2903"/>
              </w:tabs>
            </w:pPr>
            <w:r w:rsidRPr="007F5AE9">
              <w:rPr>
                <w:sz w:val="22"/>
                <w:u w:val="single"/>
              </w:rPr>
              <w:t>Falls Gas</w:t>
            </w:r>
            <w:r w:rsidRPr="007F5AE9">
              <w:rPr>
                <w:sz w:val="22"/>
              </w:rPr>
              <w:t xml:space="preserve">:  </w:t>
            </w:r>
            <w:r w:rsidRPr="007F5AE9">
              <w:tab/>
            </w:r>
            <w:r w:rsidRPr="007F5AE9">
              <w:rPr>
                <w:sz w:val="22"/>
              </w:rPr>
              <w:sym w:font="Symbol" w:char="F097"/>
            </w:r>
            <w:r w:rsidRPr="007F5AE9">
              <w:rPr>
                <w:sz w:val="22"/>
              </w:rPr>
              <w:t xml:space="preserve"> Unit </w:t>
            </w:r>
            <w:r w:rsidRPr="007F5AE9">
              <w:tab/>
            </w:r>
            <w:r w:rsidRPr="007F5AE9">
              <w:rPr>
                <w:sz w:val="22"/>
              </w:rPr>
              <w:sym w:font="Symbol" w:char="F097"/>
            </w:r>
            <w:r w:rsidRPr="007F5AE9">
              <w:rPr>
                <w:sz w:val="22"/>
              </w:rPr>
              <w:t xml:space="preserve"> Gebläse (trennbar) </w:t>
            </w:r>
          </w:p>
          <w:p w:rsidR="00E9633F" w:rsidRDefault="00BF6182" w:rsidP="00BF6182">
            <w:pPr>
              <w:tabs>
                <w:tab w:val="left" w:pos="2478"/>
                <w:tab w:val="left" w:pos="2903"/>
                <w:tab w:val="left" w:pos="4179"/>
              </w:tabs>
              <w:rPr>
                <w:sz w:val="22"/>
              </w:rPr>
            </w:pPr>
            <w:r w:rsidRPr="007F5AE9">
              <w:rPr>
                <w:sz w:val="22"/>
                <w:u w:val="single"/>
              </w:rPr>
              <w:t>Falls „Unit Gas“ oder Flüssigbrennstoff</w:t>
            </w:r>
            <w:r w:rsidRPr="007F5AE9">
              <w:rPr>
                <w:sz w:val="22"/>
              </w:rPr>
              <w:t> :</w:t>
            </w:r>
            <w:r w:rsidR="00E9633F">
              <w:t xml:space="preserve"> </w:t>
            </w:r>
            <w:r w:rsidRPr="007F5AE9">
              <w:rPr>
                <w:sz w:val="22"/>
              </w:rPr>
              <w:sym w:font="Symbol" w:char="F097"/>
            </w:r>
            <w:r w:rsidRPr="007F5AE9">
              <w:rPr>
                <w:sz w:val="22"/>
              </w:rPr>
              <w:t xml:space="preserve"> </w:t>
            </w:r>
            <w:proofErr w:type="spellStart"/>
            <w:r w:rsidRPr="007F5AE9">
              <w:rPr>
                <w:sz w:val="22"/>
              </w:rPr>
              <w:t>Premix</w:t>
            </w:r>
            <w:proofErr w:type="spellEnd"/>
            <w:r w:rsidRPr="007F5AE9">
              <w:rPr>
                <w:b/>
                <w:sz w:val="22"/>
                <w:vertAlign w:val="superscript"/>
              </w:rPr>
              <w:t>(6)</w:t>
            </w:r>
            <w:r w:rsidR="00E9633F">
              <w:rPr>
                <w:b/>
                <w:sz w:val="22"/>
                <w:vertAlign w:val="superscript"/>
              </w:rPr>
              <w:t xml:space="preserve">                     </w:t>
            </w:r>
            <w:r w:rsidRPr="007F5AE9">
              <w:rPr>
                <w:sz w:val="22"/>
              </w:rPr>
              <w:t xml:space="preserve"> </w:t>
            </w:r>
            <w:r w:rsidR="00E9633F">
              <w:rPr>
                <w:sz w:val="22"/>
              </w:rPr>
              <w:t xml:space="preserve">                                                                 </w:t>
            </w:r>
          </w:p>
          <w:p w:rsidR="00BF6182" w:rsidRPr="007F5AE9" w:rsidRDefault="00E9633F" w:rsidP="00BF6182">
            <w:pPr>
              <w:tabs>
                <w:tab w:val="left" w:pos="2478"/>
                <w:tab w:val="left" w:pos="2903"/>
                <w:tab w:val="left" w:pos="4179"/>
              </w:tabs>
            </w:pPr>
            <w:r>
              <w:rPr>
                <w:sz w:val="22"/>
              </w:rPr>
              <w:t xml:space="preserve">                                                                 </w:t>
            </w:r>
            <w:r w:rsidRPr="007F5AE9">
              <w:rPr>
                <w:sz w:val="22"/>
              </w:rPr>
              <w:sym w:font="Symbol" w:char="F097"/>
            </w:r>
            <w:r>
              <w:rPr>
                <w:sz w:val="22"/>
              </w:rPr>
              <w:t xml:space="preserve"> </w:t>
            </w:r>
            <w:r w:rsidR="00BF6182" w:rsidRPr="007F5AE9">
              <w:rPr>
                <w:sz w:val="22"/>
              </w:rPr>
              <w:t>Nicht-</w:t>
            </w:r>
            <w:proofErr w:type="spellStart"/>
            <w:r w:rsidR="00BF6182" w:rsidRPr="007F5AE9">
              <w:rPr>
                <w:sz w:val="22"/>
              </w:rPr>
              <w:t>Premix</w:t>
            </w:r>
            <w:proofErr w:type="spellEnd"/>
          </w:p>
          <w:p w:rsidR="00BF6182" w:rsidRPr="007F5AE9" w:rsidRDefault="00E9633F" w:rsidP="00BF6182">
            <w:r>
              <w:rPr>
                <w:sz w:val="22"/>
                <w:u w:val="single"/>
              </w:rPr>
              <w:t>F</w:t>
            </w:r>
            <w:r w:rsidR="00BF6182" w:rsidRPr="007F5AE9">
              <w:rPr>
                <w:sz w:val="22"/>
                <w:u w:val="single"/>
              </w:rPr>
              <w:t>alls Gebläse (Gas / Flüssigbrennstoff / Pellets)</w:t>
            </w:r>
            <w:r w:rsidR="00BF6182" w:rsidRPr="007F5AE9">
              <w:rPr>
                <w:sz w:val="22"/>
              </w:rPr>
              <w:t>:</w:t>
            </w:r>
            <w:r w:rsidR="00577326">
              <w:rPr>
                <w:sz w:val="22"/>
              </w:rPr>
              <w:t xml:space="preserve">  </w:t>
            </w:r>
            <w:r w:rsidR="00577326" w:rsidRPr="007F5AE9">
              <w:rPr>
                <w:sz w:val="22"/>
              </w:rPr>
              <w:sym w:font="Symbol" w:char="F097"/>
            </w:r>
            <w:r w:rsidR="00577326">
              <w:rPr>
                <w:sz w:val="22"/>
              </w:rPr>
              <w:t xml:space="preserve"> </w:t>
            </w:r>
          </w:p>
          <w:p w:rsidR="00BF6182" w:rsidRPr="007F5AE9" w:rsidRDefault="00BF6182" w:rsidP="00BF6182">
            <w:pPr>
              <w:pStyle w:val="Textkrper"/>
              <w:suppressAutoHyphens w:val="0"/>
              <w:autoSpaceDE/>
            </w:pPr>
            <w:r w:rsidRPr="007F5AE9">
              <w:t>Marke: ……………………Typ: ……………….</w:t>
            </w:r>
          </w:p>
          <w:p w:rsidR="00BF6182" w:rsidRPr="007F5AE9" w:rsidRDefault="00BF6182" w:rsidP="00BF6182">
            <w:pPr>
              <w:pStyle w:val="Contenuducadre"/>
              <w:autoSpaceDE/>
            </w:pPr>
            <w:r w:rsidRPr="007F5AE9">
              <w:t>Baujahr: ……….. Seriennummer ………………….</w:t>
            </w:r>
          </w:p>
        </w:tc>
      </w:tr>
      <w:tr w:rsidR="00466002" w:rsidRPr="007F5AE9" w:rsidTr="00C60E68">
        <w:trPr>
          <w:cantSplit/>
        </w:trPr>
        <w:tc>
          <w:tcPr>
            <w:tcW w:w="5148" w:type="dxa"/>
            <w:vMerge/>
            <w:tcBorders>
              <w:top w:val="nil"/>
              <w:left w:val="single" w:sz="4" w:space="0" w:color="000000"/>
              <w:bottom w:val="nil"/>
            </w:tcBorders>
          </w:tcPr>
          <w:p w:rsidR="00466002" w:rsidRPr="007F5AE9" w:rsidRDefault="00466002" w:rsidP="00C60E68">
            <w:pPr>
              <w:snapToGrid w:val="0"/>
            </w:pPr>
          </w:p>
        </w:tc>
        <w:tc>
          <w:tcPr>
            <w:tcW w:w="5590" w:type="dxa"/>
            <w:tcBorders>
              <w:top w:val="single" w:sz="4" w:space="0" w:color="000000"/>
              <w:left w:val="single" w:sz="4" w:space="0" w:color="000000"/>
              <w:bottom w:val="single" w:sz="4" w:space="0" w:color="000000"/>
              <w:right w:val="single" w:sz="4" w:space="0" w:color="000000"/>
            </w:tcBorders>
          </w:tcPr>
          <w:p w:rsidR="00466002" w:rsidRPr="00577326" w:rsidRDefault="00466002" w:rsidP="00C60E68">
            <w:pPr>
              <w:snapToGrid w:val="0"/>
              <w:jc w:val="center"/>
              <w:rPr>
                <w:b/>
              </w:rPr>
            </w:pPr>
            <w:r w:rsidRPr="00577326">
              <w:rPr>
                <w:b/>
                <w:sz w:val="22"/>
              </w:rPr>
              <w:t>Zentralheizungsanlage</w:t>
            </w:r>
          </w:p>
        </w:tc>
      </w:tr>
      <w:tr w:rsidR="00466002" w:rsidRPr="007F5AE9" w:rsidTr="00C60E68">
        <w:trPr>
          <w:cantSplit/>
        </w:trPr>
        <w:tc>
          <w:tcPr>
            <w:tcW w:w="5148" w:type="dxa"/>
            <w:vMerge/>
            <w:tcBorders>
              <w:top w:val="nil"/>
              <w:left w:val="single" w:sz="4" w:space="0" w:color="000000"/>
              <w:bottom w:val="single" w:sz="4" w:space="0" w:color="000000"/>
            </w:tcBorders>
          </w:tcPr>
          <w:p w:rsidR="00466002" w:rsidRPr="007F5AE9" w:rsidRDefault="00466002" w:rsidP="00C60E68">
            <w:pPr>
              <w:snapToGrid w:val="0"/>
            </w:pPr>
          </w:p>
        </w:tc>
        <w:tc>
          <w:tcPr>
            <w:tcW w:w="5590" w:type="dxa"/>
            <w:tcBorders>
              <w:top w:val="single" w:sz="4" w:space="0" w:color="000000"/>
              <w:left w:val="single" w:sz="4" w:space="0" w:color="000000"/>
              <w:bottom w:val="single" w:sz="4" w:space="0" w:color="000000"/>
              <w:right w:val="single" w:sz="4" w:space="0" w:color="000000"/>
            </w:tcBorders>
          </w:tcPr>
          <w:p w:rsidR="00466002" w:rsidRPr="007F5AE9" w:rsidRDefault="00466002" w:rsidP="00C60E68">
            <w:pPr>
              <w:tabs>
                <w:tab w:val="left" w:pos="2053"/>
              </w:tabs>
              <w:rPr>
                <w:sz w:val="18"/>
              </w:rPr>
            </w:pPr>
            <w:r w:rsidRPr="007F5AE9">
              <w:rPr>
                <w:sz w:val="22"/>
              </w:rPr>
              <w:t>Wärmeleitmittel</w:t>
            </w:r>
            <w:r w:rsidRPr="007F5AE9">
              <w:tab/>
            </w:r>
            <w:r w:rsidRPr="007F5AE9">
              <w:rPr>
                <w:sz w:val="22"/>
              </w:rPr>
              <w:sym w:font="Symbol" w:char="F097"/>
            </w:r>
            <w:r w:rsidRPr="007F5AE9">
              <w:rPr>
                <w:sz w:val="22"/>
              </w:rPr>
              <w:t xml:space="preserve"> </w:t>
            </w:r>
            <w:r w:rsidRPr="007F5AE9">
              <w:rPr>
                <w:sz w:val="18"/>
              </w:rPr>
              <w:t xml:space="preserve"> Wasser</w:t>
            </w:r>
            <w:r w:rsidRPr="007F5AE9">
              <w:tab/>
            </w:r>
            <w:r w:rsidRPr="007F5AE9">
              <w:rPr>
                <w:sz w:val="22"/>
              </w:rPr>
              <w:sym w:font="Symbol" w:char="F097"/>
            </w:r>
            <w:r w:rsidRPr="007F5AE9">
              <w:rPr>
                <w:sz w:val="22"/>
              </w:rPr>
              <w:t xml:space="preserve"> </w:t>
            </w:r>
            <w:r w:rsidRPr="007F5AE9">
              <w:rPr>
                <w:sz w:val="18"/>
              </w:rPr>
              <w:t>Niederdruckdampf</w:t>
            </w:r>
          </w:p>
          <w:p w:rsidR="00466002" w:rsidRPr="007F5AE9" w:rsidRDefault="00466002" w:rsidP="00C60E68">
            <w:pPr>
              <w:tabs>
                <w:tab w:val="left" w:pos="2053"/>
              </w:tabs>
              <w:rPr>
                <w:sz w:val="18"/>
              </w:rPr>
            </w:pPr>
            <w:r w:rsidRPr="007F5AE9">
              <w:tab/>
            </w:r>
            <w:r w:rsidRPr="007F5AE9">
              <w:rPr>
                <w:sz w:val="22"/>
              </w:rPr>
              <w:sym w:font="Symbol" w:char="F097"/>
            </w:r>
            <w:r w:rsidRPr="007F5AE9">
              <w:rPr>
                <w:sz w:val="22"/>
              </w:rPr>
              <w:t xml:space="preserve"> </w:t>
            </w:r>
            <w:r w:rsidRPr="007F5AE9">
              <w:t xml:space="preserve"> </w:t>
            </w:r>
            <w:proofErr w:type="spellStart"/>
            <w:r w:rsidRPr="007F5AE9">
              <w:rPr>
                <w:sz w:val="18"/>
              </w:rPr>
              <w:t>Thermoöl</w:t>
            </w:r>
            <w:proofErr w:type="spellEnd"/>
            <w:r w:rsidRPr="007F5AE9">
              <w:rPr>
                <w:sz w:val="18"/>
              </w:rPr>
              <w:t xml:space="preserve">     </w:t>
            </w:r>
          </w:p>
          <w:p w:rsidR="00466002" w:rsidRDefault="00466002" w:rsidP="00C60E68">
            <w:pPr>
              <w:tabs>
                <w:tab w:val="left" w:pos="2053"/>
                <w:tab w:val="left" w:pos="3329"/>
                <w:tab w:val="left" w:pos="4037"/>
              </w:tabs>
              <w:rPr>
                <w:sz w:val="18"/>
              </w:rPr>
            </w:pPr>
            <w:r w:rsidRPr="007F5AE9">
              <w:rPr>
                <w:sz w:val="22"/>
              </w:rPr>
              <w:t>Wärmeerzeugung</w:t>
            </w:r>
            <w:r w:rsidRPr="007F5AE9">
              <w:tab/>
            </w:r>
            <w:r w:rsidRPr="007F5AE9">
              <w:rPr>
                <w:sz w:val="22"/>
              </w:rPr>
              <w:sym w:font="Symbol" w:char="F097"/>
            </w:r>
            <w:r w:rsidRPr="007F5AE9">
              <w:rPr>
                <w:sz w:val="22"/>
              </w:rPr>
              <w:t xml:space="preserve"> </w:t>
            </w:r>
            <w:r w:rsidR="00975238">
              <w:rPr>
                <w:sz w:val="18"/>
              </w:rPr>
              <w:t xml:space="preserve"> HZ</w:t>
            </w:r>
            <w:r w:rsidR="00577326">
              <w:rPr>
                <w:sz w:val="18"/>
              </w:rPr>
              <w:t xml:space="preserve">  </w:t>
            </w:r>
            <w:r w:rsidR="00975238">
              <w:rPr>
                <w:sz w:val="18"/>
              </w:rPr>
              <w:t xml:space="preserve">        </w:t>
            </w:r>
            <w:r w:rsidRPr="007F5AE9">
              <w:rPr>
                <w:sz w:val="22"/>
              </w:rPr>
              <w:sym w:font="Symbol" w:char="F097"/>
            </w:r>
            <w:r w:rsidRPr="007F5AE9">
              <w:rPr>
                <w:sz w:val="22"/>
              </w:rPr>
              <w:t xml:space="preserve"> </w:t>
            </w:r>
            <w:r w:rsidR="00975238" w:rsidRPr="00975238">
              <w:rPr>
                <w:sz w:val="18"/>
                <w:szCs w:val="18"/>
              </w:rPr>
              <w:t>T</w:t>
            </w:r>
            <w:r w:rsidR="009E0D8A" w:rsidRPr="00975238">
              <w:rPr>
                <w:sz w:val="18"/>
                <w:szCs w:val="18"/>
              </w:rPr>
              <w:t>WW</w:t>
            </w:r>
            <w:r w:rsidRPr="007F5AE9">
              <w:tab/>
            </w:r>
            <w:r w:rsidR="00975238">
              <w:t xml:space="preserve">  </w:t>
            </w:r>
            <w:r w:rsidRPr="007F5AE9">
              <w:rPr>
                <w:sz w:val="22"/>
              </w:rPr>
              <w:sym w:font="Symbol" w:char="F097"/>
            </w:r>
            <w:r w:rsidRPr="007F5AE9">
              <w:rPr>
                <w:sz w:val="22"/>
              </w:rPr>
              <w:t xml:space="preserve"> </w:t>
            </w:r>
            <w:r w:rsidR="00975238">
              <w:rPr>
                <w:sz w:val="18"/>
              </w:rPr>
              <w:t>HZ</w:t>
            </w:r>
            <w:r w:rsidR="009E0D8A">
              <w:rPr>
                <w:sz w:val="18"/>
              </w:rPr>
              <w:t xml:space="preserve">. + </w:t>
            </w:r>
            <w:r w:rsidR="00975238">
              <w:rPr>
                <w:sz w:val="18"/>
              </w:rPr>
              <w:t>T</w:t>
            </w:r>
            <w:r w:rsidR="009E0D8A">
              <w:rPr>
                <w:sz w:val="18"/>
              </w:rPr>
              <w:t>WW</w:t>
            </w:r>
          </w:p>
          <w:p w:rsidR="009E0D8A" w:rsidRPr="007F5AE9" w:rsidRDefault="009E0D8A" w:rsidP="00C60E68">
            <w:pPr>
              <w:tabs>
                <w:tab w:val="left" w:pos="2053"/>
                <w:tab w:val="left" w:pos="3329"/>
                <w:tab w:val="left" w:pos="4037"/>
              </w:tabs>
            </w:pPr>
          </w:p>
        </w:tc>
      </w:tr>
    </w:tbl>
    <w:p w:rsidR="00466002" w:rsidRPr="007F5AE9" w:rsidRDefault="00466002">
      <w:r w:rsidRPr="007F5AE9">
        <w:br w:type="page"/>
      </w:r>
    </w:p>
    <w:tbl>
      <w:tblPr>
        <w:tblW w:w="10740" w:type="dxa"/>
        <w:tblInd w:w="-108" w:type="dxa"/>
        <w:tblLayout w:type="fixed"/>
        <w:tblCellMar>
          <w:left w:w="0" w:type="dxa"/>
          <w:right w:w="0" w:type="dxa"/>
        </w:tblCellMar>
        <w:tblLook w:val="04A0" w:firstRow="1" w:lastRow="0" w:firstColumn="1" w:lastColumn="0" w:noHBand="0" w:noVBand="1"/>
      </w:tblPr>
      <w:tblGrid>
        <w:gridCol w:w="10740"/>
      </w:tblGrid>
      <w:tr w:rsidR="007A263E" w:rsidRPr="007F5AE9" w:rsidTr="00466002">
        <w:trPr>
          <w:cantSplit/>
        </w:trPr>
        <w:tc>
          <w:tcPr>
            <w:tcW w:w="10740" w:type="dxa"/>
          </w:tcPr>
          <w:p w:rsidR="007A263E" w:rsidRPr="007F5AE9" w:rsidRDefault="007A263E" w:rsidP="00C60E68">
            <w:pPr>
              <w:pStyle w:val="berschrift2"/>
              <w:spacing w:before="40"/>
              <w:rPr>
                <w:sz w:val="6"/>
                <w:szCs w:val="6"/>
              </w:rPr>
            </w:pPr>
          </w:p>
          <w:p w:rsidR="00466002" w:rsidRPr="007F5AE9" w:rsidRDefault="00466002" w:rsidP="00C60E68">
            <w:pPr>
              <w:pStyle w:val="berschrift2"/>
              <w:spacing w:before="40"/>
            </w:pPr>
          </w:p>
          <w:p w:rsidR="007A263E" w:rsidRPr="007F5AE9" w:rsidRDefault="007A263E" w:rsidP="00C60E68">
            <w:pPr>
              <w:pStyle w:val="berschrift2"/>
              <w:spacing w:before="40"/>
            </w:pPr>
            <w:r w:rsidRPr="007F5AE9">
              <w:t>TEIL 2: ANGABEN ZUR ORDNUNGSGEMÄSSEN INSTALLATION</w:t>
            </w:r>
            <w:r w:rsidRPr="007F5AE9">
              <w:tab/>
            </w:r>
          </w:p>
        </w:tc>
      </w:tr>
      <w:tr w:rsidR="007A263E" w:rsidRPr="007F5AE9" w:rsidTr="00466002">
        <w:trPr>
          <w:cantSplit/>
        </w:trPr>
        <w:tc>
          <w:tcPr>
            <w:tcW w:w="10740" w:type="dxa"/>
          </w:tcPr>
          <w:p w:rsidR="007A263E" w:rsidRPr="007F5AE9" w:rsidRDefault="007A263E" w:rsidP="00C60E68">
            <w:pPr>
              <w:pStyle w:val="berschrift2"/>
              <w:spacing w:before="40"/>
              <w:rPr>
                <w:sz w:val="6"/>
                <w:szCs w:val="6"/>
              </w:rPr>
            </w:pPr>
          </w:p>
        </w:tc>
      </w:tr>
    </w:tbl>
    <w:p w:rsidR="00586EDA" w:rsidRPr="007F5AE9" w:rsidRDefault="007661C1" w:rsidP="00726BED">
      <w:r>
        <w:rPr>
          <w:noProof/>
          <w:lang w:bidi="ar-SA"/>
        </w:rPr>
        <mc:AlternateContent>
          <mc:Choice Requires="wpc">
            <w:drawing>
              <wp:anchor distT="0" distB="0" distL="114300" distR="114300" simplePos="0" relativeHeight="251684864" behindDoc="0" locked="0" layoutInCell="1" allowOverlap="1" wp14:anchorId="23BF6661" wp14:editId="00C76505">
                <wp:simplePos x="0" y="0"/>
                <wp:positionH relativeFrom="column">
                  <wp:posOffset>0</wp:posOffset>
                </wp:positionH>
                <wp:positionV relativeFrom="paragraph">
                  <wp:posOffset>-635</wp:posOffset>
                </wp:positionV>
                <wp:extent cx="7374255" cy="8422640"/>
                <wp:effectExtent l="0" t="0" r="0" b="0"/>
                <wp:wrapNone/>
                <wp:docPr id="1102" name="Canvas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13" name="Group 299"/>
                        <wpg:cNvGrpSpPr>
                          <a:grpSpLocks/>
                        </wpg:cNvGrpSpPr>
                        <wpg:grpSpPr bwMode="auto">
                          <a:xfrm>
                            <a:off x="24130" y="0"/>
                            <a:ext cx="6550660" cy="8406765"/>
                            <a:chOff x="38" y="0"/>
                            <a:chExt cx="10316" cy="13239"/>
                          </a:xfrm>
                        </wpg:grpSpPr>
                        <wps:wsp>
                          <wps:cNvPr id="914" name="Rectangle 99"/>
                          <wps:cNvSpPr>
                            <a:spLocks noChangeArrowheads="1"/>
                          </wps:cNvSpPr>
                          <wps:spPr bwMode="auto">
                            <a:xfrm>
                              <a:off x="7035" y="320"/>
                              <a:ext cx="6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r>
                                  <w:rPr>
                                    <w:rFonts w:ascii="Times New Roman" w:hAnsi="Times New Roman"/>
                                    <w:b/>
                                    <w:bCs/>
                                    <w:color w:val="000000"/>
                                    <w:sz w:val="16"/>
                                    <w:szCs w:val="16"/>
                                    <w:lang w:val="en-US"/>
                                  </w:rPr>
                                  <w:t>Nicht</w:t>
                                </w:r>
                                <w:proofErr w:type="spellEnd"/>
                                <w:r>
                                  <w:rPr>
                                    <w:rFonts w:ascii="Times New Roman" w:hAnsi="Times New Roman"/>
                                    <w:b/>
                                    <w:bCs/>
                                    <w:color w:val="000000"/>
                                    <w:sz w:val="16"/>
                                    <w:szCs w:val="16"/>
                                    <w:lang w:val="en-US"/>
                                  </w:rPr>
                                  <w:t xml:space="preserve"> </w:t>
                                </w:r>
                                <w:proofErr w:type="spellStart"/>
                                <w:r>
                                  <w:rPr>
                                    <w:rFonts w:ascii="Times New Roman" w:hAnsi="Times New Roman"/>
                                    <w:b/>
                                    <w:bCs/>
                                    <w:color w:val="000000"/>
                                    <w:sz w:val="16"/>
                                    <w:szCs w:val="16"/>
                                    <w:lang w:val="en-US"/>
                                  </w:rPr>
                                  <w:t>zu</w:t>
                                </w:r>
                                <w:proofErr w:type="spellEnd"/>
                                <w:r>
                                  <w:rPr>
                                    <w:rFonts w:ascii="Times New Roman" w:hAnsi="Times New Roman"/>
                                    <w:b/>
                                    <w:bCs/>
                                    <w:color w:val="000000"/>
                                    <w:sz w:val="16"/>
                                    <w:szCs w:val="16"/>
                                    <w:lang w:val="en-US"/>
                                  </w:rPr>
                                  <w:t>-</w:t>
                                </w:r>
                              </w:p>
                            </w:txbxContent>
                          </wps:txbx>
                          <wps:bodyPr rot="0" vert="horz" wrap="none" lIns="0" tIns="0" rIns="0" bIns="0" anchor="t" anchorCtr="0">
                            <a:spAutoFit/>
                          </wps:bodyPr>
                        </wps:wsp>
                        <wps:wsp>
                          <wps:cNvPr id="915" name="Rectangle 100"/>
                          <wps:cNvSpPr>
                            <a:spLocks noChangeArrowheads="1"/>
                          </wps:cNvSpPr>
                          <wps:spPr bwMode="auto">
                            <a:xfrm>
                              <a:off x="8380" y="256"/>
                              <a:ext cx="18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gramStart"/>
                                <w:r>
                                  <w:rPr>
                                    <w:rFonts w:ascii="Times New Roman" w:hAnsi="Times New Roman"/>
                                    <w:b/>
                                    <w:bCs/>
                                    <w:color w:val="000000"/>
                                    <w:szCs w:val="24"/>
                                    <w:lang w:val="en-US"/>
                                  </w:rPr>
                                  <w:t>a</w:t>
                                </w:r>
                                <w:proofErr w:type="gramEnd"/>
                                <w:r>
                                  <w:rPr>
                                    <w:rFonts w:ascii="Times New Roman" w:hAnsi="Times New Roman"/>
                                    <w:b/>
                                    <w:bCs/>
                                    <w:color w:val="000000"/>
                                    <w:szCs w:val="24"/>
                                    <w:lang w:val="en-US"/>
                                  </w:rPr>
                                  <w:t>.</w:t>
                                </w:r>
                              </w:p>
                            </w:txbxContent>
                          </wps:txbx>
                          <wps:bodyPr rot="0" vert="horz" wrap="none" lIns="0" tIns="0" rIns="0" bIns="0" anchor="t" anchorCtr="0">
                            <a:spAutoFit/>
                          </wps:bodyPr>
                        </wps:wsp>
                        <wps:wsp>
                          <wps:cNvPr id="916" name="Rectangle 101"/>
                          <wps:cNvSpPr>
                            <a:spLocks noChangeArrowheads="1"/>
                          </wps:cNvSpPr>
                          <wps:spPr bwMode="auto">
                            <a:xfrm>
                              <a:off x="9662" y="256"/>
                              <a:ext cx="19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gramStart"/>
                                <w:r>
                                  <w:rPr>
                                    <w:rFonts w:ascii="Times New Roman" w:hAnsi="Times New Roman"/>
                                    <w:b/>
                                    <w:bCs/>
                                    <w:color w:val="000000"/>
                                    <w:szCs w:val="24"/>
                                    <w:lang w:val="en-US"/>
                                  </w:rPr>
                                  <w:t>b</w:t>
                                </w:r>
                                <w:proofErr w:type="gramEnd"/>
                                <w:r>
                                  <w:rPr>
                                    <w:rFonts w:ascii="Times New Roman" w:hAnsi="Times New Roman"/>
                                    <w:b/>
                                    <w:bCs/>
                                    <w:color w:val="000000"/>
                                    <w:szCs w:val="24"/>
                                    <w:lang w:val="en-US"/>
                                  </w:rPr>
                                  <w:t>.</w:t>
                                </w:r>
                              </w:p>
                            </w:txbxContent>
                          </wps:txbx>
                          <wps:bodyPr rot="0" vert="horz" wrap="none" lIns="0" tIns="0" rIns="0" bIns="0" anchor="t" anchorCtr="0">
                            <a:spAutoFit/>
                          </wps:bodyPr>
                        </wps:wsp>
                        <wps:wsp>
                          <wps:cNvPr id="917" name="Rectangle 102"/>
                          <wps:cNvSpPr>
                            <a:spLocks noChangeArrowheads="1"/>
                          </wps:cNvSpPr>
                          <wps:spPr bwMode="auto">
                            <a:xfrm>
                              <a:off x="7035" y="641"/>
                              <a:ext cx="55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proofErr w:type="gramStart"/>
                                <w:r>
                                  <w:rPr>
                                    <w:rFonts w:ascii="Times New Roman" w:hAnsi="Times New Roman"/>
                                    <w:b/>
                                    <w:bCs/>
                                    <w:color w:val="000000"/>
                                    <w:sz w:val="16"/>
                                    <w:szCs w:val="16"/>
                                    <w:lang w:val="en-US"/>
                                  </w:rPr>
                                  <w:t>treffend</w:t>
                                </w:r>
                                <w:proofErr w:type="spellEnd"/>
                                <w:proofErr w:type="gramEnd"/>
                              </w:p>
                            </w:txbxContent>
                          </wps:txbx>
                          <wps:bodyPr rot="0" vert="horz" wrap="none" lIns="0" tIns="0" rIns="0" bIns="0" anchor="t" anchorCtr="0">
                            <a:spAutoFit/>
                          </wps:bodyPr>
                        </wps:wsp>
                        <wps:wsp>
                          <wps:cNvPr id="918" name="Rectangle 103"/>
                          <wps:cNvSpPr>
                            <a:spLocks noChangeArrowheads="1"/>
                          </wps:cNvSpPr>
                          <wps:spPr bwMode="auto">
                            <a:xfrm>
                              <a:off x="38" y="936"/>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b/>
                                    <w:bCs/>
                                    <w:color w:val="000000"/>
                                    <w:sz w:val="16"/>
                                    <w:szCs w:val="16"/>
                                    <w:lang w:val="en-US"/>
                                  </w:rPr>
                                  <w:t>I.</w:t>
                                </w:r>
                              </w:p>
                            </w:txbxContent>
                          </wps:txbx>
                          <wps:bodyPr rot="0" vert="horz" wrap="none" lIns="0" tIns="0" rIns="0" bIns="0" anchor="t" anchorCtr="0">
                            <a:spAutoFit/>
                          </wps:bodyPr>
                        </wps:wsp>
                        <wps:wsp>
                          <wps:cNvPr id="919" name="Rectangle 104"/>
                          <wps:cNvSpPr>
                            <a:spLocks noChangeArrowheads="1"/>
                          </wps:cNvSpPr>
                          <wps:spPr bwMode="auto">
                            <a:xfrm>
                              <a:off x="333" y="936"/>
                              <a:ext cx="39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r>
                                  <w:rPr>
                                    <w:rFonts w:cs="Arial"/>
                                    <w:b/>
                                    <w:bCs/>
                                    <w:color w:val="000000"/>
                                    <w:sz w:val="16"/>
                                    <w:szCs w:val="16"/>
                                    <w:lang w:val="en-US"/>
                                  </w:rPr>
                                  <w:t>Überprüfungen</w:t>
                                </w:r>
                                <w:proofErr w:type="spellEnd"/>
                                <w:r>
                                  <w:rPr>
                                    <w:rFonts w:cs="Arial"/>
                                    <w:b/>
                                    <w:bCs/>
                                    <w:color w:val="000000"/>
                                    <w:sz w:val="16"/>
                                    <w:szCs w:val="16"/>
                                    <w:lang w:val="en-US"/>
                                  </w:rPr>
                                  <w:t xml:space="preserve"> der Installation des </w:t>
                                </w:r>
                                <w:proofErr w:type="spellStart"/>
                                <w:r>
                                  <w:rPr>
                                    <w:rFonts w:cs="Arial"/>
                                    <w:b/>
                                    <w:bCs/>
                                    <w:color w:val="000000"/>
                                    <w:sz w:val="16"/>
                                    <w:szCs w:val="16"/>
                                    <w:lang w:val="en-US"/>
                                  </w:rPr>
                                  <w:t>Wärmeerzeugers</w:t>
                                </w:r>
                                <w:proofErr w:type="spellEnd"/>
                              </w:p>
                            </w:txbxContent>
                          </wps:txbx>
                          <wps:bodyPr rot="0" vert="horz" wrap="none" lIns="0" tIns="0" rIns="0" bIns="0" anchor="t" anchorCtr="0">
                            <a:spAutoFit/>
                          </wps:bodyPr>
                        </wps:wsp>
                        <wps:wsp>
                          <wps:cNvPr id="920" name="Rectangle 105"/>
                          <wps:cNvSpPr>
                            <a:spLocks noChangeArrowheads="1"/>
                          </wps:cNvSpPr>
                          <wps:spPr bwMode="auto">
                            <a:xfrm>
                              <a:off x="666" y="1294"/>
                              <a:ext cx="13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000000"/>
                                    <w:sz w:val="16"/>
                                    <w:szCs w:val="16"/>
                                    <w:lang w:val="en-US"/>
                                  </w:rPr>
                                  <w:t>1.</w:t>
                                </w:r>
                              </w:p>
                            </w:txbxContent>
                          </wps:txbx>
                          <wps:bodyPr rot="0" vert="horz" wrap="none" lIns="0" tIns="0" rIns="0" bIns="0" anchor="t" anchorCtr="0">
                            <a:spAutoFit/>
                          </wps:bodyPr>
                        </wps:wsp>
                        <wps:wsp>
                          <wps:cNvPr id="921" name="Rectangle 106"/>
                          <wps:cNvSpPr>
                            <a:spLocks noChangeArrowheads="1"/>
                          </wps:cNvSpPr>
                          <wps:spPr bwMode="auto">
                            <a:xfrm>
                              <a:off x="935" y="1294"/>
                              <a:ext cx="2547"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000000"/>
                                    <w:sz w:val="16"/>
                                    <w:szCs w:val="16"/>
                                    <w:lang w:val="en-US"/>
                                  </w:rPr>
                                  <w:t>Anschluss Brenner-</w:t>
                                </w:r>
                                <w:proofErr w:type="spellStart"/>
                                <w:r>
                                  <w:rPr>
                                    <w:rFonts w:cs="Arial"/>
                                    <w:color w:val="000000"/>
                                    <w:sz w:val="16"/>
                                    <w:szCs w:val="16"/>
                                    <w:lang w:val="en-US"/>
                                  </w:rPr>
                                  <w:t>Heizkessel</w:t>
                                </w:r>
                                <w:proofErr w:type="spellEnd"/>
                              </w:p>
                            </w:txbxContent>
                          </wps:txbx>
                          <wps:bodyPr rot="0" vert="horz" wrap="square" lIns="0" tIns="0" rIns="0" bIns="0" anchor="t" anchorCtr="0">
                            <a:spAutoFit/>
                          </wps:bodyPr>
                        </wps:wsp>
                        <wps:wsp>
                          <wps:cNvPr id="922" name="Rectangle 107"/>
                          <wps:cNvSpPr>
                            <a:spLocks noChangeArrowheads="1"/>
                          </wps:cNvSpPr>
                          <wps:spPr bwMode="auto">
                            <a:xfrm>
                              <a:off x="8086" y="1294"/>
                              <a:ext cx="57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proofErr w:type="gramStart"/>
                                <w:r>
                                  <w:rPr>
                                    <w:rFonts w:cs="Arial"/>
                                    <w:color w:val="000000"/>
                                    <w:sz w:val="16"/>
                                    <w:szCs w:val="16"/>
                                    <w:lang w:val="en-US"/>
                                  </w:rPr>
                                  <w:t>konform</w:t>
                                </w:r>
                                <w:proofErr w:type="spellEnd"/>
                                <w:proofErr w:type="gramEnd"/>
                              </w:p>
                            </w:txbxContent>
                          </wps:txbx>
                          <wps:bodyPr rot="0" vert="horz" wrap="none" lIns="0" tIns="0" rIns="0" bIns="0" anchor="t" anchorCtr="0">
                            <a:spAutoFit/>
                          </wps:bodyPr>
                        </wps:wsp>
                        <wps:wsp>
                          <wps:cNvPr id="923" name="Rectangle 108"/>
                          <wps:cNvSpPr>
                            <a:spLocks noChangeArrowheads="1"/>
                          </wps:cNvSpPr>
                          <wps:spPr bwMode="auto">
                            <a:xfrm>
                              <a:off x="9201" y="1294"/>
                              <a:ext cx="96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proofErr w:type="gramStart"/>
                                <w:r>
                                  <w:rPr>
                                    <w:rFonts w:cs="Arial"/>
                                    <w:color w:val="000000"/>
                                    <w:sz w:val="16"/>
                                    <w:szCs w:val="16"/>
                                    <w:lang w:val="en-US"/>
                                  </w:rPr>
                                  <w:t>nicht</w:t>
                                </w:r>
                                <w:proofErr w:type="spellEnd"/>
                                <w:proofErr w:type="gramEnd"/>
                                <w:r>
                                  <w:rPr>
                                    <w:rFonts w:cs="Arial"/>
                                    <w:color w:val="000000"/>
                                    <w:sz w:val="16"/>
                                    <w:szCs w:val="16"/>
                                    <w:lang w:val="en-US"/>
                                  </w:rPr>
                                  <w:t xml:space="preserve"> </w:t>
                                </w:r>
                                <w:proofErr w:type="spellStart"/>
                                <w:r>
                                  <w:rPr>
                                    <w:rFonts w:cs="Arial"/>
                                    <w:color w:val="000000"/>
                                    <w:sz w:val="16"/>
                                    <w:szCs w:val="16"/>
                                    <w:lang w:val="en-US"/>
                                  </w:rPr>
                                  <w:t>konform</w:t>
                                </w:r>
                                <w:proofErr w:type="spellEnd"/>
                              </w:p>
                              <w:p w:rsidR="0019478B" w:rsidRDefault="0019478B" w:rsidP="007661C1"/>
                            </w:txbxContent>
                          </wps:txbx>
                          <wps:bodyPr rot="0" vert="horz" wrap="none" lIns="0" tIns="0" rIns="0" bIns="0" anchor="t" anchorCtr="0">
                            <a:spAutoFit/>
                          </wps:bodyPr>
                        </wps:wsp>
                        <wps:wsp>
                          <wps:cNvPr id="924" name="Rectangle 109"/>
                          <wps:cNvSpPr>
                            <a:spLocks noChangeArrowheads="1"/>
                          </wps:cNvSpPr>
                          <wps:spPr bwMode="auto">
                            <a:xfrm>
                              <a:off x="935" y="1551"/>
                              <a:ext cx="383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sidRPr="00485541">
                                  <w:rPr>
                                    <w:rFonts w:cs="Arial"/>
                                    <w:color w:val="000000"/>
                                    <w:sz w:val="16"/>
                                    <w:szCs w:val="16"/>
                                  </w:rPr>
                                  <w:t>(Nicht zutreffend, falls Wärmeerzeuger vom Typ “Unit”</w:t>
                                </w:r>
                              </w:p>
                            </w:txbxContent>
                          </wps:txbx>
                          <wps:bodyPr rot="0" vert="horz" wrap="none" lIns="0" tIns="0" rIns="0" bIns="0" anchor="t" anchorCtr="0">
                            <a:spAutoFit/>
                          </wps:bodyPr>
                        </wps:wsp>
                        <wps:wsp>
                          <wps:cNvPr id="925" name="Rectangle 110"/>
                          <wps:cNvSpPr>
                            <a:spLocks noChangeArrowheads="1"/>
                          </wps:cNvSpPr>
                          <wps:spPr bwMode="auto">
                            <a:xfrm>
                              <a:off x="3998" y="1551"/>
                              <a:ext cx="231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969696"/>
                                    <w:sz w:val="16"/>
                                    <w:szCs w:val="16"/>
                                    <w:lang w:val="en-US"/>
                                  </w:rPr>
                                  <w:t>__________________________</w:t>
                                </w:r>
                              </w:p>
                            </w:txbxContent>
                          </wps:txbx>
                          <wps:bodyPr rot="0" vert="horz" wrap="none" lIns="0" tIns="0" rIns="0" bIns="0" anchor="t" anchorCtr="0">
                            <a:spAutoFit/>
                          </wps:bodyPr>
                        </wps:wsp>
                        <wps:wsp>
                          <wps:cNvPr id="926" name="Rectangle 111"/>
                          <wps:cNvSpPr>
                            <a:spLocks noChangeArrowheads="1"/>
                          </wps:cNvSpPr>
                          <wps:spPr bwMode="auto">
                            <a:xfrm>
                              <a:off x="666" y="2012"/>
                              <a:ext cx="13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000000"/>
                                    <w:sz w:val="16"/>
                                    <w:szCs w:val="16"/>
                                    <w:lang w:val="en-US"/>
                                  </w:rPr>
                                  <w:t>2.</w:t>
                                </w:r>
                              </w:p>
                            </w:txbxContent>
                          </wps:txbx>
                          <wps:bodyPr rot="0" vert="horz" wrap="none" lIns="0" tIns="0" rIns="0" bIns="0" anchor="t" anchorCtr="0">
                            <a:spAutoFit/>
                          </wps:bodyPr>
                        </wps:wsp>
                        <wps:wsp>
                          <wps:cNvPr id="927" name="Rectangle 112"/>
                          <wps:cNvSpPr>
                            <a:spLocks noChangeArrowheads="1"/>
                          </wps:cNvSpPr>
                          <wps:spPr bwMode="auto">
                            <a:xfrm>
                              <a:off x="935" y="2012"/>
                              <a:ext cx="3039"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r>
                                  <w:rPr>
                                    <w:rFonts w:cs="Arial"/>
                                    <w:color w:val="000000"/>
                                    <w:sz w:val="16"/>
                                    <w:szCs w:val="16"/>
                                    <w:lang w:val="en-US"/>
                                  </w:rPr>
                                  <w:t>Übereinstimmung</w:t>
                                </w:r>
                                <w:proofErr w:type="spellEnd"/>
                                <w:r>
                                  <w:rPr>
                                    <w:rFonts w:cs="Arial"/>
                                    <w:color w:val="000000"/>
                                    <w:sz w:val="16"/>
                                    <w:szCs w:val="16"/>
                                    <w:lang w:val="en-US"/>
                                  </w:rPr>
                                  <w:t xml:space="preserve"> </w:t>
                                </w:r>
                                <w:proofErr w:type="spellStart"/>
                                <w:r>
                                  <w:rPr>
                                    <w:rFonts w:cs="Arial"/>
                                    <w:color w:val="000000"/>
                                    <w:sz w:val="16"/>
                                    <w:szCs w:val="16"/>
                                    <w:lang w:val="en-US"/>
                                  </w:rPr>
                                  <w:t>Heizkessel</w:t>
                                </w:r>
                                <w:proofErr w:type="spellEnd"/>
                                <w:r>
                                  <w:rPr>
                                    <w:rFonts w:cs="Arial"/>
                                    <w:color w:val="000000"/>
                                    <w:sz w:val="16"/>
                                    <w:szCs w:val="16"/>
                                    <w:lang w:val="en-US"/>
                                  </w:rPr>
                                  <w:t xml:space="preserve">-Brenner </w:t>
                                </w:r>
                                <w:r>
                                  <w:rPr>
                                    <w:rFonts w:cs="Arial"/>
                                    <w:color w:val="000000"/>
                                    <w:sz w:val="12"/>
                                    <w:szCs w:val="12"/>
                                    <w:lang w:val="en-US"/>
                                  </w:rPr>
                                  <w:t>(7)</w:t>
                                </w:r>
                              </w:p>
                              <w:p w:rsidR="0019478B" w:rsidRDefault="0019478B" w:rsidP="007661C1"/>
                            </w:txbxContent>
                          </wps:txbx>
                          <wps:bodyPr rot="0" vert="horz" wrap="square" lIns="0" tIns="0" rIns="0" bIns="0" anchor="t" anchorCtr="0">
                            <a:spAutoFit/>
                          </wps:bodyPr>
                        </wps:wsp>
                        <wps:wsp>
                          <wps:cNvPr id="322" name="Rectangle 114"/>
                          <wps:cNvSpPr>
                            <a:spLocks noChangeArrowheads="1"/>
                          </wps:cNvSpPr>
                          <wps:spPr bwMode="auto">
                            <a:xfrm>
                              <a:off x="8086" y="2012"/>
                              <a:ext cx="578"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proofErr w:type="gramStart"/>
                                <w:r>
                                  <w:rPr>
                                    <w:rFonts w:cs="Arial"/>
                                    <w:color w:val="000000"/>
                                    <w:sz w:val="16"/>
                                    <w:szCs w:val="16"/>
                                    <w:lang w:val="en-US"/>
                                  </w:rPr>
                                  <w:t>konform</w:t>
                                </w:r>
                                <w:proofErr w:type="spellEnd"/>
                                <w:proofErr w:type="gramEnd"/>
                              </w:p>
                              <w:p w:rsidR="0019478B" w:rsidRDefault="0019478B" w:rsidP="007661C1"/>
                            </w:txbxContent>
                          </wps:txbx>
                          <wps:bodyPr rot="0" vert="horz" wrap="none" lIns="0" tIns="0" rIns="0" bIns="0" anchor="t" anchorCtr="0">
                            <a:spAutoFit/>
                          </wps:bodyPr>
                        </wps:wsp>
                        <wps:wsp>
                          <wps:cNvPr id="323" name="Rectangle 115"/>
                          <wps:cNvSpPr>
                            <a:spLocks noChangeArrowheads="1"/>
                          </wps:cNvSpPr>
                          <wps:spPr bwMode="auto">
                            <a:xfrm>
                              <a:off x="9201" y="2012"/>
                              <a:ext cx="96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proofErr w:type="gramStart"/>
                                <w:r>
                                  <w:rPr>
                                    <w:rFonts w:cs="Arial"/>
                                    <w:color w:val="000000"/>
                                    <w:sz w:val="16"/>
                                    <w:szCs w:val="16"/>
                                    <w:lang w:val="en-US"/>
                                  </w:rPr>
                                  <w:t>nicht</w:t>
                                </w:r>
                                <w:proofErr w:type="spellEnd"/>
                                <w:proofErr w:type="gramEnd"/>
                                <w:r>
                                  <w:rPr>
                                    <w:rFonts w:cs="Arial"/>
                                    <w:color w:val="000000"/>
                                    <w:sz w:val="16"/>
                                    <w:szCs w:val="16"/>
                                    <w:lang w:val="en-US"/>
                                  </w:rPr>
                                  <w:t xml:space="preserve"> </w:t>
                                </w:r>
                                <w:proofErr w:type="spellStart"/>
                                <w:r>
                                  <w:rPr>
                                    <w:rFonts w:cs="Arial"/>
                                    <w:color w:val="000000"/>
                                    <w:sz w:val="16"/>
                                    <w:szCs w:val="16"/>
                                    <w:lang w:val="en-US"/>
                                  </w:rPr>
                                  <w:t>konform</w:t>
                                </w:r>
                                <w:proofErr w:type="spellEnd"/>
                              </w:p>
                              <w:p w:rsidR="0019478B" w:rsidRDefault="0019478B" w:rsidP="007661C1"/>
                            </w:txbxContent>
                          </wps:txbx>
                          <wps:bodyPr rot="0" vert="horz" wrap="none" lIns="0" tIns="0" rIns="0" bIns="0" anchor="t" anchorCtr="0">
                            <a:spAutoFit/>
                          </wps:bodyPr>
                        </wps:wsp>
                        <wps:wsp>
                          <wps:cNvPr id="324" name="Rectangle 116"/>
                          <wps:cNvSpPr>
                            <a:spLocks noChangeArrowheads="1"/>
                          </wps:cNvSpPr>
                          <wps:spPr bwMode="auto">
                            <a:xfrm>
                              <a:off x="666" y="2448"/>
                              <a:ext cx="13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000000"/>
                                    <w:sz w:val="16"/>
                                    <w:szCs w:val="16"/>
                                    <w:lang w:val="en-US"/>
                                  </w:rPr>
                                  <w:t>3.</w:t>
                                </w:r>
                              </w:p>
                            </w:txbxContent>
                          </wps:txbx>
                          <wps:bodyPr rot="0" vert="horz" wrap="none" lIns="0" tIns="0" rIns="0" bIns="0" anchor="t" anchorCtr="0">
                            <a:spAutoFit/>
                          </wps:bodyPr>
                        </wps:wsp>
                        <wps:wsp>
                          <wps:cNvPr id="325" name="Rectangle 117"/>
                          <wps:cNvSpPr>
                            <a:spLocks noChangeArrowheads="1"/>
                          </wps:cNvSpPr>
                          <wps:spPr bwMode="auto">
                            <a:xfrm>
                              <a:off x="935" y="2448"/>
                              <a:ext cx="113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r>
                                  <w:rPr>
                                    <w:rFonts w:cs="Arial"/>
                                    <w:color w:val="000000"/>
                                    <w:sz w:val="16"/>
                                    <w:szCs w:val="16"/>
                                    <w:lang w:val="en-US"/>
                                  </w:rPr>
                                  <w:t>Messöffnung</w:t>
                                </w:r>
                                <w:proofErr w:type="spellEnd"/>
                              </w:p>
                            </w:txbxContent>
                          </wps:txbx>
                          <wps:bodyPr rot="0" vert="horz" wrap="square" lIns="0" tIns="0" rIns="0" bIns="0" anchor="t" anchorCtr="0">
                            <a:spAutoFit/>
                          </wps:bodyPr>
                        </wps:wsp>
                        <wps:wsp>
                          <wps:cNvPr id="326" name="Rectangle 118"/>
                          <wps:cNvSpPr>
                            <a:spLocks noChangeArrowheads="1"/>
                          </wps:cNvSpPr>
                          <wps:spPr bwMode="auto">
                            <a:xfrm>
                              <a:off x="8086" y="2448"/>
                              <a:ext cx="578"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proofErr w:type="gramStart"/>
                                <w:r>
                                  <w:rPr>
                                    <w:rFonts w:cs="Arial"/>
                                    <w:color w:val="000000"/>
                                    <w:sz w:val="16"/>
                                    <w:szCs w:val="16"/>
                                    <w:lang w:val="en-US"/>
                                  </w:rPr>
                                  <w:t>konform</w:t>
                                </w:r>
                                <w:proofErr w:type="spellEnd"/>
                                <w:proofErr w:type="gramEnd"/>
                              </w:p>
                              <w:p w:rsidR="0019478B" w:rsidRDefault="0019478B" w:rsidP="007661C1"/>
                            </w:txbxContent>
                          </wps:txbx>
                          <wps:bodyPr rot="0" vert="horz" wrap="none" lIns="0" tIns="0" rIns="0" bIns="0" anchor="t" anchorCtr="0">
                            <a:spAutoFit/>
                          </wps:bodyPr>
                        </wps:wsp>
                        <wps:wsp>
                          <wps:cNvPr id="327" name="Rectangle 119"/>
                          <wps:cNvSpPr>
                            <a:spLocks noChangeArrowheads="1"/>
                          </wps:cNvSpPr>
                          <wps:spPr bwMode="auto">
                            <a:xfrm>
                              <a:off x="9201" y="2448"/>
                              <a:ext cx="96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proofErr w:type="gramStart"/>
                                <w:r>
                                  <w:rPr>
                                    <w:rFonts w:cs="Arial"/>
                                    <w:color w:val="000000"/>
                                    <w:sz w:val="16"/>
                                    <w:szCs w:val="16"/>
                                    <w:lang w:val="en-US"/>
                                  </w:rPr>
                                  <w:t>nicht</w:t>
                                </w:r>
                                <w:proofErr w:type="spellEnd"/>
                                <w:proofErr w:type="gramEnd"/>
                                <w:r>
                                  <w:rPr>
                                    <w:rFonts w:cs="Arial"/>
                                    <w:color w:val="000000"/>
                                    <w:sz w:val="16"/>
                                    <w:szCs w:val="16"/>
                                    <w:lang w:val="en-US"/>
                                  </w:rPr>
                                  <w:t xml:space="preserve"> </w:t>
                                </w:r>
                                <w:proofErr w:type="spellStart"/>
                                <w:r>
                                  <w:rPr>
                                    <w:rFonts w:cs="Arial"/>
                                    <w:color w:val="000000"/>
                                    <w:sz w:val="16"/>
                                    <w:szCs w:val="16"/>
                                    <w:lang w:val="en-US"/>
                                  </w:rPr>
                                  <w:t>konform</w:t>
                                </w:r>
                                <w:proofErr w:type="spellEnd"/>
                              </w:p>
                              <w:p w:rsidR="0019478B" w:rsidRDefault="0019478B" w:rsidP="007661C1"/>
                            </w:txbxContent>
                          </wps:txbx>
                          <wps:bodyPr rot="0" vert="horz" wrap="none" lIns="0" tIns="0" rIns="0" bIns="0" anchor="t" anchorCtr="0">
                            <a:spAutoFit/>
                          </wps:bodyPr>
                        </wps:wsp>
                        <wps:wsp>
                          <wps:cNvPr id="328" name="Rectangle 120"/>
                          <wps:cNvSpPr>
                            <a:spLocks noChangeArrowheads="1"/>
                          </wps:cNvSpPr>
                          <wps:spPr bwMode="auto">
                            <a:xfrm>
                              <a:off x="666" y="2909"/>
                              <a:ext cx="13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000000"/>
                                    <w:sz w:val="16"/>
                                    <w:szCs w:val="16"/>
                                    <w:lang w:val="en-US"/>
                                  </w:rPr>
                                  <w:t>4.</w:t>
                                </w:r>
                              </w:p>
                            </w:txbxContent>
                          </wps:txbx>
                          <wps:bodyPr rot="0" vert="horz" wrap="none" lIns="0" tIns="0" rIns="0" bIns="0" anchor="t" anchorCtr="0">
                            <a:spAutoFit/>
                          </wps:bodyPr>
                        </wps:wsp>
                        <wps:wsp>
                          <wps:cNvPr id="329" name="Rectangle 121"/>
                          <wps:cNvSpPr>
                            <a:spLocks noChangeArrowheads="1"/>
                          </wps:cNvSpPr>
                          <wps:spPr bwMode="auto">
                            <a:xfrm>
                              <a:off x="935" y="2909"/>
                              <a:ext cx="52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sidRPr="00485541">
                                  <w:rPr>
                                    <w:rFonts w:cs="Arial"/>
                                    <w:color w:val="000000"/>
                                    <w:sz w:val="16"/>
                                    <w:szCs w:val="16"/>
                                  </w:rPr>
                                  <w:t>Falls Wärmeerzeuger vom Typ B mit natürlichem Luftzug (atmosphärisch)</w:t>
                                </w:r>
                              </w:p>
                            </w:txbxContent>
                          </wps:txbx>
                          <wps:bodyPr rot="0" vert="horz" wrap="none" lIns="0" tIns="0" rIns="0" bIns="0" anchor="t" anchorCtr="0">
                            <a:spAutoFit/>
                          </wps:bodyPr>
                        </wps:wsp>
                        <wps:wsp>
                          <wps:cNvPr id="330" name="Rectangle 122"/>
                          <wps:cNvSpPr>
                            <a:spLocks noChangeArrowheads="1"/>
                          </wps:cNvSpPr>
                          <wps:spPr bwMode="auto">
                            <a:xfrm>
                              <a:off x="6210" y="2852"/>
                              <a:ext cx="2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000000"/>
                                    <w:sz w:val="12"/>
                                    <w:szCs w:val="12"/>
                                    <w:lang w:val="en-US"/>
                                  </w:rPr>
                                  <w:t>(8a)</w:t>
                                </w:r>
                              </w:p>
                            </w:txbxContent>
                          </wps:txbx>
                          <wps:bodyPr rot="0" vert="horz" wrap="none" lIns="0" tIns="0" rIns="0" bIns="0" anchor="t" anchorCtr="0">
                            <a:spAutoFit/>
                          </wps:bodyPr>
                        </wps:wsp>
                        <wps:wsp>
                          <wps:cNvPr id="331" name="Rectangle 123"/>
                          <wps:cNvSpPr>
                            <a:spLocks noChangeArrowheads="1"/>
                          </wps:cNvSpPr>
                          <wps:spPr bwMode="auto">
                            <a:xfrm>
                              <a:off x="1179" y="3345"/>
                              <a:ext cx="42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sidRPr="00D32468">
                                  <w:rPr>
                                    <w:rFonts w:cs="Arial"/>
                                    <w:color w:val="000000"/>
                                    <w:sz w:val="16"/>
                                    <w:szCs w:val="16"/>
                                  </w:rPr>
                                  <w:t>Vom Hersteller vorgeschriebener Kamindruck (</w:t>
                                </w:r>
                                <w:proofErr w:type="spellStart"/>
                                <w:r w:rsidRPr="00D32468">
                                  <w:rPr>
                                    <w:rFonts w:cs="Arial"/>
                                    <w:color w:val="000000"/>
                                    <w:sz w:val="16"/>
                                    <w:szCs w:val="16"/>
                                  </w:rPr>
                                  <w:t>Kaminzug</w:t>
                                </w:r>
                                <w:proofErr w:type="spellEnd"/>
                                <w:r w:rsidRPr="00D32468">
                                  <w:rPr>
                                    <w:rFonts w:cs="Arial"/>
                                    <w:color w:val="000000"/>
                                    <w:sz w:val="16"/>
                                    <w:szCs w:val="16"/>
                                  </w:rPr>
                                  <w:t>)?</w:t>
                                </w:r>
                              </w:p>
                            </w:txbxContent>
                          </wps:txbx>
                          <wps:bodyPr rot="0" vert="horz" wrap="square" lIns="0" tIns="0" rIns="0" bIns="0" anchor="t" anchorCtr="0">
                            <a:spAutoFit/>
                          </wps:bodyPr>
                        </wps:wsp>
                        <wps:wsp>
                          <wps:cNvPr id="342" name="Rectangle 134"/>
                          <wps:cNvSpPr>
                            <a:spLocks noChangeArrowheads="1"/>
                          </wps:cNvSpPr>
                          <wps:spPr bwMode="auto">
                            <a:xfrm>
                              <a:off x="1179" y="4306"/>
                              <a:ext cx="395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r>
                                  <w:rPr>
                                    <w:rFonts w:cs="Arial"/>
                                    <w:color w:val="000000"/>
                                    <w:sz w:val="16"/>
                                    <w:szCs w:val="16"/>
                                    <w:lang w:val="en-US"/>
                                  </w:rPr>
                                  <w:t>Gemessener</w:t>
                                </w:r>
                                <w:proofErr w:type="spellEnd"/>
                                <w:r>
                                  <w:rPr>
                                    <w:rFonts w:cs="Arial"/>
                                    <w:color w:val="000000"/>
                                    <w:sz w:val="16"/>
                                    <w:szCs w:val="16"/>
                                    <w:lang w:val="en-US"/>
                                  </w:rPr>
                                  <w:t xml:space="preserve"> </w:t>
                                </w:r>
                                <w:proofErr w:type="spellStart"/>
                                <w:r>
                                  <w:rPr>
                                    <w:rFonts w:cs="Arial"/>
                                    <w:color w:val="000000"/>
                                    <w:sz w:val="16"/>
                                    <w:szCs w:val="16"/>
                                    <w:lang w:val="en-US"/>
                                  </w:rPr>
                                  <w:t>Kamindruck</w:t>
                                </w:r>
                                <w:proofErr w:type="spellEnd"/>
                                <w:r>
                                  <w:rPr>
                                    <w:rFonts w:cs="Arial"/>
                                    <w:color w:val="000000"/>
                                    <w:sz w:val="16"/>
                                    <w:szCs w:val="16"/>
                                    <w:lang w:val="en-US"/>
                                  </w:rPr>
                                  <w:t xml:space="preserve"> (</w:t>
                                </w:r>
                                <w:proofErr w:type="spellStart"/>
                                <w:r>
                                  <w:rPr>
                                    <w:rFonts w:cs="Arial"/>
                                    <w:color w:val="000000"/>
                                    <w:sz w:val="16"/>
                                    <w:szCs w:val="16"/>
                                    <w:lang w:val="en-US"/>
                                  </w:rPr>
                                  <w:t>Kaminzug</w:t>
                                </w:r>
                                <w:proofErr w:type="spellEnd"/>
                                <w:r>
                                  <w:rPr>
                                    <w:rFonts w:cs="Arial"/>
                                    <w:color w:val="000000"/>
                                    <w:sz w:val="16"/>
                                    <w:szCs w:val="16"/>
                                    <w:lang w:val="en-US"/>
                                  </w:rPr>
                                  <w:t>)……………….. Pa</w:t>
                                </w:r>
                              </w:p>
                            </w:txbxContent>
                          </wps:txbx>
                          <wps:bodyPr rot="0" vert="horz" wrap="none" lIns="0" tIns="0" rIns="0" bIns="0" anchor="t" anchorCtr="0">
                            <a:spAutoFit/>
                          </wps:bodyPr>
                        </wps:wsp>
                        <wps:wsp>
                          <wps:cNvPr id="343" name="Rectangle 135"/>
                          <wps:cNvSpPr>
                            <a:spLocks noChangeArrowheads="1"/>
                          </wps:cNvSpPr>
                          <wps:spPr bwMode="auto">
                            <a:xfrm>
                              <a:off x="5036" y="4281"/>
                              <a:ext cx="2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000000"/>
                                    <w:sz w:val="12"/>
                                    <w:szCs w:val="12"/>
                                    <w:lang w:val="en-US"/>
                                  </w:rPr>
                                  <w:t>(8b)</w:t>
                                </w:r>
                              </w:p>
                            </w:txbxContent>
                          </wps:txbx>
                          <wps:bodyPr rot="0" vert="horz" wrap="none" lIns="0" tIns="0" rIns="0" bIns="0" anchor="t" anchorCtr="0">
                            <a:spAutoFit/>
                          </wps:bodyPr>
                        </wps:wsp>
                        <wps:wsp>
                          <wps:cNvPr id="344" name="Rectangle 136"/>
                          <wps:cNvSpPr>
                            <a:spLocks noChangeArrowheads="1"/>
                          </wps:cNvSpPr>
                          <wps:spPr bwMode="auto">
                            <a:xfrm>
                              <a:off x="1179" y="4524"/>
                              <a:ext cx="240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r>
                                  <w:rPr>
                                    <w:rFonts w:cs="Arial"/>
                                    <w:color w:val="000000"/>
                                    <w:sz w:val="16"/>
                                    <w:szCs w:val="16"/>
                                    <w:lang w:val="en-US"/>
                                  </w:rPr>
                                  <w:t>Geringer</w:t>
                                </w:r>
                                <w:proofErr w:type="spellEnd"/>
                                <w:r>
                                  <w:rPr>
                                    <w:rFonts w:cs="Arial"/>
                                    <w:color w:val="000000"/>
                                    <w:sz w:val="16"/>
                                    <w:szCs w:val="16"/>
                                    <w:lang w:val="en-US"/>
                                  </w:rPr>
                                  <w:t xml:space="preserve"> </w:t>
                                </w:r>
                                <w:proofErr w:type="spellStart"/>
                                <w:proofErr w:type="gramStart"/>
                                <w:r>
                                  <w:rPr>
                                    <w:rFonts w:cs="Arial"/>
                                    <w:color w:val="000000"/>
                                    <w:sz w:val="16"/>
                                    <w:szCs w:val="16"/>
                                    <w:lang w:val="en-US"/>
                                  </w:rPr>
                                  <w:t>als</w:t>
                                </w:r>
                                <w:proofErr w:type="spellEnd"/>
                                <w:proofErr w:type="gramEnd"/>
                                <w:r>
                                  <w:rPr>
                                    <w:rFonts w:cs="Arial"/>
                                    <w:color w:val="000000"/>
                                    <w:sz w:val="16"/>
                                    <w:szCs w:val="16"/>
                                    <w:lang w:val="en-US"/>
                                  </w:rPr>
                                  <w:t xml:space="preserve"> </w:t>
                                </w:r>
                                <w:proofErr w:type="spellStart"/>
                                <w:r w:rsidRPr="00734614">
                                  <w:rPr>
                                    <w:rFonts w:cs="Arial"/>
                                    <w:color w:val="000000"/>
                                    <w:sz w:val="16"/>
                                    <w:szCs w:val="16"/>
                                    <w:u w:val="single"/>
                                    <w:lang w:val="en-US"/>
                                  </w:rPr>
                                  <w:t>zu</w:t>
                                </w:r>
                                <w:proofErr w:type="spellEnd"/>
                                <w:r w:rsidRPr="00734614">
                                  <w:rPr>
                                    <w:rFonts w:cs="Arial"/>
                                    <w:color w:val="000000"/>
                                    <w:sz w:val="16"/>
                                    <w:szCs w:val="16"/>
                                    <w:u w:val="single"/>
                                    <w:lang w:val="en-US"/>
                                  </w:rPr>
                                  <w:t xml:space="preserve"> </w:t>
                                </w:r>
                                <w:proofErr w:type="spellStart"/>
                                <w:r w:rsidRPr="00734614">
                                  <w:rPr>
                                    <w:rFonts w:cs="Arial"/>
                                    <w:color w:val="000000"/>
                                    <w:sz w:val="16"/>
                                    <w:szCs w:val="16"/>
                                    <w:u w:val="single"/>
                                    <w:lang w:val="en-US"/>
                                  </w:rPr>
                                  <w:t>beachtender</w:t>
                                </w:r>
                                <w:proofErr w:type="spellEnd"/>
                                <w:r>
                                  <w:rPr>
                                    <w:rFonts w:cs="Arial"/>
                                    <w:color w:val="000000"/>
                                    <w:sz w:val="16"/>
                                    <w:szCs w:val="16"/>
                                    <w:lang w:val="en-US"/>
                                  </w:rPr>
                                  <w:t xml:space="preserve"> Wert </w:t>
                                </w:r>
                              </w:p>
                            </w:txbxContent>
                          </wps:txbx>
                          <wps:bodyPr rot="0" vert="horz" wrap="none" lIns="0" tIns="0" rIns="0" bIns="0" anchor="t" anchorCtr="0">
                            <a:spAutoFit/>
                          </wps:bodyPr>
                        </wps:wsp>
                        <wps:wsp>
                          <wps:cNvPr id="346" name="Rectangle 138"/>
                          <wps:cNvSpPr>
                            <a:spLocks noChangeArrowheads="1"/>
                          </wps:cNvSpPr>
                          <wps:spPr bwMode="auto">
                            <a:xfrm>
                              <a:off x="2691" y="4703"/>
                              <a:ext cx="83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139"/>
                          <wps:cNvSpPr>
                            <a:spLocks noChangeArrowheads="1"/>
                          </wps:cNvSpPr>
                          <wps:spPr bwMode="auto">
                            <a:xfrm>
                              <a:off x="3524" y="4524"/>
                              <a:ext cx="13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000000"/>
                                    <w:sz w:val="16"/>
                                    <w:szCs w:val="16"/>
                                    <w:lang w:val="en-US"/>
                                  </w:rPr>
                                  <w:t xml:space="preserve"> ?</w:t>
                                </w:r>
                              </w:p>
                            </w:txbxContent>
                          </wps:txbx>
                          <wps:bodyPr rot="0" vert="horz" wrap="none" lIns="0" tIns="0" rIns="0" bIns="0" anchor="t" anchorCtr="0">
                            <a:spAutoFit/>
                          </wps:bodyPr>
                        </wps:wsp>
                        <wps:wsp>
                          <wps:cNvPr id="348" name="Rectangle 140"/>
                          <wps:cNvSpPr>
                            <a:spLocks noChangeArrowheads="1"/>
                          </wps:cNvSpPr>
                          <wps:spPr bwMode="auto">
                            <a:xfrm>
                              <a:off x="3665" y="4524"/>
                              <a:ext cx="27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969696"/>
                                    <w:sz w:val="16"/>
                                    <w:szCs w:val="16"/>
                                    <w:lang w:val="en-US"/>
                                  </w:rPr>
                                  <w:t>_______________________________</w:t>
                                </w:r>
                              </w:p>
                            </w:txbxContent>
                          </wps:txbx>
                          <wps:bodyPr rot="0" vert="horz" wrap="none" lIns="0" tIns="0" rIns="0" bIns="0" anchor="t" anchorCtr="0">
                            <a:spAutoFit/>
                          </wps:bodyPr>
                        </wps:wsp>
                        <wps:wsp>
                          <wps:cNvPr id="349" name="Rectangle 141"/>
                          <wps:cNvSpPr>
                            <a:spLocks noChangeArrowheads="1"/>
                          </wps:cNvSpPr>
                          <wps:spPr bwMode="auto">
                            <a:xfrm>
                              <a:off x="8086" y="4524"/>
                              <a:ext cx="12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gramStart"/>
                                <w:r>
                                  <w:rPr>
                                    <w:rFonts w:cs="Arial"/>
                                    <w:color w:val="000000"/>
                                    <w:sz w:val="16"/>
                                    <w:szCs w:val="16"/>
                                    <w:lang w:val="en-US"/>
                                  </w:rPr>
                                  <w:t>ja</w:t>
                                </w:r>
                                <w:proofErr w:type="gramEnd"/>
                                <w:r>
                                  <w:rPr>
                                    <w:rFonts w:cs="Arial"/>
                                    <w:color w:val="000000"/>
                                    <w:sz w:val="16"/>
                                    <w:szCs w:val="16"/>
                                    <w:lang w:val="en-US"/>
                                  </w:rPr>
                                  <w:t xml:space="preserve"> </w:t>
                                </w:r>
                              </w:p>
                            </w:txbxContent>
                          </wps:txbx>
                          <wps:bodyPr rot="0" vert="horz" wrap="none" lIns="0" tIns="0" rIns="0" bIns="0" anchor="t" anchorCtr="0">
                            <a:spAutoFit/>
                          </wps:bodyPr>
                        </wps:wsp>
                        <wps:wsp>
                          <wps:cNvPr id="350" name="Rectangle 142"/>
                          <wps:cNvSpPr>
                            <a:spLocks noChangeArrowheads="1"/>
                          </wps:cNvSpPr>
                          <wps:spPr bwMode="auto">
                            <a:xfrm>
                              <a:off x="9201" y="4524"/>
                              <a:ext cx="30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gramStart"/>
                                <w:r>
                                  <w:rPr>
                                    <w:rFonts w:cs="Arial"/>
                                    <w:color w:val="000000"/>
                                    <w:sz w:val="16"/>
                                    <w:szCs w:val="16"/>
                                    <w:lang w:val="en-US"/>
                                  </w:rPr>
                                  <w:t>nein</w:t>
                                </w:r>
                                <w:proofErr w:type="gramEnd"/>
                              </w:p>
                            </w:txbxContent>
                          </wps:txbx>
                          <wps:bodyPr rot="0" vert="horz" wrap="none" lIns="0" tIns="0" rIns="0" bIns="0" anchor="t" anchorCtr="0">
                            <a:spAutoFit/>
                          </wps:bodyPr>
                        </wps:wsp>
                        <wps:wsp>
                          <wps:cNvPr id="351" name="Rectangle 143"/>
                          <wps:cNvSpPr>
                            <a:spLocks noChangeArrowheads="1"/>
                          </wps:cNvSpPr>
                          <wps:spPr bwMode="auto">
                            <a:xfrm>
                              <a:off x="1179" y="4960"/>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r>
                                  <w:rPr>
                                    <w:rFonts w:cs="Arial"/>
                                    <w:color w:val="000000"/>
                                    <w:sz w:val="16"/>
                                    <w:szCs w:val="16"/>
                                    <w:lang w:val="en-US"/>
                                  </w:rPr>
                                  <w:t>Fals</w:t>
                                </w:r>
                                <w:proofErr w:type="spellEnd"/>
                                <w:r>
                                  <w:rPr>
                                    <w:rFonts w:cs="Arial"/>
                                    <w:color w:val="000000"/>
                                    <w:sz w:val="16"/>
                                    <w:szCs w:val="16"/>
                                    <w:lang w:val="en-US"/>
                                  </w:rPr>
                                  <w:t xml:space="preserve"> </w:t>
                                </w:r>
                                <w:proofErr w:type="spellStart"/>
                                <w:r>
                                  <w:rPr>
                                    <w:rFonts w:cs="Arial"/>
                                    <w:color w:val="000000"/>
                                    <w:sz w:val="16"/>
                                    <w:szCs w:val="16"/>
                                    <w:lang w:val="en-US"/>
                                  </w:rPr>
                                  <w:t>kein</w:t>
                                </w:r>
                                <w:proofErr w:type="spellEnd"/>
                                <w:r>
                                  <w:rPr>
                                    <w:rFonts w:cs="Arial"/>
                                    <w:color w:val="000000"/>
                                    <w:sz w:val="16"/>
                                    <w:szCs w:val="16"/>
                                    <w:lang w:val="en-US"/>
                                  </w:rPr>
                                  <w:t xml:space="preserve"> </w:t>
                                </w:r>
                                <w:proofErr w:type="spellStart"/>
                                <w:r>
                                  <w:rPr>
                                    <w:rFonts w:cs="Arial"/>
                                    <w:color w:val="000000"/>
                                    <w:sz w:val="16"/>
                                    <w:szCs w:val="16"/>
                                    <w:lang w:val="en-US"/>
                                  </w:rPr>
                                  <w:t>Brennwertkessel</w:t>
                                </w:r>
                                <w:proofErr w:type="spellEnd"/>
                              </w:p>
                            </w:txbxContent>
                          </wps:txbx>
                          <wps:bodyPr rot="0" vert="horz" wrap="none" lIns="0" tIns="0" rIns="0" bIns="0" anchor="t" anchorCtr="0">
                            <a:spAutoFit/>
                          </wps:bodyPr>
                        </wps:wsp>
                        <wps:wsp>
                          <wps:cNvPr id="928" name="Rectangle 144"/>
                          <wps:cNvSpPr>
                            <a:spLocks noChangeArrowheads="1"/>
                          </wps:cNvSpPr>
                          <wps:spPr bwMode="auto">
                            <a:xfrm>
                              <a:off x="1410" y="5178"/>
                              <a:ext cx="37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sidRPr="00485541">
                                  <w:rPr>
                                    <w:rFonts w:cs="Arial"/>
                                    <w:color w:val="000000"/>
                                    <w:sz w:val="16"/>
                                    <w:szCs w:val="16"/>
                                  </w:rPr>
                                  <w:t>Keine Vermutung einer Kondensationsbildung in der</w:t>
                                </w:r>
                              </w:p>
                            </w:txbxContent>
                          </wps:txbx>
                          <wps:bodyPr rot="0" vert="horz" wrap="none" lIns="0" tIns="0" rIns="0" bIns="0" anchor="t" anchorCtr="0">
                            <a:spAutoFit/>
                          </wps:bodyPr>
                        </wps:wsp>
                        <wps:wsp>
                          <wps:cNvPr id="929" name="Rectangle 145"/>
                          <wps:cNvSpPr>
                            <a:spLocks noChangeArrowheads="1"/>
                          </wps:cNvSpPr>
                          <wps:spPr bwMode="auto">
                            <a:xfrm>
                              <a:off x="1410" y="5396"/>
                              <a:ext cx="24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r>
                                  <w:rPr>
                                    <w:rFonts w:cs="Arial"/>
                                    <w:color w:val="000000"/>
                                    <w:sz w:val="16"/>
                                    <w:szCs w:val="16"/>
                                    <w:lang w:val="en-US"/>
                                  </w:rPr>
                                  <w:t>Ableitung</w:t>
                                </w:r>
                                <w:proofErr w:type="spellEnd"/>
                                <w:r>
                                  <w:rPr>
                                    <w:rFonts w:cs="Arial"/>
                                    <w:color w:val="000000"/>
                                    <w:sz w:val="16"/>
                                    <w:szCs w:val="16"/>
                                    <w:lang w:val="en-US"/>
                                  </w:rPr>
                                  <w:t xml:space="preserve"> der </w:t>
                                </w:r>
                                <w:proofErr w:type="spellStart"/>
                                <w:r>
                                  <w:rPr>
                                    <w:rFonts w:cs="Arial"/>
                                    <w:color w:val="000000"/>
                                    <w:sz w:val="16"/>
                                    <w:szCs w:val="16"/>
                                    <w:lang w:val="en-US"/>
                                  </w:rPr>
                                  <w:t>Verbrennungsgase</w:t>
                                </w:r>
                                <w:proofErr w:type="spellEnd"/>
                                <w:r>
                                  <w:rPr>
                                    <w:rFonts w:cs="Arial"/>
                                    <w:color w:val="000000"/>
                                    <w:sz w:val="16"/>
                                    <w:szCs w:val="16"/>
                                    <w:lang w:val="en-US"/>
                                  </w:rPr>
                                  <w:t>?</w:t>
                                </w:r>
                              </w:p>
                            </w:txbxContent>
                          </wps:txbx>
                          <wps:bodyPr rot="0" vert="horz" wrap="none" lIns="0" tIns="0" rIns="0" bIns="0" anchor="t" anchorCtr="0">
                            <a:spAutoFit/>
                          </wps:bodyPr>
                        </wps:wsp>
                        <wps:wsp>
                          <wps:cNvPr id="930" name="Rectangle 146"/>
                          <wps:cNvSpPr>
                            <a:spLocks noChangeArrowheads="1"/>
                          </wps:cNvSpPr>
                          <wps:spPr bwMode="auto">
                            <a:xfrm>
                              <a:off x="5408" y="5396"/>
                              <a:ext cx="9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969696"/>
                                    <w:sz w:val="16"/>
                                    <w:szCs w:val="16"/>
                                    <w:lang w:val="en-US"/>
                                  </w:rPr>
                                  <w:t>___________</w:t>
                                </w:r>
                              </w:p>
                            </w:txbxContent>
                          </wps:txbx>
                          <wps:bodyPr rot="0" vert="horz" wrap="none" lIns="0" tIns="0" rIns="0" bIns="0" anchor="t" anchorCtr="0">
                            <a:spAutoFit/>
                          </wps:bodyPr>
                        </wps:wsp>
                        <wps:wsp>
                          <wps:cNvPr id="931" name="Rectangle 147"/>
                          <wps:cNvSpPr>
                            <a:spLocks noChangeArrowheads="1"/>
                          </wps:cNvSpPr>
                          <wps:spPr bwMode="auto">
                            <a:xfrm>
                              <a:off x="8086" y="5396"/>
                              <a:ext cx="12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gramStart"/>
                                <w:r>
                                  <w:rPr>
                                    <w:rFonts w:cs="Arial"/>
                                    <w:color w:val="000000"/>
                                    <w:sz w:val="16"/>
                                    <w:szCs w:val="16"/>
                                    <w:lang w:val="en-US"/>
                                  </w:rPr>
                                  <w:t>ja</w:t>
                                </w:r>
                                <w:proofErr w:type="gramEnd"/>
                                <w:r>
                                  <w:rPr>
                                    <w:rFonts w:cs="Arial"/>
                                    <w:color w:val="000000"/>
                                    <w:sz w:val="16"/>
                                    <w:szCs w:val="16"/>
                                    <w:lang w:val="en-US"/>
                                  </w:rPr>
                                  <w:t xml:space="preserve"> </w:t>
                                </w:r>
                              </w:p>
                            </w:txbxContent>
                          </wps:txbx>
                          <wps:bodyPr rot="0" vert="horz" wrap="none" lIns="0" tIns="0" rIns="0" bIns="0" anchor="t" anchorCtr="0">
                            <a:spAutoFit/>
                          </wps:bodyPr>
                        </wps:wsp>
                        <wps:wsp>
                          <wps:cNvPr id="932" name="Rectangle 148"/>
                          <wps:cNvSpPr>
                            <a:spLocks noChangeArrowheads="1"/>
                          </wps:cNvSpPr>
                          <wps:spPr bwMode="auto">
                            <a:xfrm>
                              <a:off x="9201" y="5396"/>
                              <a:ext cx="30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gramStart"/>
                                <w:r>
                                  <w:rPr>
                                    <w:rFonts w:cs="Arial"/>
                                    <w:color w:val="000000"/>
                                    <w:sz w:val="16"/>
                                    <w:szCs w:val="16"/>
                                    <w:lang w:val="en-US"/>
                                  </w:rPr>
                                  <w:t>nein</w:t>
                                </w:r>
                                <w:proofErr w:type="gramEnd"/>
                              </w:p>
                            </w:txbxContent>
                          </wps:txbx>
                          <wps:bodyPr rot="0" vert="horz" wrap="none" lIns="0" tIns="0" rIns="0" bIns="0" anchor="t" anchorCtr="0">
                            <a:spAutoFit/>
                          </wps:bodyPr>
                        </wps:wsp>
                        <wps:wsp>
                          <wps:cNvPr id="933" name="Rectangle 149"/>
                          <wps:cNvSpPr>
                            <a:spLocks noChangeArrowheads="1"/>
                          </wps:cNvSpPr>
                          <wps:spPr bwMode="auto">
                            <a:xfrm>
                              <a:off x="38" y="5831"/>
                              <a:ext cx="13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b/>
                                    <w:bCs/>
                                    <w:color w:val="000000"/>
                                    <w:sz w:val="16"/>
                                    <w:szCs w:val="16"/>
                                    <w:lang w:val="en-US"/>
                                  </w:rPr>
                                  <w:t>II.</w:t>
                                </w:r>
                              </w:p>
                            </w:txbxContent>
                          </wps:txbx>
                          <wps:bodyPr rot="0" vert="horz" wrap="none" lIns="0" tIns="0" rIns="0" bIns="0" anchor="t" anchorCtr="0">
                            <a:spAutoFit/>
                          </wps:bodyPr>
                        </wps:wsp>
                        <wps:wsp>
                          <wps:cNvPr id="934" name="Rectangle 150"/>
                          <wps:cNvSpPr>
                            <a:spLocks noChangeArrowheads="1"/>
                          </wps:cNvSpPr>
                          <wps:spPr bwMode="auto">
                            <a:xfrm>
                              <a:off x="333" y="5831"/>
                              <a:ext cx="6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sidRPr="00485541">
                                  <w:rPr>
                                    <w:rFonts w:cs="Arial"/>
                                    <w:b/>
                                    <w:bCs/>
                                    <w:color w:val="000000"/>
                                    <w:sz w:val="16"/>
                                    <w:szCs w:val="16"/>
                                  </w:rPr>
                                  <w:t>Belüftung Heizraum – Zufuhr von Verbrennungsluft – Ableitung der Verbrennungsgase</w:t>
                                </w:r>
                              </w:p>
                            </w:txbxContent>
                          </wps:txbx>
                          <wps:bodyPr rot="0" vert="horz" wrap="none" lIns="0" tIns="0" rIns="0" bIns="0" anchor="t" anchorCtr="0">
                            <a:spAutoFit/>
                          </wps:bodyPr>
                        </wps:wsp>
                        <wps:wsp>
                          <wps:cNvPr id="935" name="Rectangle 151"/>
                          <wps:cNvSpPr>
                            <a:spLocks noChangeArrowheads="1"/>
                          </wps:cNvSpPr>
                          <wps:spPr bwMode="auto">
                            <a:xfrm>
                              <a:off x="8086" y="5831"/>
                              <a:ext cx="75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proofErr w:type="gramStart"/>
                                <w:r>
                                  <w:rPr>
                                    <w:rFonts w:cs="Arial"/>
                                    <w:color w:val="000000"/>
                                    <w:sz w:val="16"/>
                                    <w:szCs w:val="16"/>
                                    <w:lang w:val="en-US"/>
                                  </w:rPr>
                                  <w:t>vorhanden</w:t>
                                </w:r>
                                <w:proofErr w:type="spellEnd"/>
                                <w:proofErr w:type="gramEnd"/>
                              </w:p>
                            </w:txbxContent>
                          </wps:txbx>
                          <wps:bodyPr rot="0" vert="horz" wrap="none" lIns="0" tIns="0" rIns="0" bIns="0" anchor="t" anchorCtr="0">
                            <a:spAutoFit/>
                          </wps:bodyPr>
                        </wps:wsp>
                        <wps:wsp>
                          <wps:cNvPr id="936" name="Rectangle 152"/>
                          <wps:cNvSpPr>
                            <a:spLocks noChangeArrowheads="1"/>
                          </wps:cNvSpPr>
                          <wps:spPr bwMode="auto">
                            <a:xfrm>
                              <a:off x="9201" y="5831"/>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proofErr w:type="gramStart"/>
                                <w:r>
                                  <w:rPr>
                                    <w:rFonts w:cs="Arial"/>
                                    <w:color w:val="000000"/>
                                    <w:sz w:val="16"/>
                                    <w:szCs w:val="16"/>
                                    <w:lang w:val="en-US"/>
                                  </w:rPr>
                                  <w:t>nicht</w:t>
                                </w:r>
                                <w:proofErr w:type="spellEnd"/>
                                <w:proofErr w:type="gramEnd"/>
                                <w:r>
                                  <w:rPr>
                                    <w:rFonts w:cs="Arial"/>
                                    <w:color w:val="000000"/>
                                    <w:sz w:val="16"/>
                                    <w:szCs w:val="16"/>
                                    <w:lang w:val="en-US"/>
                                  </w:rPr>
                                  <w:t xml:space="preserve"> </w:t>
                                </w:r>
                                <w:proofErr w:type="spellStart"/>
                                <w:r>
                                  <w:rPr>
                                    <w:rFonts w:cs="Arial"/>
                                    <w:color w:val="000000"/>
                                    <w:sz w:val="16"/>
                                    <w:szCs w:val="16"/>
                                    <w:lang w:val="en-US"/>
                                  </w:rPr>
                                  <w:t>vorhanden</w:t>
                                </w:r>
                                <w:proofErr w:type="spellEnd"/>
                              </w:p>
                            </w:txbxContent>
                          </wps:txbx>
                          <wps:bodyPr rot="0" vert="horz" wrap="none" lIns="0" tIns="0" rIns="0" bIns="0" anchor="t" anchorCtr="0">
                            <a:spAutoFit/>
                          </wps:bodyPr>
                        </wps:wsp>
                        <wps:wsp>
                          <wps:cNvPr id="938" name="Rectangle 154"/>
                          <wps:cNvSpPr>
                            <a:spLocks noChangeArrowheads="1"/>
                          </wps:cNvSpPr>
                          <wps:spPr bwMode="auto">
                            <a:xfrm>
                              <a:off x="863" y="6267"/>
                              <a:ext cx="61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sidRPr="00485541">
                                  <w:rPr>
                                    <w:rFonts w:cs="Arial"/>
                                    <w:color w:val="000000"/>
                                    <w:sz w:val="16"/>
                                    <w:szCs w:val="16"/>
                                  </w:rPr>
                                  <w:t>Einreichung des anfänglichen Antrags einer Städtebaugenehmigung für das Gebäude,</w:t>
                                </w:r>
                              </w:p>
                            </w:txbxContent>
                          </wps:txbx>
                          <wps:bodyPr rot="0" vert="horz" wrap="none" lIns="0" tIns="0" rIns="0" bIns="0" anchor="t" anchorCtr="0">
                            <a:spAutoFit/>
                          </wps:bodyPr>
                        </wps:wsp>
                        <wps:wsp>
                          <wps:cNvPr id="939" name="Rectangle 155"/>
                          <wps:cNvSpPr>
                            <a:spLocks noChangeArrowheads="1"/>
                          </wps:cNvSpPr>
                          <wps:spPr bwMode="auto">
                            <a:xfrm>
                              <a:off x="935" y="6511"/>
                              <a:ext cx="182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gramStart"/>
                                <w:r>
                                  <w:rPr>
                                    <w:rFonts w:cs="Arial"/>
                                    <w:color w:val="000000"/>
                                    <w:sz w:val="16"/>
                                    <w:szCs w:val="16"/>
                                    <w:lang w:val="en-US"/>
                                  </w:rPr>
                                  <w:t>das</w:t>
                                </w:r>
                                <w:proofErr w:type="gramEnd"/>
                                <w:r>
                                  <w:rPr>
                                    <w:rFonts w:cs="Arial"/>
                                    <w:color w:val="000000"/>
                                    <w:sz w:val="16"/>
                                    <w:szCs w:val="16"/>
                                    <w:lang w:val="en-US"/>
                                  </w:rPr>
                                  <w:t xml:space="preserve"> den </w:t>
                                </w:r>
                                <w:proofErr w:type="spellStart"/>
                                <w:r>
                                  <w:rPr>
                                    <w:rFonts w:cs="Arial"/>
                                    <w:color w:val="000000"/>
                                    <w:sz w:val="16"/>
                                    <w:szCs w:val="16"/>
                                    <w:lang w:val="en-US"/>
                                  </w:rPr>
                                  <w:t>Heizraum</w:t>
                                </w:r>
                                <w:proofErr w:type="spellEnd"/>
                                <w:r>
                                  <w:rPr>
                                    <w:rFonts w:cs="Arial"/>
                                    <w:color w:val="000000"/>
                                    <w:sz w:val="16"/>
                                    <w:szCs w:val="16"/>
                                    <w:lang w:val="en-US"/>
                                  </w:rPr>
                                  <w:t xml:space="preserve"> </w:t>
                                </w:r>
                                <w:proofErr w:type="spellStart"/>
                                <w:r>
                                  <w:rPr>
                                    <w:rFonts w:cs="Arial"/>
                                    <w:color w:val="000000"/>
                                    <w:sz w:val="16"/>
                                    <w:szCs w:val="16"/>
                                    <w:lang w:val="en-US"/>
                                  </w:rPr>
                                  <w:t>enthält</w:t>
                                </w:r>
                                <w:proofErr w:type="spellEnd"/>
                              </w:p>
                            </w:txbxContent>
                          </wps:txbx>
                          <wps:bodyPr rot="0" vert="horz" wrap="none" lIns="0" tIns="0" rIns="0" bIns="0" anchor="t" anchorCtr="0">
                            <a:spAutoFit/>
                          </wps:bodyPr>
                        </wps:wsp>
                        <wps:wsp>
                          <wps:cNvPr id="940" name="Rectangle 156"/>
                          <wps:cNvSpPr>
                            <a:spLocks noChangeArrowheads="1"/>
                          </wps:cNvSpPr>
                          <wps:spPr bwMode="auto">
                            <a:xfrm>
                              <a:off x="3050" y="6485"/>
                              <a:ext cx="1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b/>
                                    <w:bCs/>
                                    <w:color w:val="000000"/>
                                    <w:sz w:val="12"/>
                                    <w:szCs w:val="12"/>
                                    <w:lang w:val="en-US"/>
                                  </w:rPr>
                                  <w:t>(9)</w:t>
                                </w:r>
                              </w:p>
                            </w:txbxContent>
                          </wps:txbx>
                          <wps:bodyPr rot="0" vert="horz" wrap="none" lIns="0" tIns="0" rIns="0" bIns="0" anchor="t" anchorCtr="0">
                            <a:spAutoFit/>
                          </wps:bodyPr>
                        </wps:wsp>
                        <wps:wsp>
                          <wps:cNvPr id="941" name="Rectangle 157"/>
                          <wps:cNvSpPr>
                            <a:spLocks noChangeArrowheads="1"/>
                          </wps:cNvSpPr>
                          <wps:spPr bwMode="auto">
                            <a:xfrm>
                              <a:off x="3191" y="6511"/>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000000"/>
                                    <w:sz w:val="16"/>
                                    <w:szCs w:val="16"/>
                                    <w:lang w:val="en-US"/>
                                  </w:rPr>
                                  <w:t xml:space="preserve"> : </w:t>
                                </w:r>
                              </w:p>
                            </w:txbxContent>
                          </wps:txbx>
                          <wps:bodyPr rot="0" vert="horz" wrap="none" lIns="0" tIns="0" rIns="0" bIns="0" anchor="t" anchorCtr="0">
                            <a:spAutoFit/>
                          </wps:bodyPr>
                        </wps:wsp>
                        <wps:wsp>
                          <wps:cNvPr id="942" name="Rectangle 158"/>
                          <wps:cNvSpPr>
                            <a:spLocks noChangeArrowheads="1"/>
                          </wps:cNvSpPr>
                          <wps:spPr bwMode="auto">
                            <a:xfrm>
                              <a:off x="1179" y="6767"/>
                              <a:ext cx="12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ascii="Symbol" w:hAnsi="Symbol" w:cs="Symbol"/>
                                    <w:color w:val="000000"/>
                                    <w:sz w:val="20"/>
                                    <w:lang w:val="en-US"/>
                                  </w:rPr>
                                  <w:t></w:t>
                                </w:r>
                              </w:p>
                            </w:txbxContent>
                          </wps:txbx>
                          <wps:bodyPr rot="0" vert="horz" wrap="none" lIns="0" tIns="0" rIns="0" bIns="0" anchor="t" anchorCtr="0">
                            <a:spAutoFit/>
                          </wps:bodyPr>
                        </wps:wsp>
                        <wps:wsp>
                          <wps:cNvPr id="943" name="Rectangle 159"/>
                          <wps:cNvSpPr>
                            <a:spLocks noChangeArrowheads="1"/>
                          </wps:cNvSpPr>
                          <wps:spPr bwMode="auto">
                            <a:xfrm>
                              <a:off x="1294" y="6780"/>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000000"/>
                                    <w:sz w:val="20"/>
                                    <w:lang w:val="en-US"/>
                                  </w:rPr>
                                  <w:t xml:space="preserve"> </w:t>
                                </w:r>
                              </w:p>
                            </w:txbxContent>
                          </wps:txbx>
                          <wps:bodyPr rot="0" vert="horz" wrap="none" lIns="0" tIns="0" rIns="0" bIns="0" anchor="t" anchorCtr="0">
                            <a:spAutoFit/>
                          </wps:bodyPr>
                        </wps:wsp>
                        <wps:wsp>
                          <wps:cNvPr id="944" name="Rectangle 160"/>
                          <wps:cNvSpPr>
                            <a:spLocks noChangeArrowheads="1"/>
                          </wps:cNvSpPr>
                          <wps:spPr bwMode="auto">
                            <a:xfrm>
                              <a:off x="1345" y="6805"/>
                              <a:ext cx="145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r>
                                  <w:rPr>
                                    <w:rFonts w:cs="Arial"/>
                                    <w:color w:val="000000"/>
                                    <w:sz w:val="16"/>
                                    <w:szCs w:val="16"/>
                                    <w:lang w:val="en-US"/>
                                  </w:rPr>
                                  <w:t>Vor</w:t>
                                </w:r>
                                <w:proofErr w:type="spellEnd"/>
                                <w:r>
                                  <w:rPr>
                                    <w:rFonts w:cs="Arial"/>
                                    <w:color w:val="000000"/>
                                    <w:sz w:val="16"/>
                                    <w:szCs w:val="16"/>
                                    <w:lang w:val="en-US"/>
                                  </w:rPr>
                                  <w:t xml:space="preserve"> </w:t>
                                </w:r>
                                <w:proofErr w:type="spellStart"/>
                                <w:r>
                                  <w:rPr>
                                    <w:rFonts w:cs="Arial"/>
                                    <w:color w:val="000000"/>
                                    <w:sz w:val="16"/>
                                    <w:szCs w:val="16"/>
                                    <w:lang w:val="en-US"/>
                                  </w:rPr>
                                  <w:t>dem</w:t>
                                </w:r>
                                <w:proofErr w:type="spellEnd"/>
                                <w:r>
                                  <w:rPr>
                                    <w:rFonts w:cs="Arial"/>
                                    <w:color w:val="000000"/>
                                    <w:sz w:val="16"/>
                                    <w:szCs w:val="16"/>
                                    <w:lang w:val="en-US"/>
                                  </w:rPr>
                                  <w:t xml:space="preserve"> 29.05.2009</w:t>
                                </w:r>
                              </w:p>
                            </w:txbxContent>
                          </wps:txbx>
                          <wps:bodyPr rot="0" vert="horz" wrap="none" lIns="0" tIns="0" rIns="0" bIns="0" anchor="t" anchorCtr="0">
                            <a:spAutoFit/>
                          </wps:bodyPr>
                        </wps:wsp>
                        <wps:wsp>
                          <wps:cNvPr id="945" name="Rectangle 161"/>
                          <wps:cNvSpPr>
                            <a:spLocks noChangeArrowheads="1"/>
                          </wps:cNvSpPr>
                          <wps:spPr bwMode="auto">
                            <a:xfrm>
                              <a:off x="2717" y="6741"/>
                              <a:ext cx="2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b/>
                                    <w:bCs/>
                                    <w:color w:val="000000"/>
                                    <w:sz w:val="12"/>
                                    <w:szCs w:val="12"/>
                                    <w:lang w:val="en-US"/>
                                  </w:rPr>
                                  <w:t>(10)</w:t>
                                </w:r>
                              </w:p>
                            </w:txbxContent>
                          </wps:txbx>
                          <wps:bodyPr rot="0" vert="horz" wrap="none" lIns="0" tIns="0" rIns="0" bIns="0" anchor="t" anchorCtr="0">
                            <a:spAutoFit/>
                          </wps:bodyPr>
                        </wps:wsp>
                        <wps:wsp>
                          <wps:cNvPr id="946" name="Rectangle 162"/>
                          <wps:cNvSpPr>
                            <a:spLocks noChangeArrowheads="1"/>
                          </wps:cNvSpPr>
                          <wps:spPr bwMode="auto">
                            <a:xfrm>
                              <a:off x="1410" y="7049"/>
                              <a:ext cx="4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000000"/>
                                    <w:sz w:val="14"/>
                                    <w:szCs w:val="14"/>
                                    <w:lang w:val="en-US"/>
                                  </w:rPr>
                                  <w:t>(</w:t>
                                </w:r>
                              </w:p>
                            </w:txbxContent>
                          </wps:txbx>
                          <wps:bodyPr rot="0" vert="horz" wrap="none" lIns="0" tIns="0" rIns="0" bIns="0" anchor="t" anchorCtr="0">
                            <a:spAutoFit/>
                          </wps:bodyPr>
                        </wps:wsp>
                        <wps:wsp>
                          <wps:cNvPr id="947" name="Rectangle 163"/>
                          <wps:cNvSpPr>
                            <a:spLocks noChangeArrowheads="1"/>
                          </wps:cNvSpPr>
                          <wps:spPr bwMode="auto">
                            <a:xfrm>
                              <a:off x="1461" y="7049"/>
                              <a:ext cx="139"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ascii="Symbol" w:hAnsi="Symbol" w:cs="Symbol"/>
                                    <w:color w:val="000000"/>
                                    <w:sz w:val="14"/>
                                    <w:szCs w:val="14"/>
                                    <w:lang w:val="en-US"/>
                                  </w:rPr>
                                  <w:t></w:t>
                                </w:r>
                              </w:p>
                            </w:txbxContent>
                          </wps:txbx>
                          <wps:bodyPr rot="0" vert="horz" wrap="none" lIns="0" tIns="0" rIns="0" bIns="0" anchor="t" anchorCtr="0">
                            <a:spAutoFit/>
                          </wps:bodyPr>
                        </wps:wsp>
                        <wps:wsp>
                          <wps:cNvPr id="948" name="Rectangle 164"/>
                          <wps:cNvSpPr>
                            <a:spLocks noChangeArrowheads="1"/>
                          </wps:cNvSpPr>
                          <wps:spPr bwMode="auto">
                            <a:xfrm>
                              <a:off x="1602" y="7049"/>
                              <a:ext cx="52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sidRPr="007661C1">
                                  <w:rPr>
                                    <w:rFonts w:cs="Arial"/>
                                    <w:color w:val="000000"/>
                                    <w:sz w:val="14"/>
                                    <w:szCs w:val="14"/>
                                  </w:rPr>
                                  <w:t xml:space="preserve"> </w:t>
                                </w:r>
                                <w:r w:rsidRPr="00485541">
                                  <w:rPr>
                                    <w:rFonts w:cs="Arial"/>
                                    <w:color w:val="000000"/>
                                    <w:sz w:val="14"/>
                                    <w:szCs w:val="14"/>
                                  </w:rPr>
                                  <w:t>Beachtung der Norm oder der Regeln der guten fachlichen Praxis, die zum Zeitpunkt</w:t>
                                </w:r>
                              </w:p>
                            </w:txbxContent>
                          </wps:txbx>
                          <wps:bodyPr rot="0" vert="horz" wrap="none" lIns="0" tIns="0" rIns="0" bIns="0" anchor="t" anchorCtr="0">
                            <a:spAutoFit/>
                          </wps:bodyPr>
                        </wps:wsp>
                        <wps:wsp>
                          <wps:cNvPr id="949" name="Rectangle 165"/>
                          <wps:cNvSpPr>
                            <a:spLocks noChangeArrowheads="1"/>
                          </wps:cNvSpPr>
                          <wps:spPr bwMode="auto">
                            <a:xfrm>
                              <a:off x="1410" y="7267"/>
                              <a:ext cx="555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sidRPr="00485541">
                                  <w:rPr>
                                    <w:rFonts w:cs="Arial"/>
                                    <w:color w:val="000000"/>
                                    <w:sz w:val="14"/>
                                    <w:szCs w:val="14"/>
                                  </w:rPr>
                                  <w:t>des Einbaus der Zentralheizungsanlage gelten oder denen diese später unterworfen wird)</w:t>
                                </w:r>
                              </w:p>
                            </w:txbxContent>
                          </wps:txbx>
                          <wps:bodyPr rot="0" vert="horz" wrap="none" lIns="0" tIns="0" rIns="0" bIns="0" anchor="t" anchorCtr="0">
                            <a:spAutoFit/>
                          </wps:bodyPr>
                        </wps:wsp>
                        <wps:wsp>
                          <wps:cNvPr id="950" name="Rectangle 166"/>
                          <wps:cNvSpPr>
                            <a:spLocks noChangeArrowheads="1"/>
                          </wps:cNvSpPr>
                          <wps:spPr bwMode="auto">
                            <a:xfrm>
                              <a:off x="1179" y="7459"/>
                              <a:ext cx="12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ascii="Symbol" w:hAnsi="Symbol" w:cs="Symbol"/>
                                    <w:color w:val="000000"/>
                                    <w:sz w:val="20"/>
                                    <w:lang w:val="en-US"/>
                                  </w:rPr>
                                  <w:t></w:t>
                                </w:r>
                              </w:p>
                            </w:txbxContent>
                          </wps:txbx>
                          <wps:bodyPr rot="0" vert="horz" wrap="none" lIns="0" tIns="0" rIns="0" bIns="0" anchor="t" anchorCtr="0">
                            <a:spAutoFit/>
                          </wps:bodyPr>
                        </wps:wsp>
                        <wps:wsp>
                          <wps:cNvPr id="951" name="Rectangle 167"/>
                          <wps:cNvSpPr>
                            <a:spLocks noChangeArrowheads="1"/>
                          </wps:cNvSpPr>
                          <wps:spPr bwMode="auto">
                            <a:xfrm>
                              <a:off x="1294" y="7472"/>
                              <a:ext cx="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000000"/>
                                    <w:sz w:val="20"/>
                                    <w:lang w:val="en-US"/>
                                  </w:rPr>
                                  <w:t xml:space="preserve"> </w:t>
                                </w:r>
                              </w:p>
                            </w:txbxContent>
                          </wps:txbx>
                          <wps:bodyPr rot="0" vert="horz" wrap="none" lIns="0" tIns="0" rIns="0" bIns="0" anchor="t" anchorCtr="0">
                            <a:spAutoFit/>
                          </wps:bodyPr>
                        </wps:wsp>
                        <wps:wsp>
                          <wps:cNvPr id="952" name="Rectangle 168"/>
                          <wps:cNvSpPr>
                            <a:spLocks noChangeArrowheads="1"/>
                          </wps:cNvSpPr>
                          <wps:spPr bwMode="auto">
                            <a:xfrm>
                              <a:off x="1345" y="7497"/>
                              <a:ext cx="157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r>
                                  <w:rPr>
                                    <w:rFonts w:cs="Arial"/>
                                    <w:color w:val="000000"/>
                                    <w:sz w:val="16"/>
                                    <w:szCs w:val="16"/>
                                    <w:lang w:val="en-US"/>
                                  </w:rPr>
                                  <w:t>Nach</w:t>
                                </w:r>
                                <w:proofErr w:type="spellEnd"/>
                                <w:r>
                                  <w:rPr>
                                    <w:rFonts w:cs="Arial"/>
                                    <w:color w:val="000000"/>
                                    <w:sz w:val="16"/>
                                    <w:szCs w:val="16"/>
                                    <w:lang w:val="en-US"/>
                                  </w:rPr>
                                  <w:t xml:space="preserve"> </w:t>
                                </w:r>
                                <w:proofErr w:type="spellStart"/>
                                <w:r>
                                  <w:rPr>
                                    <w:rFonts w:cs="Arial"/>
                                    <w:color w:val="000000"/>
                                    <w:sz w:val="16"/>
                                    <w:szCs w:val="16"/>
                                    <w:lang w:val="en-US"/>
                                  </w:rPr>
                                  <w:t>dem</w:t>
                                </w:r>
                                <w:proofErr w:type="spellEnd"/>
                                <w:r>
                                  <w:rPr>
                                    <w:rFonts w:cs="Arial"/>
                                    <w:color w:val="000000"/>
                                    <w:sz w:val="16"/>
                                    <w:szCs w:val="16"/>
                                    <w:lang w:val="en-US"/>
                                  </w:rPr>
                                  <w:t xml:space="preserve"> 29.05.2009 </w:t>
                                </w:r>
                              </w:p>
                            </w:txbxContent>
                          </wps:txbx>
                          <wps:bodyPr rot="0" vert="horz" wrap="none" lIns="0" tIns="0" rIns="0" bIns="0" anchor="t" anchorCtr="0">
                            <a:spAutoFit/>
                          </wps:bodyPr>
                        </wps:wsp>
                        <wps:wsp>
                          <wps:cNvPr id="953" name="Rectangle 169"/>
                          <wps:cNvSpPr>
                            <a:spLocks noChangeArrowheads="1"/>
                          </wps:cNvSpPr>
                          <wps:spPr bwMode="auto">
                            <a:xfrm>
                              <a:off x="1410" y="7741"/>
                              <a:ext cx="4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000000"/>
                                    <w:sz w:val="14"/>
                                    <w:szCs w:val="14"/>
                                    <w:lang w:val="en-US"/>
                                  </w:rPr>
                                  <w:t>(</w:t>
                                </w:r>
                              </w:p>
                            </w:txbxContent>
                          </wps:txbx>
                          <wps:bodyPr rot="0" vert="horz" wrap="none" lIns="0" tIns="0" rIns="0" bIns="0" anchor="t" anchorCtr="0">
                            <a:spAutoFit/>
                          </wps:bodyPr>
                        </wps:wsp>
                        <wps:wsp>
                          <wps:cNvPr id="954" name="Rectangle 170"/>
                          <wps:cNvSpPr>
                            <a:spLocks noChangeArrowheads="1"/>
                          </wps:cNvSpPr>
                          <wps:spPr bwMode="auto">
                            <a:xfrm>
                              <a:off x="1461" y="7741"/>
                              <a:ext cx="139"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ascii="Symbol" w:hAnsi="Symbol" w:cs="Symbol"/>
                                    <w:color w:val="000000"/>
                                    <w:sz w:val="14"/>
                                    <w:szCs w:val="14"/>
                                    <w:lang w:val="en-US"/>
                                  </w:rPr>
                                  <w:t></w:t>
                                </w:r>
                              </w:p>
                            </w:txbxContent>
                          </wps:txbx>
                          <wps:bodyPr rot="0" vert="horz" wrap="none" lIns="0" tIns="0" rIns="0" bIns="0" anchor="t" anchorCtr="0">
                            <a:spAutoFit/>
                          </wps:bodyPr>
                        </wps:wsp>
                        <wps:wsp>
                          <wps:cNvPr id="955" name="Rectangle 171"/>
                          <wps:cNvSpPr>
                            <a:spLocks noChangeArrowheads="1"/>
                          </wps:cNvSpPr>
                          <wps:spPr bwMode="auto">
                            <a:xfrm>
                              <a:off x="1602" y="7741"/>
                              <a:ext cx="529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sidRPr="007661C1">
                                  <w:rPr>
                                    <w:rFonts w:cs="Arial"/>
                                    <w:color w:val="000000"/>
                                    <w:sz w:val="14"/>
                                    <w:szCs w:val="14"/>
                                  </w:rPr>
                                  <w:t xml:space="preserve">  </w:t>
                                </w:r>
                                <w:r w:rsidRPr="00485541">
                                  <w:rPr>
                                    <w:rFonts w:cs="Arial"/>
                                    <w:color w:val="000000"/>
                                    <w:sz w:val="14"/>
                                    <w:szCs w:val="14"/>
                                  </w:rPr>
                                  <w:t>Je nach Fall, Beachtung der Normen NBN B 61-001, B 61-002, D 51-003, D 51-004,</w:t>
                                </w:r>
                              </w:p>
                            </w:txbxContent>
                          </wps:txbx>
                          <wps:bodyPr rot="0" vert="horz" wrap="none" lIns="0" tIns="0" rIns="0" bIns="0" anchor="t" anchorCtr="0">
                            <a:spAutoFit/>
                          </wps:bodyPr>
                        </wps:wsp>
                        <wps:wsp>
                          <wps:cNvPr id="956" name="Rectangle 172"/>
                          <wps:cNvSpPr>
                            <a:spLocks noChangeArrowheads="1"/>
                          </wps:cNvSpPr>
                          <wps:spPr bwMode="auto">
                            <a:xfrm>
                              <a:off x="1410" y="7959"/>
                              <a:ext cx="66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000000"/>
                                    <w:sz w:val="14"/>
                                    <w:szCs w:val="14"/>
                                    <w:lang w:val="en-US"/>
                                  </w:rPr>
                                  <w:t xml:space="preserve"> D 51-006)</w:t>
                                </w:r>
                              </w:p>
                            </w:txbxContent>
                          </wps:txbx>
                          <wps:bodyPr rot="0" vert="horz" wrap="none" lIns="0" tIns="0" rIns="0" bIns="0" anchor="t" anchorCtr="0">
                            <a:spAutoFit/>
                          </wps:bodyPr>
                        </wps:wsp>
                        <wps:wsp>
                          <wps:cNvPr id="957" name="Rectangle 173"/>
                          <wps:cNvSpPr>
                            <a:spLocks noChangeArrowheads="1"/>
                          </wps:cNvSpPr>
                          <wps:spPr bwMode="auto">
                            <a:xfrm>
                              <a:off x="935" y="8202"/>
                              <a:ext cx="255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r>
                                  <w:rPr>
                                    <w:rFonts w:cs="Arial"/>
                                    <w:color w:val="000000"/>
                                    <w:sz w:val="16"/>
                                    <w:szCs w:val="16"/>
                                    <w:lang w:val="en-US"/>
                                  </w:rPr>
                                  <w:t>Erzeuger</w:t>
                                </w:r>
                                <w:proofErr w:type="spellEnd"/>
                                <w:r>
                                  <w:rPr>
                                    <w:rFonts w:cs="Arial"/>
                                    <w:color w:val="000000"/>
                                    <w:sz w:val="16"/>
                                    <w:szCs w:val="16"/>
                                    <w:lang w:val="en-US"/>
                                  </w:rPr>
                                  <w:t xml:space="preserve"> </w:t>
                                </w:r>
                                <w:proofErr w:type="spellStart"/>
                                <w:r>
                                  <w:rPr>
                                    <w:rFonts w:cs="Arial"/>
                                    <w:color w:val="000000"/>
                                    <w:sz w:val="16"/>
                                    <w:szCs w:val="16"/>
                                    <w:lang w:val="en-US"/>
                                  </w:rPr>
                                  <w:t>angeschlossen</w:t>
                                </w:r>
                                <w:proofErr w:type="spellEnd"/>
                                <w:r>
                                  <w:rPr>
                                    <w:rFonts w:cs="Arial"/>
                                    <w:color w:val="000000"/>
                                    <w:sz w:val="16"/>
                                    <w:szCs w:val="16"/>
                                    <w:lang w:val="en-US"/>
                                  </w:rPr>
                                  <w:t xml:space="preserve"> </w:t>
                                </w:r>
                                <w:proofErr w:type="gramStart"/>
                                <w:r>
                                  <w:rPr>
                                    <w:rFonts w:cs="Arial"/>
                                    <w:color w:val="000000"/>
                                    <w:sz w:val="16"/>
                                    <w:szCs w:val="16"/>
                                    <w:lang w:val="en-US"/>
                                  </w:rPr>
                                  <w:t>an</w:t>
                                </w:r>
                                <w:proofErr w:type="gramEnd"/>
                                <w:r>
                                  <w:rPr>
                                    <w:rFonts w:cs="Arial"/>
                                    <w:color w:val="000000"/>
                                    <w:sz w:val="16"/>
                                    <w:szCs w:val="16"/>
                                    <w:lang w:val="en-US"/>
                                  </w:rPr>
                                  <w:t xml:space="preserve"> </w:t>
                                </w:r>
                                <w:proofErr w:type="spellStart"/>
                                <w:r>
                                  <w:rPr>
                                    <w:rFonts w:cs="Arial"/>
                                    <w:color w:val="000000"/>
                                    <w:sz w:val="16"/>
                                    <w:szCs w:val="16"/>
                                    <w:lang w:val="en-US"/>
                                  </w:rPr>
                                  <w:t>Leitung</w:t>
                                </w:r>
                                <w:proofErr w:type="spellEnd"/>
                                <w:r>
                                  <w:rPr>
                                    <w:rFonts w:cs="Arial"/>
                                    <w:color w:val="000000"/>
                                    <w:sz w:val="16"/>
                                    <w:szCs w:val="16"/>
                                    <w:lang w:val="en-US"/>
                                  </w:rPr>
                                  <w:t xml:space="preserve"> </w:t>
                                </w:r>
                              </w:p>
                            </w:txbxContent>
                          </wps:txbx>
                          <wps:bodyPr rot="0" vert="horz" wrap="none" lIns="0" tIns="0" rIns="0" bIns="0" anchor="t" anchorCtr="0">
                            <a:spAutoFit/>
                          </wps:bodyPr>
                        </wps:wsp>
                        <wps:wsp>
                          <wps:cNvPr id="958" name="Rectangle 174"/>
                          <wps:cNvSpPr>
                            <a:spLocks noChangeArrowheads="1"/>
                          </wps:cNvSpPr>
                          <wps:spPr bwMode="auto">
                            <a:xfrm>
                              <a:off x="3601" y="8215"/>
                              <a:ext cx="143"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ascii="Wingdings" w:hAnsi="Wingdings" w:cs="Wingdings"/>
                                    <w:color w:val="000000"/>
                                    <w:sz w:val="16"/>
                                    <w:szCs w:val="16"/>
                                    <w:lang w:val="en-US"/>
                                  </w:rPr>
                                  <w:t></w:t>
                                </w:r>
                              </w:p>
                            </w:txbxContent>
                          </wps:txbx>
                          <wps:bodyPr rot="0" vert="horz" wrap="none" lIns="0" tIns="0" rIns="0" bIns="0" anchor="t" anchorCtr="0">
                            <a:spAutoFit/>
                          </wps:bodyPr>
                        </wps:wsp>
                        <wps:wsp>
                          <wps:cNvPr id="959" name="Rectangle 175"/>
                          <wps:cNvSpPr>
                            <a:spLocks noChangeArrowheads="1"/>
                          </wps:cNvSpPr>
                          <wps:spPr bwMode="auto">
                            <a:xfrm>
                              <a:off x="3755" y="8202"/>
                              <a:ext cx="9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000000"/>
                                    <w:sz w:val="16"/>
                                    <w:szCs w:val="16"/>
                                    <w:lang w:val="en-US"/>
                                  </w:rPr>
                                  <w:t xml:space="preserve"> </w:t>
                                </w:r>
                                <w:proofErr w:type="spellStart"/>
                                <w:r>
                                  <w:rPr>
                                    <w:rFonts w:cs="Arial"/>
                                    <w:color w:val="000000"/>
                                    <w:sz w:val="16"/>
                                    <w:szCs w:val="16"/>
                                    <w:lang w:val="en-US"/>
                                  </w:rPr>
                                  <w:t>Einzelleitung</w:t>
                                </w:r>
                                <w:proofErr w:type="spellEnd"/>
                                <w:r>
                                  <w:rPr>
                                    <w:rFonts w:cs="Arial"/>
                                    <w:color w:val="000000"/>
                                    <w:sz w:val="16"/>
                                    <w:szCs w:val="16"/>
                                    <w:lang w:val="en-US"/>
                                  </w:rPr>
                                  <w:t xml:space="preserve"> </w:t>
                                </w:r>
                              </w:p>
                            </w:txbxContent>
                          </wps:txbx>
                          <wps:bodyPr rot="0" vert="horz" wrap="none" lIns="0" tIns="0" rIns="0" bIns="0" anchor="t" anchorCtr="0">
                            <a:spAutoFit/>
                          </wps:bodyPr>
                        </wps:wsp>
                        <wps:wsp>
                          <wps:cNvPr id="960" name="Rectangle 176"/>
                          <wps:cNvSpPr>
                            <a:spLocks noChangeArrowheads="1"/>
                          </wps:cNvSpPr>
                          <wps:spPr bwMode="auto">
                            <a:xfrm>
                              <a:off x="4893" y="8215"/>
                              <a:ext cx="143"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ascii="Wingdings" w:hAnsi="Wingdings" w:cs="Wingdings"/>
                                    <w:color w:val="000000"/>
                                    <w:sz w:val="16"/>
                                    <w:szCs w:val="16"/>
                                    <w:lang w:val="en-US"/>
                                  </w:rPr>
                                  <w:t></w:t>
                                </w:r>
                              </w:p>
                            </w:txbxContent>
                          </wps:txbx>
                          <wps:bodyPr rot="0" vert="horz" wrap="none" lIns="0" tIns="0" rIns="0" bIns="0" anchor="t" anchorCtr="0">
                            <a:spAutoFit/>
                          </wps:bodyPr>
                        </wps:wsp>
                        <wps:wsp>
                          <wps:cNvPr id="961" name="Rectangle 177"/>
                          <wps:cNvSpPr>
                            <a:spLocks noChangeArrowheads="1"/>
                          </wps:cNvSpPr>
                          <wps:spPr bwMode="auto">
                            <a:xfrm>
                              <a:off x="4677" y="8151"/>
                              <a:ext cx="61"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ascii="Symbol" w:hAnsi="Symbol" w:cs="Symbol"/>
                                    <w:color w:val="000000"/>
                                    <w:lang w:val="en-US"/>
                                  </w:rPr>
                                  <w:t></w:t>
                                </w:r>
                              </w:p>
                            </w:txbxContent>
                          </wps:txbx>
                          <wps:bodyPr rot="0" vert="horz" wrap="none" lIns="0" tIns="0" rIns="0" bIns="0" anchor="t" anchorCtr="0">
                            <a:spAutoFit/>
                          </wps:bodyPr>
                        </wps:wsp>
                        <wps:wsp>
                          <wps:cNvPr id="962" name="Rectangle 178"/>
                          <wps:cNvSpPr>
                            <a:spLocks noChangeArrowheads="1"/>
                          </wps:cNvSpPr>
                          <wps:spPr bwMode="auto">
                            <a:xfrm>
                              <a:off x="5169" y="8202"/>
                              <a:ext cx="1482"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r>
                                  <w:rPr>
                                    <w:rFonts w:cs="Arial"/>
                                    <w:color w:val="000000"/>
                                    <w:sz w:val="16"/>
                                    <w:szCs w:val="16"/>
                                    <w:lang w:val="en-US"/>
                                  </w:rPr>
                                  <w:t>Sammelleitung</w:t>
                                </w:r>
                                <w:proofErr w:type="spellEnd"/>
                                <w:r>
                                  <w:rPr>
                                    <w:rFonts w:cs="Arial"/>
                                    <w:color w:val="000000"/>
                                    <w:sz w:val="16"/>
                                    <w:szCs w:val="16"/>
                                    <w:lang w:val="en-US"/>
                                  </w:rPr>
                                  <w:t xml:space="preserve"> </w:t>
                                </w:r>
                                <w:r>
                                  <w:rPr>
                                    <w:rFonts w:cs="Arial"/>
                                    <w:color w:val="000000"/>
                                    <w:sz w:val="12"/>
                                    <w:szCs w:val="12"/>
                                    <w:lang w:val="en-US"/>
                                  </w:rPr>
                                  <w:t>(11a)</w:t>
                                </w:r>
                              </w:p>
                              <w:p w:rsidR="0019478B" w:rsidRDefault="0019478B" w:rsidP="007661C1"/>
                            </w:txbxContent>
                          </wps:txbx>
                          <wps:bodyPr rot="0" vert="horz" wrap="square" lIns="0" tIns="0" rIns="0" bIns="0" anchor="t" anchorCtr="0">
                            <a:spAutoFit/>
                          </wps:bodyPr>
                        </wps:wsp>
                        <wps:wsp>
                          <wps:cNvPr id="963" name="Rectangle 179"/>
                          <wps:cNvSpPr>
                            <a:spLocks noChangeArrowheads="1"/>
                          </wps:cNvSpPr>
                          <wps:spPr bwMode="auto">
                            <a:xfrm>
                              <a:off x="5292" y="8177"/>
                              <a:ext cx="12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txbxContent>
                          </wps:txbx>
                          <wps:bodyPr rot="0" vert="horz" wrap="none" lIns="0" tIns="0" rIns="0" bIns="0" anchor="t" anchorCtr="0">
                            <a:spAutoFit/>
                          </wps:bodyPr>
                        </wps:wsp>
                        <wps:wsp>
                          <wps:cNvPr id="964" name="Rectangle 180"/>
                          <wps:cNvSpPr>
                            <a:spLocks noChangeArrowheads="1"/>
                          </wps:cNvSpPr>
                          <wps:spPr bwMode="auto">
                            <a:xfrm>
                              <a:off x="5561" y="8202"/>
                              <a:ext cx="4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000000"/>
                                    <w:sz w:val="16"/>
                                    <w:szCs w:val="16"/>
                                    <w:lang w:val="en-US"/>
                                  </w:rPr>
                                  <w:t>.</w:t>
                                </w:r>
                              </w:p>
                            </w:txbxContent>
                          </wps:txbx>
                          <wps:bodyPr rot="0" vert="horz" wrap="none" lIns="0" tIns="0" rIns="0" bIns="0" anchor="t" anchorCtr="0">
                            <a:spAutoFit/>
                          </wps:bodyPr>
                        </wps:wsp>
                        <wps:wsp>
                          <wps:cNvPr id="965" name="Rectangle 181"/>
                          <wps:cNvSpPr>
                            <a:spLocks noChangeArrowheads="1"/>
                          </wps:cNvSpPr>
                          <wps:spPr bwMode="auto">
                            <a:xfrm>
                              <a:off x="935" y="8433"/>
                              <a:ext cx="301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sidRPr="00485541">
                                  <w:rPr>
                                    <w:rFonts w:cs="Arial"/>
                                    <w:color w:val="000000"/>
                                    <w:sz w:val="16"/>
                                    <w:szCs w:val="16"/>
                                  </w:rPr>
                                  <w:t>Konformität der Belüftung des Heizraums?</w:t>
                                </w:r>
                              </w:p>
                            </w:txbxContent>
                          </wps:txbx>
                          <wps:bodyPr rot="0" vert="horz" wrap="none" lIns="0" tIns="0" rIns="0" bIns="0" anchor="t" anchorCtr="0">
                            <a:spAutoFit/>
                          </wps:bodyPr>
                        </wps:wsp>
                        <wps:wsp>
                          <wps:cNvPr id="966" name="Rectangle 182"/>
                          <wps:cNvSpPr>
                            <a:spLocks noChangeArrowheads="1"/>
                          </wps:cNvSpPr>
                          <wps:spPr bwMode="auto">
                            <a:xfrm>
                              <a:off x="4498" y="8433"/>
                              <a:ext cx="231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808080"/>
                                    <w:sz w:val="16"/>
                                    <w:szCs w:val="16"/>
                                    <w:lang w:val="en-US"/>
                                  </w:rPr>
                                  <w:t>__________________________</w:t>
                                </w:r>
                              </w:p>
                            </w:txbxContent>
                          </wps:txbx>
                          <wps:bodyPr rot="0" vert="horz" wrap="none" lIns="0" tIns="0" rIns="0" bIns="0" anchor="t" anchorCtr="0">
                            <a:spAutoFit/>
                          </wps:bodyPr>
                        </wps:wsp>
                        <wps:wsp>
                          <wps:cNvPr id="967" name="Rectangle 183"/>
                          <wps:cNvSpPr>
                            <a:spLocks noChangeArrowheads="1"/>
                          </wps:cNvSpPr>
                          <wps:spPr bwMode="auto">
                            <a:xfrm>
                              <a:off x="8086" y="8433"/>
                              <a:ext cx="12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gramStart"/>
                                <w:r>
                                  <w:rPr>
                                    <w:rFonts w:cs="Arial"/>
                                    <w:color w:val="000000"/>
                                    <w:sz w:val="16"/>
                                    <w:szCs w:val="16"/>
                                    <w:lang w:val="en-US"/>
                                  </w:rPr>
                                  <w:t>ja</w:t>
                                </w:r>
                                <w:proofErr w:type="gramEnd"/>
                                <w:r>
                                  <w:rPr>
                                    <w:rFonts w:cs="Arial"/>
                                    <w:color w:val="000000"/>
                                    <w:sz w:val="16"/>
                                    <w:szCs w:val="16"/>
                                    <w:lang w:val="en-US"/>
                                  </w:rPr>
                                  <w:t xml:space="preserve"> </w:t>
                                </w:r>
                              </w:p>
                            </w:txbxContent>
                          </wps:txbx>
                          <wps:bodyPr rot="0" vert="horz" wrap="none" lIns="0" tIns="0" rIns="0" bIns="0" anchor="t" anchorCtr="0">
                            <a:spAutoFit/>
                          </wps:bodyPr>
                        </wps:wsp>
                        <wps:wsp>
                          <wps:cNvPr id="968" name="Rectangle 184"/>
                          <wps:cNvSpPr>
                            <a:spLocks noChangeArrowheads="1"/>
                          </wps:cNvSpPr>
                          <wps:spPr bwMode="auto">
                            <a:xfrm>
                              <a:off x="9201" y="8433"/>
                              <a:ext cx="30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gramStart"/>
                                <w:r>
                                  <w:rPr>
                                    <w:rFonts w:cs="Arial"/>
                                    <w:color w:val="000000"/>
                                    <w:sz w:val="16"/>
                                    <w:szCs w:val="16"/>
                                    <w:lang w:val="en-US"/>
                                  </w:rPr>
                                  <w:t>nein</w:t>
                                </w:r>
                                <w:proofErr w:type="gramEnd"/>
                              </w:p>
                            </w:txbxContent>
                          </wps:txbx>
                          <wps:bodyPr rot="0" vert="horz" wrap="none" lIns="0" tIns="0" rIns="0" bIns="0" anchor="t" anchorCtr="0">
                            <a:spAutoFit/>
                          </wps:bodyPr>
                        </wps:wsp>
                        <wps:wsp>
                          <wps:cNvPr id="969" name="Rectangle 185"/>
                          <wps:cNvSpPr>
                            <a:spLocks noChangeArrowheads="1"/>
                          </wps:cNvSpPr>
                          <wps:spPr bwMode="auto">
                            <a:xfrm>
                              <a:off x="935" y="8651"/>
                              <a:ext cx="40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sidRPr="00485541">
                                  <w:rPr>
                                    <w:rFonts w:cs="Arial"/>
                                    <w:color w:val="000000"/>
                                    <w:sz w:val="16"/>
                                    <w:szCs w:val="16"/>
                                  </w:rPr>
                                  <w:t>Konformität der Vorrichtung zur Verbrennungsluftzufuhr?</w:t>
                                </w:r>
                              </w:p>
                            </w:txbxContent>
                          </wps:txbx>
                          <wps:bodyPr rot="0" vert="horz" wrap="none" lIns="0" tIns="0" rIns="0" bIns="0" anchor="t" anchorCtr="0">
                            <a:spAutoFit/>
                          </wps:bodyPr>
                        </wps:wsp>
                        <wps:wsp>
                          <wps:cNvPr id="970" name="Rectangle 186"/>
                          <wps:cNvSpPr>
                            <a:spLocks noChangeArrowheads="1"/>
                          </wps:cNvSpPr>
                          <wps:spPr bwMode="auto">
                            <a:xfrm>
                              <a:off x="4767" y="8651"/>
                              <a:ext cx="204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808080"/>
                                    <w:sz w:val="16"/>
                                    <w:szCs w:val="16"/>
                                    <w:lang w:val="en-US"/>
                                  </w:rPr>
                                  <w:t>_______________________</w:t>
                                </w:r>
                              </w:p>
                            </w:txbxContent>
                          </wps:txbx>
                          <wps:bodyPr rot="0" vert="horz" wrap="none" lIns="0" tIns="0" rIns="0" bIns="0" anchor="t" anchorCtr="0">
                            <a:spAutoFit/>
                          </wps:bodyPr>
                        </wps:wsp>
                        <wps:wsp>
                          <wps:cNvPr id="971" name="Rectangle 187"/>
                          <wps:cNvSpPr>
                            <a:spLocks noChangeArrowheads="1"/>
                          </wps:cNvSpPr>
                          <wps:spPr bwMode="auto">
                            <a:xfrm>
                              <a:off x="8086" y="8651"/>
                              <a:ext cx="129"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gramStart"/>
                                <w:r>
                                  <w:rPr>
                                    <w:rFonts w:cs="Arial"/>
                                    <w:color w:val="000000"/>
                                    <w:sz w:val="16"/>
                                    <w:szCs w:val="16"/>
                                    <w:lang w:val="en-US"/>
                                  </w:rPr>
                                  <w:t>ja</w:t>
                                </w:r>
                                <w:proofErr w:type="gramEnd"/>
                                <w:r>
                                  <w:rPr>
                                    <w:rFonts w:cs="Arial"/>
                                    <w:color w:val="000000"/>
                                    <w:sz w:val="16"/>
                                    <w:szCs w:val="16"/>
                                    <w:lang w:val="en-US"/>
                                  </w:rPr>
                                  <w:t xml:space="preserve"> </w:t>
                                </w:r>
                              </w:p>
                              <w:p w:rsidR="0019478B" w:rsidRDefault="0019478B" w:rsidP="007661C1"/>
                            </w:txbxContent>
                          </wps:txbx>
                          <wps:bodyPr rot="0" vert="horz" wrap="none" lIns="0" tIns="0" rIns="0" bIns="0" anchor="t" anchorCtr="0">
                            <a:spAutoFit/>
                          </wps:bodyPr>
                        </wps:wsp>
                        <wps:wsp>
                          <wps:cNvPr id="972" name="Rectangle 188"/>
                          <wps:cNvSpPr>
                            <a:spLocks noChangeArrowheads="1"/>
                          </wps:cNvSpPr>
                          <wps:spPr bwMode="auto">
                            <a:xfrm>
                              <a:off x="9201" y="8651"/>
                              <a:ext cx="30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gramStart"/>
                                <w:r>
                                  <w:rPr>
                                    <w:rFonts w:cs="Arial"/>
                                    <w:color w:val="000000"/>
                                    <w:sz w:val="16"/>
                                    <w:szCs w:val="16"/>
                                    <w:lang w:val="en-US"/>
                                  </w:rPr>
                                  <w:t>nein</w:t>
                                </w:r>
                                <w:proofErr w:type="gramEnd"/>
                              </w:p>
                            </w:txbxContent>
                          </wps:txbx>
                          <wps:bodyPr rot="0" vert="horz" wrap="none" lIns="0" tIns="0" rIns="0" bIns="0" anchor="t" anchorCtr="0">
                            <a:spAutoFit/>
                          </wps:bodyPr>
                        </wps:wsp>
                        <wps:wsp>
                          <wps:cNvPr id="973" name="Rectangle 189"/>
                          <wps:cNvSpPr>
                            <a:spLocks noChangeArrowheads="1"/>
                          </wps:cNvSpPr>
                          <wps:spPr bwMode="auto">
                            <a:xfrm>
                              <a:off x="935" y="8869"/>
                              <a:ext cx="469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sidRPr="00485541">
                                  <w:rPr>
                                    <w:rFonts w:cs="Arial"/>
                                    <w:color w:val="000000"/>
                                    <w:sz w:val="16"/>
                                    <w:szCs w:val="16"/>
                                  </w:rPr>
                                  <w:t xml:space="preserve">Konformität der Vorrichtung zur Ableitung der Verbrennungsgase? </w:t>
                                </w:r>
                              </w:p>
                            </w:txbxContent>
                          </wps:txbx>
                          <wps:bodyPr rot="0" vert="horz" wrap="none" lIns="0" tIns="0" rIns="0" bIns="0" anchor="t" anchorCtr="0">
                            <a:spAutoFit/>
                          </wps:bodyPr>
                        </wps:wsp>
                        <wps:wsp>
                          <wps:cNvPr id="974" name="Rectangle 190"/>
                          <wps:cNvSpPr>
                            <a:spLocks noChangeArrowheads="1"/>
                          </wps:cNvSpPr>
                          <wps:spPr bwMode="auto">
                            <a:xfrm>
                              <a:off x="935" y="9112"/>
                              <a:ext cx="47"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ascii="Symbol" w:hAnsi="Symbol" w:cs="Symbol"/>
                                    <w:color w:val="000000"/>
                                    <w:sz w:val="14"/>
                                    <w:szCs w:val="14"/>
                                    <w:lang w:val="en-US"/>
                                  </w:rPr>
                                  <w:t></w:t>
                                </w:r>
                              </w:p>
                            </w:txbxContent>
                          </wps:txbx>
                          <wps:bodyPr rot="0" vert="horz" wrap="none" lIns="0" tIns="0" rIns="0" bIns="0" anchor="t" anchorCtr="0">
                            <a:spAutoFit/>
                          </wps:bodyPr>
                        </wps:wsp>
                        <wps:wsp>
                          <wps:cNvPr id="975" name="Rectangle 191"/>
                          <wps:cNvSpPr>
                            <a:spLocks noChangeArrowheads="1"/>
                          </wps:cNvSpPr>
                          <wps:spPr bwMode="auto">
                            <a:xfrm>
                              <a:off x="987" y="9112"/>
                              <a:ext cx="649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sidRPr="00485541">
                                  <w:rPr>
                                    <w:rFonts w:cs="Arial"/>
                                    <w:color w:val="000000"/>
                                    <w:sz w:val="14"/>
                                    <w:szCs w:val="14"/>
                                  </w:rPr>
                                  <w:t xml:space="preserve">Falls Sammelleitung – einschließlich Fehlen von verbotenen Kombinationen von Wärmeerzeugern </w:t>
                                </w:r>
                                <w:r w:rsidRPr="00485541">
                                  <w:rPr>
                                    <w:rFonts w:cs="Arial"/>
                                    <w:color w:val="000000"/>
                                    <w:sz w:val="10"/>
                                    <w:szCs w:val="10"/>
                                  </w:rPr>
                                  <w:t>(11b)</w:t>
                                </w:r>
                                <w:r w:rsidRPr="00485541">
                                  <w:rPr>
                                    <w:rFonts w:cs="Arial"/>
                                    <w:color w:val="000000"/>
                                    <w:sz w:val="14"/>
                                    <w:szCs w:val="14"/>
                                  </w:rPr>
                                  <w:t>)?</w:t>
                                </w:r>
                              </w:p>
                              <w:p w:rsidR="0019478B" w:rsidRDefault="0019478B" w:rsidP="007661C1"/>
                            </w:txbxContent>
                          </wps:txbx>
                          <wps:bodyPr rot="0" vert="horz" wrap="square" lIns="0" tIns="0" rIns="0" bIns="0" anchor="t" anchorCtr="0">
                            <a:spAutoFit/>
                          </wps:bodyPr>
                        </wps:wsp>
                        <wps:wsp>
                          <wps:cNvPr id="979" name="Rectangle 195"/>
                          <wps:cNvSpPr>
                            <a:spLocks noChangeArrowheads="1"/>
                          </wps:cNvSpPr>
                          <wps:spPr bwMode="auto">
                            <a:xfrm>
                              <a:off x="8086" y="9087"/>
                              <a:ext cx="129"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gramStart"/>
                                <w:r>
                                  <w:rPr>
                                    <w:rFonts w:cs="Arial"/>
                                    <w:color w:val="000000"/>
                                    <w:sz w:val="16"/>
                                    <w:szCs w:val="16"/>
                                    <w:lang w:val="en-US"/>
                                  </w:rPr>
                                  <w:t>ja</w:t>
                                </w:r>
                                <w:proofErr w:type="gramEnd"/>
                                <w:r>
                                  <w:rPr>
                                    <w:rFonts w:cs="Arial"/>
                                    <w:color w:val="000000"/>
                                    <w:sz w:val="16"/>
                                    <w:szCs w:val="16"/>
                                    <w:lang w:val="en-US"/>
                                  </w:rPr>
                                  <w:t xml:space="preserve"> </w:t>
                                </w:r>
                              </w:p>
                              <w:p w:rsidR="0019478B" w:rsidRDefault="0019478B" w:rsidP="007661C1"/>
                            </w:txbxContent>
                          </wps:txbx>
                          <wps:bodyPr rot="0" vert="horz" wrap="none" lIns="0" tIns="0" rIns="0" bIns="0" anchor="t" anchorCtr="0">
                            <a:spAutoFit/>
                          </wps:bodyPr>
                        </wps:wsp>
                        <wps:wsp>
                          <wps:cNvPr id="980" name="Rectangle 196"/>
                          <wps:cNvSpPr>
                            <a:spLocks noChangeArrowheads="1"/>
                          </wps:cNvSpPr>
                          <wps:spPr bwMode="auto">
                            <a:xfrm>
                              <a:off x="9201" y="9087"/>
                              <a:ext cx="30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gramStart"/>
                                <w:r>
                                  <w:rPr>
                                    <w:rFonts w:cs="Arial"/>
                                    <w:color w:val="000000"/>
                                    <w:sz w:val="16"/>
                                    <w:szCs w:val="16"/>
                                    <w:lang w:val="en-US"/>
                                  </w:rPr>
                                  <w:t>nein</w:t>
                                </w:r>
                                <w:proofErr w:type="gramEnd"/>
                              </w:p>
                            </w:txbxContent>
                          </wps:txbx>
                          <wps:bodyPr rot="0" vert="horz" wrap="none" lIns="0" tIns="0" rIns="0" bIns="0" anchor="t" anchorCtr="0">
                            <a:spAutoFit/>
                          </wps:bodyPr>
                        </wps:wsp>
                        <wps:wsp>
                          <wps:cNvPr id="981" name="Rectangle 197"/>
                          <wps:cNvSpPr>
                            <a:spLocks noChangeArrowheads="1"/>
                          </wps:cNvSpPr>
                          <wps:spPr bwMode="auto">
                            <a:xfrm>
                              <a:off x="38" y="9548"/>
                              <a:ext cx="17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b/>
                                    <w:bCs/>
                                    <w:color w:val="000000"/>
                                    <w:sz w:val="16"/>
                                    <w:szCs w:val="16"/>
                                    <w:lang w:val="en-US"/>
                                  </w:rPr>
                                  <w:t>III.</w:t>
                                </w:r>
                              </w:p>
                            </w:txbxContent>
                          </wps:txbx>
                          <wps:bodyPr rot="0" vert="horz" wrap="none" lIns="0" tIns="0" rIns="0" bIns="0" anchor="t" anchorCtr="0">
                            <a:spAutoFit/>
                          </wps:bodyPr>
                        </wps:wsp>
                        <wps:wsp>
                          <wps:cNvPr id="982" name="Rectangle 198"/>
                          <wps:cNvSpPr>
                            <a:spLocks noChangeArrowheads="1"/>
                          </wps:cNvSpPr>
                          <wps:spPr bwMode="auto">
                            <a:xfrm>
                              <a:off x="333" y="9548"/>
                              <a:ext cx="304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r>
                                  <w:rPr>
                                    <w:rFonts w:cs="Arial"/>
                                    <w:b/>
                                    <w:bCs/>
                                    <w:color w:val="000000"/>
                                    <w:sz w:val="16"/>
                                    <w:szCs w:val="16"/>
                                    <w:lang w:val="en-US"/>
                                  </w:rPr>
                                  <w:t>Anweisungen</w:t>
                                </w:r>
                                <w:proofErr w:type="spellEnd"/>
                                <w:r>
                                  <w:rPr>
                                    <w:rFonts w:cs="Arial"/>
                                    <w:b/>
                                    <w:bCs/>
                                    <w:color w:val="000000"/>
                                    <w:sz w:val="16"/>
                                    <w:szCs w:val="16"/>
                                    <w:lang w:val="en-US"/>
                                  </w:rPr>
                                  <w:t xml:space="preserve"> </w:t>
                                </w:r>
                                <w:proofErr w:type="spellStart"/>
                                <w:r>
                                  <w:rPr>
                                    <w:rFonts w:cs="Arial"/>
                                    <w:b/>
                                    <w:bCs/>
                                    <w:color w:val="000000"/>
                                    <w:sz w:val="16"/>
                                    <w:szCs w:val="16"/>
                                    <w:lang w:val="en-US"/>
                                  </w:rPr>
                                  <w:t>zur</w:t>
                                </w:r>
                                <w:proofErr w:type="spellEnd"/>
                                <w:r>
                                  <w:rPr>
                                    <w:rFonts w:cs="Arial"/>
                                    <w:b/>
                                    <w:bCs/>
                                    <w:color w:val="000000"/>
                                    <w:sz w:val="16"/>
                                    <w:szCs w:val="16"/>
                                    <w:lang w:val="en-US"/>
                                  </w:rPr>
                                  <w:t xml:space="preserve"> </w:t>
                                </w:r>
                                <w:proofErr w:type="spellStart"/>
                                <w:r>
                                  <w:rPr>
                                    <w:rFonts w:cs="Arial"/>
                                    <w:b/>
                                    <w:bCs/>
                                    <w:color w:val="000000"/>
                                    <w:sz w:val="16"/>
                                    <w:szCs w:val="16"/>
                                    <w:lang w:val="en-US"/>
                                  </w:rPr>
                                  <w:t>Nutzung</w:t>
                                </w:r>
                                <w:proofErr w:type="spellEnd"/>
                                <w:r>
                                  <w:rPr>
                                    <w:rFonts w:cs="Arial"/>
                                    <w:b/>
                                    <w:bCs/>
                                    <w:color w:val="000000"/>
                                    <w:sz w:val="16"/>
                                    <w:szCs w:val="16"/>
                                    <w:lang w:val="en-US"/>
                                  </w:rPr>
                                  <w:t xml:space="preserve"> und </w:t>
                                </w:r>
                                <w:proofErr w:type="spellStart"/>
                                <w:r>
                                  <w:rPr>
                                    <w:rFonts w:cs="Arial"/>
                                    <w:b/>
                                    <w:bCs/>
                                    <w:color w:val="000000"/>
                                    <w:sz w:val="16"/>
                                    <w:szCs w:val="16"/>
                                    <w:lang w:val="en-US"/>
                                  </w:rPr>
                                  <w:t>Wartung</w:t>
                                </w:r>
                                <w:proofErr w:type="spellEnd"/>
                              </w:p>
                            </w:txbxContent>
                          </wps:txbx>
                          <wps:bodyPr rot="0" vert="horz" wrap="none" lIns="0" tIns="0" rIns="0" bIns="0" anchor="t" anchorCtr="0">
                            <a:spAutoFit/>
                          </wps:bodyPr>
                        </wps:wsp>
                        <wps:wsp>
                          <wps:cNvPr id="983" name="Rectangle 199"/>
                          <wps:cNvSpPr>
                            <a:spLocks noChangeArrowheads="1"/>
                          </wps:cNvSpPr>
                          <wps:spPr bwMode="auto">
                            <a:xfrm>
                              <a:off x="3370" y="9522"/>
                              <a:ext cx="2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b/>
                                    <w:bCs/>
                                    <w:color w:val="000000"/>
                                    <w:sz w:val="12"/>
                                    <w:szCs w:val="12"/>
                                    <w:lang w:val="en-US"/>
                                  </w:rPr>
                                  <w:t>(12)</w:t>
                                </w:r>
                              </w:p>
                            </w:txbxContent>
                          </wps:txbx>
                          <wps:bodyPr rot="0" vert="horz" wrap="none" lIns="0" tIns="0" rIns="0" bIns="0" anchor="t" anchorCtr="0">
                            <a:spAutoFit/>
                          </wps:bodyPr>
                        </wps:wsp>
                        <wps:wsp>
                          <wps:cNvPr id="984" name="Rectangle 200"/>
                          <wps:cNvSpPr>
                            <a:spLocks noChangeArrowheads="1"/>
                          </wps:cNvSpPr>
                          <wps:spPr bwMode="auto">
                            <a:xfrm>
                              <a:off x="3575" y="9548"/>
                              <a:ext cx="284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969696"/>
                                    <w:sz w:val="16"/>
                                    <w:szCs w:val="16"/>
                                    <w:lang w:val="en-US"/>
                                  </w:rPr>
                                  <w:t>________________________________</w:t>
                                </w:r>
                              </w:p>
                            </w:txbxContent>
                          </wps:txbx>
                          <wps:bodyPr rot="0" vert="horz" wrap="none" lIns="0" tIns="0" rIns="0" bIns="0" anchor="t" anchorCtr="0">
                            <a:spAutoFit/>
                          </wps:bodyPr>
                        </wps:wsp>
                        <wps:wsp>
                          <wps:cNvPr id="985" name="Rectangle 201"/>
                          <wps:cNvSpPr>
                            <a:spLocks noChangeArrowheads="1"/>
                          </wps:cNvSpPr>
                          <wps:spPr bwMode="auto">
                            <a:xfrm>
                              <a:off x="8086" y="9548"/>
                              <a:ext cx="75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proofErr w:type="gramStart"/>
                                <w:r>
                                  <w:rPr>
                                    <w:rFonts w:cs="Arial"/>
                                    <w:color w:val="000000"/>
                                    <w:sz w:val="16"/>
                                    <w:szCs w:val="16"/>
                                    <w:lang w:val="en-US"/>
                                  </w:rPr>
                                  <w:t>vorhanden</w:t>
                                </w:r>
                                <w:proofErr w:type="spellEnd"/>
                                <w:proofErr w:type="gramEnd"/>
                              </w:p>
                            </w:txbxContent>
                          </wps:txbx>
                          <wps:bodyPr rot="0" vert="horz" wrap="none" lIns="0" tIns="0" rIns="0" bIns="0" anchor="t" anchorCtr="0">
                            <a:spAutoFit/>
                          </wps:bodyPr>
                        </wps:wsp>
                        <wps:wsp>
                          <wps:cNvPr id="986" name="Rectangle 202"/>
                          <wps:cNvSpPr>
                            <a:spLocks noChangeArrowheads="1"/>
                          </wps:cNvSpPr>
                          <wps:spPr bwMode="auto">
                            <a:xfrm>
                              <a:off x="9201" y="9548"/>
                              <a:ext cx="1139"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proofErr w:type="gramStart"/>
                                <w:r>
                                  <w:rPr>
                                    <w:rFonts w:cs="Arial"/>
                                    <w:color w:val="000000"/>
                                    <w:sz w:val="16"/>
                                    <w:szCs w:val="16"/>
                                    <w:lang w:val="en-US"/>
                                  </w:rPr>
                                  <w:t>nicht</w:t>
                                </w:r>
                                <w:proofErr w:type="spellEnd"/>
                                <w:proofErr w:type="gramEnd"/>
                                <w:r>
                                  <w:rPr>
                                    <w:rFonts w:cs="Arial"/>
                                    <w:color w:val="000000"/>
                                    <w:sz w:val="16"/>
                                    <w:szCs w:val="16"/>
                                    <w:lang w:val="en-US"/>
                                  </w:rPr>
                                  <w:t xml:space="preserve"> </w:t>
                                </w:r>
                                <w:proofErr w:type="spellStart"/>
                                <w:r>
                                  <w:rPr>
                                    <w:rFonts w:cs="Arial"/>
                                    <w:color w:val="000000"/>
                                    <w:sz w:val="16"/>
                                    <w:szCs w:val="16"/>
                                    <w:lang w:val="en-US"/>
                                  </w:rPr>
                                  <w:t>vorhanden</w:t>
                                </w:r>
                                <w:proofErr w:type="spellEnd"/>
                              </w:p>
                              <w:p w:rsidR="0019478B" w:rsidRDefault="0019478B" w:rsidP="007661C1"/>
                            </w:txbxContent>
                          </wps:txbx>
                          <wps:bodyPr rot="0" vert="horz" wrap="none" lIns="0" tIns="0" rIns="0" bIns="0" anchor="t" anchorCtr="0">
                            <a:spAutoFit/>
                          </wps:bodyPr>
                        </wps:wsp>
                        <wps:wsp>
                          <wps:cNvPr id="987" name="Rectangle 203"/>
                          <wps:cNvSpPr>
                            <a:spLocks noChangeArrowheads="1"/>
                          </wps:cNvSpPr>
                          <wps:spPr bwMode="auto">
                            <a:xfrm>
                              <a:off x="38" y="10227"/>
                              <a:ext cx="1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b/>
                                    <w:bCs/>
                                    <w:color w:val="000000"/>
                                    <w:sz w:val="16"/>
                                    <w:szCs w:val="16"/>
                                    <w:lang w:val="en-US"/>
                                  </w:rPr>
                                  <w:t>IV</w:t>
                                </w:r>
                              </w:p>
                            </w:txbxContent>
                          </wps:txbx>
                          <wps:bodyPr rot="0" vert="horz" wrap="none" lIns="0" tIns="0" rIns="0" bIns="0" anchor="t" anchorCtr="0">
                            <a:spAutoFit/>
                          </wps:bodyPr>
                        </wps:wsp>
                        <wps:wsp>
                          <wps:cNvPr id="988" name="Rectangle 204"/>
                          <wps:cNvSpPr>
                            <a:spLocks noChangeArrowheads="1"/>
                          </wps:cNvSpPr>
                          <wps:spPr bwMode="auto">
                            <a:xfrm>
                              <a:off x="333" y="10227"/>
                              <a:ext cx="25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r>
                                  <w:rPr>
                                    <w:rFonts w:cs="Arial"/>
                                    <w:b/>
                                    <w:bCs/>
                                    <w:color w:val="000000"/>
                                    <w:sz w:val="16"/>
                                    <w:szCs w:val="16"/>
                                    <w:lang w:val="en-US"/>
                                  </w:rPr>
                                  <w:t>Berechnung</w:t>
                                </w:r>
                                <w:proofErr w:type="spellEnd"/>
                                <w:r>
                                  <w:rPr>
                                    <w:rFonts w:cs="Arial"/>
                                    <w:b/>
                                    <w:bCs/>
                                    <w:color w:val="000000"/>
                                    <w:sz w:val="16"/>
                                    <w:szCs w:val="16"/>
                                    <w:lang w:val="en-US"/>
                                  </w:rPr>
                                  <w:t xml:space="preserve"> der </w:t>
                                </w:r>
                                <w:proofErr w:type="spellStart"/>
                                <w:r>
                                  <w:rPr>
                                    <w:rFonts w:cs="Arial"/>
                                    <w:b/>
                                    <w:bCs/>
                                    <w:color w:val="000000"/>
                                    <w:sz w:val="16"/>
                                    <w:szCs w:val="16"/>
                                    <w:lang w:val="en-US"/>
                                  </w:rPr>
                                  <w:t>Dimensionierung</w:t>
                                </w:r>
                                <w:proofErr w:type="spellEnd"/>
                              </w:p>
                            </w:txbxContent>
                          </wps:txbx>
                          <wps:bodyPr rot="0" vert="horz" wrap="none" lIns="0" tIns="0" rIns="0" bIns="0" anchor="t" anchorCtr="0">
                            <a:spAutoFit/>
                          </wps:bodyPr>
                        </wps:wsp>
                        <wps:wsp>
                          <wps:cNvPr id="989" name="Rectangle 205"/>
                          <wps:cNvSpPr>
                            <a:spLocks noChangeArrowheads="1"/>
                          </wps:cNvSpPr>
                          <wps:spPr bwMode="auto">
                            <a:xfrm>
                              <a:off x="3268" y="10202"/>
                              <a:ext cx="2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b/>
                                    <w:bCs/>
                                    <w:color w:val="000000"/>
                                    <w:sz w:val="12"/>
                                    <w:szCs w:val="12"/>
                                    <w:lang w:val="en-US"/>
                                  </w:rPr>
                                  <w:t>(13)</w:t>
                                </w:r>
                              </w:p>
                            </w:txbxContent>
                          </wps:txbx>
                          <wps:bodyPr rot="0" vert="horz" wrap="none" lIns="0" tIns="0" rIns="0" bIns="0" anchor="t" anchorCtr="0">
                            <a:spAutoFit/>
                          </wps:bodyPr>
                        </wps:wsp>
                        <wps:wsp>
                          <wps:cNvPr id="990" name="Rectangle 206"/>
                          <wps:cNvSpPr>
                            <a:spLocks noChangeArrowheads="1"/>
                          </wps:cNvSpPr>
                          <wps:spPr bwMode="auto">
                            <a:xfrm>
                              <a:off x="8086" y="10227"/>
                              <a:ext cx="75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proofErr w:type="gramStart"/>
                                <w:r>
                                  <w:rPr>
                                    <w:rFonts w:cs="Arial"/>
                                    <w:color w:val="969696"/>
                                    <w:sz w:val="16"/>
                                    <w:szCs w:val="16"/>
                                    <w:lang w:val="en-US"/>
                                  </w:rPr>
                                  <w:t>vorhanden</w:t>
                                </w:r>
                                <w:proofErr w:type="spellEnd"/>
                                <w:proofErr w:type="gramEnd"/>
                              </w:p>
                            </w:txbxContent>
                          </wps:txbx>
                          <wps:bodyPr rot="0" vert="horz" wrap="none" lIns="0" tIns="0" rIns="0" bIns="0" anchor="t" anchorCtr="0">
                            <a:spAutoFit/>
                          </wps:bodyPr>
                        </wps:wsp>
                        <wps:wsp>
                          <wps:cNvPr id="991" name="Rectangle 207"/>
                          <wps:cNvSpPr>
                            <a:spLocks noChangeArrowheads="1"/>
                          </wps:cNvSpPr>
                          <wps:spPr bwMode="auto">
                            <a:xfrm>
                              <a:off x="9201" y="10227"/>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proofErr w:type="gramStart"/>
                                <w:r>
                                  <w:rPr>
                                    <w:rFonts w:cs="Arial"/>
                                    <w:color w:val="969696"/>
                                    <w:sz w:val="16"/>
                                    <w:szCs w:val="16"/>
                                    <w:lang w:val="en-US"/>
                                  </w:rPr>
                                  <w:t>nicht</w:t>
                                </w:r>
                                <w:proofErr w:type="spellEnd"/>
                                <w:proofErr w:type="gramEnd"/>
                                <w:r>
                                  <w:rPr>
                                    <w:rFonts w:cs="Arial"/>
                                    <w:color w:val="969696"/>
                                    <w:sz w:val="16"/>
                                    <w:szCs w:val="16"/>
                                    <w:lang w:val="en-US"/>
                                  </w:rPr>
                                  <w:t xml:space="preserve"> </w:t>
                                </w:r>
                                <w:proofErr w:type="spellStart"/>
                                <w:r>
                                  <w:rPr>
                                    <w:rFonts w:cs="Arial"/>
                                    <w:color w:val="969696"/>
                                    <w:sz w:val="16"/>
                                    <w:szCs w:val="16"/>
                                    <w:lang w:val="en-US"/>
                                  </w:rPr>
                                  <w:t>vorhanden</w:t>
                                </w:r>
                                <w:proofErr w:type="spellEnd"/>
                              </w:p>
                            </w:txbxContent>
                          </wps:txbx>
                          <wps:bodyPr rot="0" vert="horz" wrap="none" lIns="0" tIns="0" rIns="0" bIns="0" anchor="t" anchorCtr="0">
                            <a:spAutoFit/>
                          </wps:bodyPr>
                        </wps:wsp>
                        <wps:wsp>
                          <wps:cNvPr id="992" name="Rectangle 208"/>
                          <wps:cNvSpPr>
                            <a:spLocks noChangeArrowheads="1"/>
                          </wps:cNvSpPr>
                          <wps:spPr bwMode="auto">
                            <a:xfrm>
                              <a:off x="935" y="10522"/>
                              <a:ext cx="454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sidRPr="00485541">
                                  <w:rPr>
                                    <w:rFonts w:cs="Arial"/>
                                    <w:color w:val="000000"/>
                                    <w:sz w:val="16"/>
                                    <w:szCs w:val="16"/>
                                  </w:rPr>
                                  <w:t>Falls vorhanden: geschätzte Höchstleistung: ……………. kW (a)</w:t>
                                </w:r>
                              </w:p>
                            </w:txbxContent>
                          </wps:txbx>
                          <wps:bodyPr rot="0" vert="horz" wrap="none" lIns="0" tIns="0" rIns="0" bIns="0" anchor="t" anchorCtr="0">
                            <a:spAutoFit/>
                          </wps:bodyPr>
                        </wps:wsp>
                        <wps:wsp>
                          <wps:cNvPr id="993" name="Rectangle 209"/>
                          <wps:cNvSpPr>
                            <a:spLocks noChangeArrowheads="1"/>
                          </wps:cNvSpPr>
                          <wps:spPr bwMode="auto">
                            <a:xfrm>
                              <a:off x="935" y="10958"/>
                              <a:ext cx="562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sidRPr="00485541">
                                  <w:rPr>
                                    <w:rFonts w:cs="Arial"/>
                                    <w:color w:val="000000"/>
                                    <w:sz w:val="16"/>
                                    <w:szCs w:val="16"/>
                                  </w:rPr>
                                  <w:t>Geregelte Leistung des abgenommenen Brenners oder Wärmeerzeugers… kW</w:t>
                                </w:r>
                              </w:p>
                            </w:txbxContent>
                          </wps:txbx>
                          <wps:bodyPr rot="0" vert="horz" wrap="none" lIns="0" tIns="0" rIns="0" bIns="0" anchor="t" anchorCtr="0">
                            <a:spAutoFit/>
                          </wps:bodyPr>
                        </wps:wsp>
                        <wps:wsp>
                          <wps:cNvPr id="994" name="Rectangle 210"/>
                          <wps:cNvSpPr>
                            <a:spLocks noChangeArrowheads="1"/>
                          </wps:cNvSpPr>
                          <wps:spPr bwMode="auto">
                            <a:xfrm>
                              <a:off x="935" y="11393"/>
                              <a:ext cx="377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sidRPr="00485541">
                                  <w:rPr>
                                    <w:rFonts w:cs="Arial"/>
                                    <w:color w:val="000000"/>
                                    <w:sz w:val="16"/>
                                    <w:szCs w:val="16"/>
                                  </w:rPr>
                                  <w:t>Summe der geregelten Leistungen der Brenner</w:t>
                                </w:r>
                              </w:p>
                            </w:txbxContent>
                          </wps:txbx>
                          <wps:bodyPr rot="0" vert="horz" wrap="square" lIns="0" tIns="0" rIns="0" bIns="0" anchor="t" anchorCtr="0">
                            <a:spAutoFit/>
                          </wps:bodyPr>
                        </wps:wsp>
                        <wps:wsp>
                          <wps:cNvPr id="995" name="Rectangle 211"/>
                          <wps:cNvSpPr>
                            <a:spLocks noChangeArrowheads="1"/>
                          </wps:cNvSpPr>
                          <wps:spPr bwMode="auto">
                            <a:xfrm>
                              <a:off x="935" y="11637"/>
                              <a:ext cx="13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spellStart"/>
                                <w:proofErr w:type="gramStart"/>
                                <w:r>
                                  <w:rPr>
                                    <w:rFonts w:cs="Arial"/>
                                    <w:color w:val="000000"/>
                                    <w:sz w:val="16"/>
                                    <w:szCs w:val="16"/>
                                    <w:lang w:val="en-US"/>
                                  </w:rPr>
                                  <w:t>im</w:t>
                                </w:r>
                                <w:proofErr w:type="spellEnd"/>
                                <w:proofErr w:type="gramEnd"/>
                                <w:r>
                                  <w:rPr>
                                    <w:rFonts w:cs="Arial"/>
                                    <w:color w:val="000000"/>
                                    <w:sz w:val="16"/>
                                    <w:szCs w:val="16"/>
                                    <w:lang w:val="en-US"/>
                                  </w:rPr>
                                  <w:t xml:space="preserve"> </w:t>
                                </w:r>
                                <w:proofErr w:type="spellStart"/>
                                <w:r>
                                  <w:rPr>
                                    <w:rFonts w:cs="Arial"/>
                                    <w:color w:val="000000"/>
                                    <w:sz w:val="16"/>
                                    <w:szCs w:val="16"/>
                                    <w:lang w:val="en-US"/>
                                  </w:rPr>
                                  <w:t>Heizraum</w:t>
                                </w:r>
                                <w:proofErr w:type="spellEnd"/>
                              </w:p>
                            </w:txbxContent>
                          </wps:txbx>
                          <wps:bodyPr rot="0" vert="horz" wrap="square" lIns="0" tIns="0" rIns="0" bIns="0" anchor="t" anchorCtr="0">
                            <a:spAutoFit/>
                          </wps:bodyPr>
                        </wps:wsp>
                        <wps:wsp>
                          <wps:cNvPr id="996" name="Rectangle 212"/>
                          <wps:cNvSpPr>
                            <a:spLocks noChangeArrowheads="1"/>
                          </wps:cNvSpPr>
                          <wps:spPr bwMode="auto">
                            <a:xfrm>
                              <a:off x="3370" y="11611"/>
                              <a:ext cx="2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000000"/>
                                    <w:sz w:val="12"/>
                                    <w:szCs w:val="12"/>
                                    <w:lang w:val="en-US"/>
                                  </w:rPr>
                                  <w:t>(14)</w:t>
                                </w:r>
                              </w:p>
                            </w:txbxContent>
                          </wps:txbx>
                          <wps:bodyPr rot="0" vert="horz" wrap="none" lIns="0" tIns="0" rIns="0" bIns="0" anchor="t" anchorCtr="0">
                            <a:spAutoFit/>
                          </wps:bodyPr>
                        </wps:wsp>
                        <wps:wsp>
                          <wps:cNvPr id="997" name="Rectangle 213"/>
                          <wps:cNvSpPr>
                            <a:spLocks noChangeArrowheads="1"/>
                          </wps:cNvSpPr>
                          <wps:spPr bwMode="auto">
                            <a:xfrm>
                              <a:off x="3575" y="11637"/>
                              <a:ext cx="206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000000"/>
                                    <w:sz w:val="16"/>
                                    <w:szCs w:val="16"/>
                                    <w:lang w:val="en-US"/>
                                  </w:rPr>
                                  <w:t xml:space="preserve"> : …………………..…. kW (b)</w:t>
                                </w:r>
                              </w:p>
                            </w:txbxContent>
                          </wps:txbx>
                          <wps:bodyPr rot="0" vert="horz" wrap="none" lIns="0" tIns="0" rIns="0" bIns="0" anchor="t" anchorCtr="0">
                            <a:spAutoFit/>
                          </wps:bodyPr>
                        </wps:wsp>
                        <wps:wsp>
                          <wps:cNvPr id="998" name="Rectangle 214"/>
                          <wps:cNvSpPr>
                            <a:spLocks noChangeArrowheads="1"/>
                          </wps:cNvSpPr>
                          <wps:spPr bwMode="auto">
                            <a:xfrm>
                              <a:off x="935" y="12073"/>
                              <a:ext cx="191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sidRPr="00485541">
                                  <w:rPr>
                                    <w:rFonts w:cs="Arial"/>
                                    <w:color w:val="000000"/>
                                    <w:sz w:val="16"/>
                                    <w:szCs w:val="16"/>
                                  </w:rPr>
                                  <w:t>(b) kleiner oder gleich (a) ?</w:t>
                                </w:r>
                              </w:p>
                            </w:txbxContent>
                          </wps:txbx>
                          <wps:bodyPr rot="0" vert="horz" wrap="none" lIns="0" tIns="0" rIns="0" bIns="0" anchor="t" anchorCtr="0">
                            <a:spAutoFit/>
                          </wps:bodyPr>
                        </wps:wsp>
                        <wps:wsp>
                          <wps:cNvPr id="999" name="Rectangle 215"/>
                          <wps:cNvSpPr>
                            <a:spLocks noChangeArrowheads="1"/>
                          </wps:cNvSpPr>
                          <wps:spPr bwMode="auto">
                            <a:xfrm>
                              <a:off x="2870" y="12073"/>
                              <a:ext cx="347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Pr>
                                    <w:rFonts w:cs="Arial"/>
                                    <w:color w:val="969696"/>
                                    <w:sz w:val="16"/>
                                    <w:szCs w:val="16"/>
                                    <w:lang w:val="en-US"/>
                                  </w:rPr>
                                  <w:t>_______________________________________</w:t>
                                </w:r>
                              </w:p>
                            </w:txbxContent>
                          </wps:txbx>
                          <wps:bodyPr rot="0" vert="horz" wrap="none" lIns="0" tIns="0" rIns="0" bIns="0" anchor="t" anchorCtr="0">
                            <a:spAutoFit/>
                          </wps:bodyPr>
                        </wps:wsp>
                        <wps:wsp>
                          <wps:cNvPr id="1000" name="Rectangle 216"/>
                          <wps:cNvSpPr>
                            <a:spLocks noChangeArrowheads="1"/>
                          </wps:cNvSpPr>
                          <wps:spPr bwMode="auto">
                            <a:xfrm>
                              <a:off x="8086" y="12073"/>
                              <a:ext cx="12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gramStart"/>
                                <w:r>
                                  <w:rPr>
                                    <w:rFonts w:cs="Arial"/>
                                    <w:color w:val="000000"/>
                                    <w:sz w:val="16"/>
                                    <w:szCs w:val="16"/>
                                    <w:lang w:val="en-US"/>
                                  </w:rPr>
                                  <w:t>ja</w:t>
                                </w:r>
                                <w:proofErr w:type="gramEnd"/>
                                <w:r>
                                  <w:rPr>
                                    <w:rFonts w:cs="Arial"/>
                                    <w:color w:val="000000"/>
                                    <w:sz w:val="16"/>
                                    <w:szCs w:val="16"/>
                                    <w:lang w:val="en-US"/>
                                  </w:rPr>
                                  <w:t xml:space="preserve"> </w:t>
                                </w:r>
                              </w:p>
                            </w:txbxContent>
                          </wps:txbx>
                          <wps:bodyPr rot="0" vert="horz" wrap="none" lIns="0" tIns="0" rIns="0" bIns="0" anchor="t" anchorCtr="0">
                            <a:spAutoFit/>
                          </wps:bodyPr>
                        </wps:wsp>
                        <wps:wsp>
                          <wps:cNvPr id="1001" name="Rectangle 217"/>
                          <wps:cNvSpPr>
                            <a:spLocks noChangeArrowheads="1"/>
                          </wps:cNvSpPr>
                          <wps:spPr bwMode="auto">
                            <a:xfrm>
                              <a:off x="9201" y="12073"/>
                              <a:ext cx="30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gramStart"/>
                                <w:r>
                                  <w:rPr>
                                    <w:rFonts w:cs="Arial"/>
                                    <w:color w:val="000000"/>
                                    <w:sz w:val="16"/>
                                    <w:szCs w:val="16"/>
                                    <w:lang w:val="en-US"/>
                                  </w:rPr>
                                  <w:t>nein</w:t>
                                </w:r>
                                <w:proofErr w:type="gramEnd"/>
                              </w:p>
                            </w:txbxContent>
                          </wps:txbx>
                          <wps:bodyPr rot="0" vert="horz" wrap="none" lIns="0" tIns="0" rIns="0" bIns="0" anchor="t" anchorCtr="0">
                            <a:spAutoFit/>
                          </wps:bodyPr>
                        </wps:wsp>
                        <wps:wsp>
                          <wps:cNvPr id="1002" name="Rectangle 218"/>
                          <wps:cNvSpPr>
                            <a:spLocks noChangeArrowheads="1"/>
                          </wps:cNvSpPr>
                          <wps:spPr bwMode="auto">
                            <a:xfrm>
                              <a:off x="51" y="12752"/>
                              <a:ext cx="39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sidRPr="00485541">
                                  <w:rPr>
                                    <w:rFonts w:cs="Arial"/>
                                    <w:b/>
                                    <w:bCs/>
                                    <w:color w:val="000000"/>
                                    <w:sz w:val="20"/>
                                  </w:rPr>
                                  <w:t>Konformität mit den Punkten I, II, III &amp; IV?</w:t>
                                </w:r>
                              </w:p>
                            </w:txbxContent>
                          </wps:txbx>
                          <wps:bodyPr rot="0" vert="horz" wrap="none" lIns="0" tIns="0" rIns="0" bIns="0" anchor="t" anchorCtr="0">
                            <a:spAutoFit/>
                          </wps:bodyPr>
                        </wps:wsp>
                        <wps:wsp>
                          <wps:cNvPr id="1003" name="Rectangle 219"/>
                          <wps:cNvSpPr>
                            <a:spLocks noChangeArrowheads="1"/>
                          </wps:cNvSpPr>
                          <wps:spPr bwMode="auto">
                            <a:xfrm>
                              <a:off x="8086" y="12778"/>
                              <a:ext cx="13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gramStart"/>
                                <w:r>
                                  <w:rPr>
                                    <w:rFonts w:cs="Arial"/>
                                    <w:b/>
                                    <w:bCs/>
                                    <w:color w:val="000000"/>
                                    <w:sz w:val="16"/>
                                    <w:szCs w:val="16"/>
                                    <w:lang w:val="en-US"/>
                                  </w:rPr>
                                  <w:t>ja</w:t>
                                </w:r>
                                <w:proofErr w:type="gramEnd"/>
                                <w:r>
                                  <w:rPr>
                                    <w:rFonts w:cs="Arial"/>
                                    <w:b/>
                                    <w:bCs/>
                                    <w:color w:val="000000"/>
                                    <w:sz w:val="16"/>
                                    <w:szCs w:val="16"/>
                                    <w:lang w:val="en-US"/>
                                  </w:rPr>
                                  <w:t xml:space="preserve"> </w:t>
                                </w:r>
                              </w:p>
                            </w:txbxContent>
                          </wps:txbx>
                          <wps:bodyPr rot="0" vert="horz" wrap="none" lIns="0" tIns="0" rIns="0" bIns="0" anchor="t" anchorCtr="0">
                            <a:spAutoFit/>
                          </wps:bodyPr>
                        </wps:wsp>
                        <wps:wsp>
                          <wps:cNvPr id="1004" name="Rectangle 220"/>
                          <wps:cNvSpPr>
                            <a:spLocks noChangeArrowheads="1"/>
                          </wps:cNvSpPr>
                          <wps:spPr bwMode="auto">
                            <a:xfrm>
                              <a:off x="9201" y="12778"/>
                              <a:ext cx="3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proofErr w:type="gramStart"/>
                                <w:r>
                                  <w:rPr>
                                    <w:rFonts w:cs="Arial"/>
                                    <w:b/>
                                    <w:bCs/>
                                    <w:color w:val="000000"/>
                                    <w:sz w:val="16"/>
                                    <w:szCs w:val="16"/>
                                    <w:lang w:val="en-US"/>
                                  </w:rPr>
                                  <w:t>nein</w:t>
                                </w:r>
                                <w:proofErr w:type="gramEnd"/>
                              </w:p>
                            </w:txbxContent>
                          </wps:txbx>
                          <wps:bodyPr rot="0" vert="horz" wrap="none" lIns="0" tIns="0" rIns="0" bIns="0" anchor="t" anchorCtr="0">
                            <a:spAutoFit/>
                          </wps:bodyPr>
                        </wps:wsp>
                        <wps:wsp>
                          <wps:cNvPr id="1005" name="Rectangle 221"/>
                          <wps:cNvSpPr>
                            <a:spLocks noChangeArrowheads="1"/>
                          </wps:cNvSpPr>
                          <wps:spPr bwMode="auto">
                            <a:xfrm>
                              <a:off x="38" y="12995"/>
                              <a:ext cx="491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7661C1">
                                <w:r w:rsidRPr="00485541">
                                  <w:rPr>
                                    <w:rFonts w:cs="Arial"/>
                                    <w:color w:val="000000"/>
                                    <w:sz w:val="16"/>
                                    <w:szCs w:val="16"/>
                                  </w:rPr>
                                  <w:t xml:space="preserve">(positive Antwort, wenn kein Feld in Spalte b. </w:t>
                                </w:r>
                                <w:proofErr w:type="spellStart"/>
                                <w:r w:rsidRPr="00485541">
                                  <w:rPr>
                                    <w:rFonts w:cs="Arial"/>
                                    <w:color w:val="000000"/>
                                    <w:sz w:val="16"/>
                                    <w:szCs w:val="16"/>
                                  </w:rPr>
                                  <w:t>angekreutzt</w:t>
                                </w:r>
                                <w:proofErr w:type="spellEnd"/>
                                <w:r w:rsidRPr="00485541">
                                  <w:rPr>
                                    <w:rFonts w:cs="Arial"/>
                                    <w:color w:val="000000"/>
                                    <w:sz w:val="16"/>
                                    <w:szCs w:val="16"/>
                                  </w:rPr>
                                  <w:t xml:space="preserve"> ist)</w:t>
                                </w:r>
                              </w:p>
                            </w:txbxContent>
                          </wps:txbx>
                          <wps:bodyPr rot="0" vert="horz" wrap="square" lIns="0" tIns="0" rIns="0" bIns="0" anchor="t" anchorCtr="0">
                            <a:spAutoFit/>
                          </wps:bodyPr>
                        </wps:wsp>
                        <wps:wsp>
                          <wps:cNvPr id="1008" name="Line 224"/>
                          <wps:cNvCnPr/>
                          <wps:spPr bwMode="auto">
                            <a:xfrm>
                              <a:off x="6932" y="0"/>
                              <a:ext cx="0" cy="1249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9" name="Rectangle 225"/>
                          <wps:cNvSpPr>
                            <a:spLocks noChangeArrowheads="1"/>
                          </wps:cNvSpPr>
                          <wps:spPr bwMode="auto">
                            <a:xfrm>
                              <a:off x="6932" y="0"/>
                              <a:ext cx="13" cy="124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0" name="Line 226"/>
                          <wps:cNvCnPr/>
                          <wps:spPr bwMode="auto">
                            <a:xfrm>
                              <a:off x="7842" y="13"/>
                              <a:ext cx="0" cy="124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1" name="Rectangle 227"/>
                          <wps:cNvSpPr>
                            <a:spLocks noChangeArrowheads="1"/>
                          </wps:cNvSpPr>
                          <wps:spPr bwMode="auto">
                            <a:xfrm>
                              <a:off x="7842" y="13"/>
                              <a:ext cx="13" cy="124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2" name="Line 228"/>
                          <wps:cNvCnPr/>
                          <wps:spPr bwMode="auto">
                            <a:xfrm>
                              <a:off x="8957" y="13"/>
                              <a:ext cx="0" cy="124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3" name="Rectangle 229"/>
                          <wps:cNvSpPr>
                            <a:spLocks noChangeArrowheads="1"/>
                          </wps:cNvSpPr>
                          <wps:spPr bwMode="auto">
                            <a:xfrm>
                              <a:off x="8957" y="13"/>
                              <a:ext cx="13" cy="124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4" name="Line 230"/>
                          <wps:cNvCnPr/>
                          <wps:spPr bwMode="auto">
                            <a:xfrm>
                              <a:off x="10341" y="13"/>
                              <a:ext cx="0" cy="124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5" name="Rectangle 231"/>
                          <wps:cNvSpPr>
                            <a:spLocks noChangeArrowheads="1"/>
                          </wps:cNvSpPr>
                          <wps:spPr bwMode="auto">
                            <a:xfrm>
                              <a:off x="10341" y="13"/>
                              <a:ext cx="13" cy="124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6" name="Rectangle 232"/>
                          <wps:cNvSpPr>
                            <a:spLocks noChangeArrowheads="1"/>
                          </wps:cNvSpPr>
                          <wps:spPr bwMode="auto">
                            <a:xfrm>
                              <a:off x="6920" y="12496"/>
                              <a:ext cx="25" cy="7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7" name="Rectangle 233"/>
                          <wps:cNvSpPr>
                            <a:spLocks noChangeArrowheads="1"/>
                          </wps:cNvSpPr>
                          <wps:spPr bwMode="auto">
                            <a:xfrm>
                              <a:off x="7829" y="12521"/>
                              <a:ext cx="26" cy="7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8" name="Rectangle 234"/>
                          <wps:cNvSpPr>
                            <a:spLocks noChangeArrowheads="1"/>
                          </wps:cNvSpPr>
                          <wps:spPr bwMode="auto">
                            <a:xfrm>
                              <a:off x="8944" y="12521"/>
                              <a:ext cx="26" cy="7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9" name="Rectangle 235"/>
                          <wps:cNvSpPr>
                            <a:spLocks noChangeArrowheads="1"/>
                          </wps:cNvSpPr>
                          <wps:spPr bwMode="auto">
                            <a:xfrm>
                              <a:off x="10328" y="12521"/>
                              <a:ext cx="26" cy="7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0" name="Line 236"/>
                          <wps:cNvCnPr/>
                          <wps:spPr bwMode="auto">
                            <a:xfrm>
                              <a:off x="6945" y="0"/>
                              <a:ext cx="340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1" name="Rectangle 237"/>
                          <wps:cNvSpPr>
                            <a:spLocks noChangeArrowheads="1"/>
                          </wps:cNvSpPr>
                          <wps:spPr bwMode="auto">
                            <a:xfrm>
                              <a:off x="6945" y="0"/>
                              <a:ext cx="340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2" name="Line 238"/>
                          <wps:cNvCnPr/>
                          <wps:spPr bwMode="auto">
                            <a:xfrm>
                              <a:off x="6945" y="923"/>
                              <a:ext cx="340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3" name="Rectangle 239"/>
                          <wps:cNvSpPr>
                            <a:spLocks noChangeArrowheads="1"/>
                          </wps:cNvSpPr>
                          <wps:spPr bwMode="auto">
                            <a:xfrm>
                              <a:off x="6945" y="923"/>
                              <a:ext cx="340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 name="Rectangle 240"/>
                          <wps:cNvSpPr>
                            <a:spLocks noChangeArrowheads="1"/>
                          </wps:cNvSpPr>
                          <wps:spPr bwMode="auto">
                            <a:xfrm>
                              <a:off x="6945" y="12496"/>
                              <a:ext cx="3409" cy="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5" name="Rectangle 241"/>
                          <wps:cNvSpPr>
                            <a:spLocks noChangeArrowheads="1"/>
                          </wps:cNvSpPr>
                          <wps:spPr bwMode="auto">
                            <a:xfrm>
                              <a:off x="6945" y="13213"/>
                              <a:ext cx="3409"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8" name="Freeform 244"/>
                          <wps:cNvSpPr>
                            <a:spLocks/>
                          </wps:cNvSpPr>
                          <wps:spPr bwMode="auto">
                            <a:xfrm>
                              <a:off x="718" y="12150"/>
                              <a:ext cx="141" cy="77"/>
                            </a:xfrm>
                            <a:custGeom>
                              <a:avLst/>
                              <a:gdLst>
                                <a:gd name="T0" fmla="*/ 0 w 141"/>
                                <a:gd name="T1" fmla="*/ 0 h 77"/>
                                <a:gd name="T2" fmla="*/ 105 w 141"/>
                                <a:gd name="T3" fmla="*/ 0 h 77"/>
                                <a:gd name="T4" fmla="*/ 141 w 141"/>
                                <a:gd name="T5" fmla="*/ 38 h 77"/>
                                <a:gd name="T6" fmla="*/ 105 w 141"/>
                                <a:gd name="T7" fmla="*/ 77 h 77"/>
                                <a:gd name="T8" fmla="*/ 0 w 141"/>
                                <a:gd name="T9" fmla="*/ 77 h 77"/>
                                <a:gd name="T10" fmla="*/ 0 w 141"/>
                                <a:gd name="T11" fmla="*/ 0 h 77"/>
                              </a:gdLst>
                              <a:ahLst/>
                              <a:cxnLst>
                                <a:cxn ang="0">
                                  <a:pos x="T0" y="T1"/>
                                </a:cxn>
                                <a:cxn ang="0">
                                  <a:pos x="T2" y="T3"/>
                                </a:cxn>
                                <a:cxn ang="0">
                                  <a:pos x="T4" y="T5"/>
                                </a:cxn>
                                <a:cxn ang="0">
                                  <a:pos x="T6" y="T7"/>
                                </a:cxn>
                                <a:cxn ang="0">
                                  <a:pos x="T8" y="T9"/>
                                </a:cxn>
                                <a:cxn ang="0">
                                  <a:pos x="T10" y="T11"/>
                                </a:cxn>
                              </a:cxnLst>
                              <a:rect l="0" t="0" r="r" b="b"/>
                              <a:pathLst>
                                <a:path w="141" h="77">
                                  <a:moveTo>
                                    <a:pt x="0" y="0"/>
                                  </a:moveTo>
                                  <a:lnTo>
                                    <a:pt x="105" y="0"/>
                                  </a:lnTo>
                                  <a:lnTo>
                                    <a:pt x="141" y="38"/>
                                  </a:lnTo>
                                  <a:lnTo>
                                    <a:pt x="105" y="77"/>
                                  </a:lnTo>
                                  <a:lnTo>
                                    <a:pt x="0"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 name="Freeform 245"/>
                          <wps:cNvSpPr>
                            <a:spLocks noEditPoints="1"/>
                          </wps:cNvSpPr>
                          <wps:spPr bwMode="auto">
                            <a:xfrm>
                              <a:off x="711" y="12143"/>
                              <a:ext cx="156" cy="90"/>
                            </a:xfrm>
                            <a:custGeom>
                              <a:avLst/>
                              <a:gdLst>
                                <a:gd name="T0" fmla="*/ 0 w 156"/>
                                <a:gd name="T1" fmla="*/ 0 h 90"/>
                                <a:gd name="T2" fmla="*/ 116 w 156"/>
                                <a:gd name="T3" fmla="*/ 0 h 90"/>
                                <a:gd name="T4" fmla="*/ 156 w 156"/>
                                <a:gd name="T5" fmla="*/ 45 h 90"/>
                                <a:gd name="T6" fmla="*/ 116 w 156"/>
                                <a:gd name="T7" fmla="*/ 90 h 90"/>
                                <a:gd name="T8" fmla="*/ 0 w 156"/>
                                <a:gd name="T9" fmla="*/ 90 h 90"/>
                                <a:gd name="T10" fmla="*/ 0 w 156"/>
                                <a:gd name="T11" fmla="*/ 0 h 90"/>
                                <a:gd name="T12" fmla="*/ 13 w 156"/>
                                <a:gd name="T13" fmla="*/ 84 h 90"/>
                                <a:gd name="T14" fmla="*/ 7 w 156"/>
                                <a:gd name="T15" fmla="*/ 77 h 90"/>
                                <a:gd name="T16" fmla="*/ 112 w 156"/>
                                <a:gd name="T17" fmla="*/ 77 h 90"/>
                                <a:gd name="T18" fmla="*/ 108 w 156"/>
                                <a:gd name="T19" fmla="*/ 79 h 90"/>
                                <a:gd name="T20" fmla="*/ 144 w 156"/>
                                <a:gd name="T21" fmla="*/ 41 h 90"/>
                                <a:gd name="T22" fmla="*/ 144 w 156"/>
                                <a:gd name="T23" fmla="*/ 50 h 90"/>
                                <a:gd name="T24" fmla="*/ 108 w 156"/>
                                <a:gd name="T25" fmla="*/ 11 h 90"/>
                                <a:gd name="T26" fmla="*/ 112 w 156"/>
                                <a:gd name="T27" fmla="*/ 13 h 90"/>
                                <a:gd name="T28" fmla="*/ 7 w 156"/>
                                <a:gd name="T29" fmla="*/ 13 h 90"/>
                                <a:gd name="T30" fmla="*/ 13 w 156"/>
                                <a:gd name="T31" fmla="*/ 7 h 90"/>
                                <a:gd name="T32" fmla="*/ 13 w 156"/>
                                <a:gd name="T33" fmla="*/ 84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6" h="90">
                                  <a:moveTo>
                                    <a:pt x="0" y="0"/>
                                  </a:moveTo>
                                  <a:lnTo>
                                    <a:pt x="116" y="0"/>
                                  </a:lnTo>
                                  <a:lnTo>
                                    <a:pt x="156" y="45"/>
                                  </a:lnTo>
                                  <a:lnTo>
                                    <a:pt x="116" y="90"/>
                                  </a:lnTo>
                                  <a:lnTo>
                                    <a:pt x="0" y="90"/>
                                  </a:lnTo>
                                  <a:lnTo>
                                    <a:pt x="0" y="0"/>
                                  </a:lnTo>
                                  <a:close/>
                                  <a:moveTo>
                                    <a:pt x="13" y="84"/>
                                  </a:moveTo>
                                  <a:lnTo>
                                    <a:pt x="7" y="77"/>
                                  </a:lnTo>
                                  <a:lnTo>
                                    <a:pt x="112" y="77"/>
                                  </a:lnTo>
                                  <a:lnTo>
                                    <a:pt x="108" y="79"/>
                                  </a:lnTo>
                                  <a:lnTo>
                                    <a:pt x="144" y="41"/>
                                  </a:lnTo>
                                  <a:lnTo>
                                    <a:pt x="144" y="50"/>
                                  </a:lnTo>
                                  <a:lnTo>
                                    <a:pt x="108" y="11"/>
                                  </a:lnTo>
                                  <a:lnTo>
                                    <a:pt x="112" y="13"/>
                                  </a:lnTo>
                                  <a:lnTo>
                                    <a:pt x="7" y="13"/>
                                  </a:lnTo>
                                  <a:lnTo>
                                    <a:pt x="13" y="7"/>
                                  </a:lnTo>
                                  <a:lnTo>
                                    <a:pt x="13" y="84"/>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30" name="Freeform 246"/>
                          <wps:cNvSpPr>
                            <a:spLocks/>
                          </wps:cNvSpPr>
                          <wps:spPr bwMode="auto">
                            <a:xfrm>
                              <a:off x="692" y="11470"/>
                              <a:ext cx="141" cy="77"/>
                            </a:xfrm>
                            <a:custGeom>
                              <a:avLst/>
                              <a:gdLst>
                                <a:gd name="T0" fmla="*/ 0 w 141"/>
                                <a:gd name="T1" fmla="*/ 0 h 77"/>
                                <a:gd name="T2" fmla="*/ 106 w 141"/>
                                <a:gd name="T3" fmla="*/ 0 h 77"/>
                                <a:gd name="T4" fmla="*/ 141 w 141"/>
                                <a:gd name="T5" fmla="*/ 39 h 77"/>
                                <a:gd name="T6" fmla="*/ 106 w 141"/>
                                <a:gd name="T7" fmla="*/ 77 h 77"/>
                                <a:gd name="T8" fmla="*/ 0 w 141"/>
                                <a:gd name="T9" fmla="*/ 77 h 77"/>
                                <a:gd name="T10" fmla="*/ 0 w 141"/>
                                <a:gd name="T11" fmla="*/ 0 h 77"/>
                              </a:gdLst>
                              <a:ahLst/>
                              <a:cxnLst>
                                <a:cxn ang="0">
                                  <a:pos x="T0" y="T1"/>
                                </a:cxn>
                                <a:cxn ang="0">
                                  <a:pos x="T2" y="T3"/>
                                </a:cxn>
                                <a:cxn ang="0">
                                  <a:pos x="T4" y="T5"/>
                                </a:cxn>
                                <a:cxn ang="0">
                                  <a:pos x="T6" y="T7"/>
                                </a:cxn>
                                <a:cxn ang="0">
                                  <a:pos x="T8" y="T9"/>
                                </a:cxn>
                                <a:cxn ang="0">
                                  <a:pos x="T10" y="T11"/>
                                </a:cxn>
                              </a:cxnLst>
                              <a:rect l="0" t="0" r="r" b="b"/>
                              <a:pathLst>
                                <a:path w="141" h="77">
                                  <a:moveTo>
                                    <a:pt x="0" y="0"/>
                                  </a:moveTo>
                                  <a:lnTo>
                                    <a:pt x="106" y="0"/>
                                  </a:lnTo>
                                  <a:lnTo>
                                    <a:pt x="141" y="39"/>
                                  </a:lnTo>
                                  <a:lnTo>
                                    <a:pt x="106" y="77"/>
                                  </a:lnTo>
                                  <a:lnTo>
                                    <a:pt x="0"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 name="Freeform 247"/>
                          <wps:cNvSpPr>
                            <a:spLocks noEditPoints="1"/>
                          </wps:cNvSpPr>
                          <wps:spPr bwMode="auto">
                            <a:xfrm>
                              <a:off x="686" y="11464"/>
                              <a:ext cx="156" cy="90"/>
                            </a:xfrm>
                            <a:custGeom>
                              <a:avLst/>
                              <a:gdLst>
                                <a:gd name="T0" fmla="*/ 0 w 156"/>
                                <a:gd name="T1" fmla="*/ 0 h 90"/>
                                <a:gd name="T2" fmla="*/ 115 w 156"/>
                                <a:gd name="T3" fmla="*/ 0 h 90"/>
                                <a:gd name="T4" fmla="*/ 156 w 156"/>
                                <a:gd name="T5" fmla="*/ 45 h 90"/>
                                <a:gd name="T6" fmla="*/ 115 w 156"/>
                                <a:gd name="T7" fmla="*/ 90 h 90"/>
                                <a:gd name="T8" fmla="*/ 0 w 156"/>
                                <a:gd name="T9" fmla="*/ 90 h 90"/>
                                <a:gd name="T10" fmla="*/ 0 w 156"/>
                                <a:gd name="T11" fmla="*/ 0 h 90"/>
                                <a:gd name="T12" fmla="*/ 12 w 156"/>
                                <a:gd name="T13" fmla="*/ 83 h 90"/>
                                <a:gd name="T14" fmla="*/ 6 w 156"/>
                                <a:gd name="T15" fmla="*/ 77 h 90"/>
                                <a:gd name="T16" fmla="*/ 112 w 156"/>
                                <a:gd name="T17" fmla="*/ 77 h 90"/>
                                <a:gd name="T18" fmla="*/ 108 w 156"/>
                                <a:gd name="T19" fmla="*/ 79 h 90"/>
                                <a:gd name="T20" fmla="*/ 143 w 156"/>
                                <a:gd name="T21" fmla="*/ 41 h 90"/>
                                <a:gd name="T22" fmla="*/ 143 w 156"/>
                                <a:gd name="T23" fmla="*/ 50 h 90"/>
                                <a:gd name="T24" fmla="*/ 108 w 156"/>
                                <a:gd name="T25" fmla="*/ 11 h 90"/>
                                <a:gd name="T26" fmla="*/ 112 w 156"/>
                                <a:gd name="T27" fmla="*/ 13 h 90"/>
                                <a:gd name="T28" fmla="*/ 6 w 156"/>
                                <a:gd name="T29" fmla="*/ 13 h 90"/>
                                <a:gd name="T30" fmla="*/ 12 w 156"/>
                                <a:gd name="T31" fmla="*/ 6 h 90"/>
                                <a:gd name="T32" fmla="*/ 12 w 156"/>
                                <a:gd name="T33" fmla="*/ 83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6" h="90">
                                  <a:moveTo>
                                    <a:pt x="0" y="0"/>
                                  </a:moveTo>
                                  <a:lnTo>
                                    <a:pt x="115" y="0"/>
                                  </a:lnTo>
                                  <a:lnTo>
                                    <a:pt x="156" y="45"/>
                                  </a:lnTo>
                                  <a:lnTo>
                                    <a:pt x="115" y="90"/>
                                  </a:lnTo>
                                  <a:lnTo>
                                    <a:pt x="0" y="90"/>
                                  </a:lnTo>
                                  <a:lnTo>
                                    <a:pt x="0" y="0"/>
                                  </a:lnTo>
                                  <a:close/>
                                  <a:moveTo>
                                    <a:pt x="12" y="83"/>
                                  </a:moveTo>
                                  <a:lnTo>
                                    <a:pt x="6" y="77"/>
                                  </a:lnTo>
                                  <a:lnTo>
                                    <a:pt x="112" y="77"/>
                                  </a:lnTo>
                                  <a:lnTo>
                                    <a:pt x="108" y="79"/>
                                  </a:lnTo>
                                  <a:lnTo>
                                    <a:pt x="143" y="41"/>
                                  </a:lnTo>
                                  <a:lnTo>
                                    <a:pt x="143" y="50"/>
                                  </a:lnTo>
                                  <a:lnTo>
                                    <a:pt x="108" y="11"/>
                                  </a:lnTo>
                                  <a:lnTo>
                                    <a:pt x="112" y="13"/>
                                  </a:lnTo>
                                  <a:lnTo>
                                    <a:pt x="6" y="13"/>
                                  </a:lnTo>
                                  <a:lnTo>
                                    <a:pt x="12" y="6"/>
                                  </a:lnTo>
                                  <a:lnTo>
                                    <a:pt x="12" y="83"/>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32" name="Freeform 248"/>
                          <wps:cNvSpPr>
                            <a:spLocks/>
                          </wps:cNvSpPr>
                          <wps:spPr bwMode="auto">
                            <a:xfrm>
                              <a:off x="692" y="10586"/>
                              <a:ext cx="141" cy="77"/>
                            </a:xfrm>
                            <a:custGeom>
                              <a:avLst/>
                              <a:gdLst>
                                <a:gd name="T0" fmla="*/ 0 w 141"/>
                                <a:gd name="T1" fmla="*/ 0 h 77"/>
                                <a:gd name="T2" fmla="*/ 106 w 141"/>
                                <a:gd name="T3" fmla="*/ 0 h 77"/>
                                <a:gd name="T4" fmla="*/ 141 w 141"/>
                                <a:gd name="T5" fmla="*/ 38 h 77"/>
                                <a:gd name="T6" fmla="*/ 106 w 141"/>
                                <a:gd name="T7" fmla="*/ 77 h 77"/>
                                <a:gd name="T8" fmla="*/ 0 w 141"/>
                                <a:gd name="T9" fmla="*/ 77 h 77"/>
                                <a:gd name="T10" fmla="*/ 0 w 141"/>
                                <a:gd name="T11" fmla="*/ 0 h 77"/>
                              </a:gdLst>
                              <a:ahLst/>
                              <a:cxnLst>
                                <a:cxn ang="0">
                                  <a:pos x="T0" y="T1"/>
                                </a:cxn>
                                <a:cxn ang="0">
                                  <a:pos x="T2" y="T3"/>
                                </a:cxn>
                                <a:cxn ang="0">
                                  <a:pos x="T4" y="T5"/>
                                </a:cxn>
                                <a:cxn ang="0">
                                  <a:pos x="T6" y="T7"/>
                                </a:cxn>
                                <a:cxn ang="0">
                                  <a:pos x="T8" y="T9"/>
                                </a:cxn>
                                <a:cxn ang="0">
                                  <a:pos x="T10" y="T11"/>
                                </a:cxn>
                              </a:cxnLst>
                              <a:rect l="0" t="0" r="r" b="b"/>
                              <a:pathLst>
                                <a:path w="141" h="77">
                                  <a:moveTo>
                                    <a:pt x="0" y="0"/>
                                  </a:moveTo>
                                  <a:lnTo>
                                    <a:pt x="106" y="0"/>
                                  </a:lnTo>
                                  <a:lnTo>
                                    <a:pt x="141" y="38"/>
                                  </a:lnTo>
                                  <a:lnTo>
                                    <a:pt x="106" y="77"/>
                                  </a:lnTo>
                                  <a:lnTo>
                                    <a:pt x="0"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3" name="Freeform 249"/>
                          <wps:cNvSpPr>
                            <a:spLocks noEditPoints="1"/>
                          </wps:cNvSpPr>
                          <wps:spPr bwMode="auto">
                            <a:xfrm>
                              <a:off x="686" y="10580"/>
                              <a:ext cx="156" cy="89"/>
                            </a:xfrm>
                            <a:custGeom>
                              <a:avLst/>
                              <a:gdLst>
                                <a:gd name="T0" fmla="*/ 0 w 156"/>
                                <a:gd name="T1" fmla="*/ 0 h 89"/>
                                <a:gd name="T2" fmla="*/ 115 w 156"/>
                                <a:gd name="T3" fmla="*/ 0 h 89"/>
                                <a:gd name="T4" fmla="*/ 156 w 156"/>
                                <a:gd name="T5" fmla="*/ 44 h 89"/>
                                <a:gd name="T6" fmla="*/ 115 w 156"/>
                                <a:gd name="T7" fmla="*/ 89 h 89"/>
                                <a:gd name="T8" fmla="*/ 0 w 156"/>
                                <a:gd name="T9" fmla="*/ 89 h 89"/>
                                <a:gd name="T10" fmla="*/ 0 w 156"/>
                                <a:gd name="T11" fmla="*/ 0 h 89"/>
                                <a:gd name="T12" fmla="*/ 12 w 156"/>
                                <a:gd name="T13" fmla="*/ 83 h 89"/>
                                <a:gd name="T14" fmla="*/ 6 w 156"/>
                                <a:gd name="T15" fmla="*/ 77 h 89"/>
                                <a:gd name="T16" fmla="*/ 112 w 156"/>
                                <a:gd name="T17" fmla="*/ 77 h 89"/>
                                <a:gd name="T18" fmla="*/ 108 w 156"/>
                                <a:gd name="T19" fmla="*/ 79 h 89"/>
                                <a:gd name="T20" fmla="*/ 143 w 156"/>
                                <a:gd name="T21" fmla="*/ 40 h 89"/>
                                <a:gd name="T22" fmla="*/ 143 w 156"/>
                                <a:gd name="T23" fmla="*/ 49 h 89"/>
                                <a:gd name="T24" fmla="*/ 108 w 156"/>
                                <a:gd name="T25" fmla="*/ 11 h 89"/>
                                <a:gd name="T26" fmla="*/ 112 w 156"/>
                                <a:gd name="T27" fmla="*/ 12 h 89"/>
                                <a:gd name="T28" fmla="*/ 6 w 156"/>
                                <a:gd name="T29" fmla="*/ 12 h 89"/>
                                <a:gd name="T30" fmla="*/ 12 w 156"/>
                                <a:gd name="T31" fmla="*/ 6 h 89"/>
                                <a:gd name="T32" fmla="*/ 12 w 156"/>
                                <a:gd name="T33" fmla="*/ 83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6" h="89">
                                  <a:moveTo>
                                    <a:pt x="0" y="0"/>
                                  </a:moveTo>
                                  <a:lnTo>
                                    <a:pt x="115" y="0"/>
                                  </a:lnTo>
                                  <a:lnTo>
                                    <a:pt x="156" y="44"/>
                                  </a:lnTo>
                                  <a:lnTo>
                                    <a:pt x="115" y="89"/>
                                  </a:lnTo>
                                  <a:lnTo>
                                    <a:pt x="0" y="89"/>
                                  </a:lnTo>
                                  <a:lnTo>
                                    <a:pt x="0" y="0"/>
                                  </a:lnTo>
                                  <a:close/>
                                  <a:moveTo>
                                    <a:pt x="12" y="83"/>
                                  </a:moveTo>
                                  <a:lnTo>
                                    <a:pt x="6" y="77"/>
                                  </a:lnTo>
                                  <a:lnTo>
                                    <a:pt x="112" y="77"/>
                                  </a:lnTo>
                                  <a:lnTo>
                                    <a:pt x="108" y="79"/>
                                  </a:lnTo>
                                  <a:lnTo>
                                    <a:pt x="143" y="40"/>
                                  </a:lnTo>
                                  <a:lnTo>
                                    <a:pt x="143" y="49"/>
                                  </a:lnTo>
                                  <a:lnTo>
                                    <a:pt x="108" y="11"/>
                                  </a:lnTo>
                                  <a:lnTo>
                                    <a:pt x="112" y="12"/>
                                  </a:lnTo>
                                  <a:lnTo>
                                    <a:pt x="6" y="12"/>
                                  </a:lnTo>
                                  <a:lnTo>
                                    <a:pt x="12" y="6"/>
                                  </a:lnTo>
                                  <a:lnTo>
                                    <a:pt x="12" y="83"/>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34" name="Freeform 250"/>
                          <wps:cNvSpPr>
                            <a:spLocks/>
                          </wps:cNvSpPr>
                          <wps:spPr bwMode="auto">
                            <a:xfrm>
                              <a:off x="705" y="11009"/>
                              <a:ext cx="141" cy="77"/>
                            </a:xfrm>
                            <a:custGeom>
                              <a:avLst/>
                              <a:gdLst>
                                <a:gd name="T0" fmla="*/ 0 w 141"/>
                                <a:gd name="T1" fmla="*/ 0 h 77"/>
                                <a:gd name="T2" fmla="*/ 105 w 141"/>
                                <a:gd name="T3" fmla="*/ 0 h 77"/>
                                <a:gd name="T4" fmla="*/ 141 w 141"/>
                                <a:gd name="T5" fmla="*/ 38 h 77"/>
                                <a:gd name="T6" fmla="*/ 105 w 141"/>
                                <a:gd name="T7" fmla="*/ 77 h 77"/>
                                <a:gd name="T8" fmla="*/ 0 w 141"/>
                                <a:gd name="T9" fmla="*/ 77 h 77"/>
                                <a:gd name="T10" fmla="*/ 0 w 141"/>
                                <a:gd name="T11" fmla="*/ 0 h 77"/>
                              </a:gdLst>
                              <a:ahLst/>
                              <a:cxnLst>
                                <a:cxn ang="0">
                                  <a:pos x="T0" y="T1"/>
                                </a:cxn>
                                <a:cxn ang="0">
                                  <a:pos x="T2" y="T3"/>
                                </a:cxn>
                                <a:cxn ang="0">
                                  <a:pos x="T4" y="T5"/>
                                </a:cxn>
                                <a:cxn ang="0">
                                  <a:pos x="T6" y="T7"/>
                                </a:cxn>
                                <a:cxn ang="0">
                                  <a:pos x="T8" y="T9"/>
                                </a:cxn>
                                <a:cxn ang="0">
                                  <a:pos x="T10" y="T11"/>
                                </a:cxn>
                              </a:cxnLst>
                              <a:rect l="0" t="0" r="r" b="b"/>
                              <a:pathLst>
                                <a:path w="141" h="77">
                                  <a:moveTo>
                                    <a:pt x="0" y="0"/>
                                  </a:moveTo>
                                  <a:lnTo>
                                    <a:pt x="105" y="0"/>
                                  </a:lnTo>
                                  <a:lnTo>
                                    <a:pt x="141" y="38"/>
                                  </a:lnTo>
                                  <a:lnTo>
                                    <a:pt x="105" y="77"/>
                                  </a:lnTo>
                                  <a:lnTo>
                                    <a:pt x="0"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5" name="Freeform 251"/>
                          <wps:cNvSpPr>
                            <a:spLocks noEditPoints="1"/>
                          </wps:cNvSpPr>
                          <wps:spPr bwMode="auto">
                            <a:xfrm>
                              <a:off x="698" y="11003"/>
                              <a:ext cx="157" cy="89"/>
                            </a:xfrm>
                            <a:custGeom>
                              <a:avLst/>
                              <a:gdLst>
                                <a:gd name="T0" fmla="*/ 0 w 157"/>
                                <a:gd name="T1" fmla="*/ 0 h 89"/>
                                <a:gd name="T2" fmla="*/ 116 w 157"/>
                                <a:gd name="T3" fmla="*/ 0 h 89"/>
                                <a:gd name="T4" fmla="*/ 157 w 157"/>
                                <a:gd name="T5" fmla="*/ 44 h 89"/>
                                <a:gd name="T6" fmla="*/ 116 w 157"/>
                                <a:gd name="T7" fmla="*/ 89 h 89"/>
                                <a:gd name="T8" fmla="*/ 0 w 157"/>
                                <a:gd name="T9" fmla="*/ 89 h 89"/>
                                <a:gd name="T10" fmla="*/ 0 w 157"/>
                                <a:gd name="T11" fmla="*/ 0 h 89"/>
                                <a:gd name="T12" fmla="*/ 13 w 157"/>
                                <a:gd name="T13" fmla="*/ 83 h 89"/>
                                <a:gd name="T14" fmla="*/ 7 w 157"/>
                                <a:gd name="T15" fmla="*/ 76 h 89"/>
                                <a:gd name="T16" fmla="*/ 112 w 157"/>
                                <a:gd name="T17" fmla="*/ 76 h 89"/>
                                <a:gd name="T18" fmla="*/ 108 w 157"/>
                                <a:gd name="T19" fmla="*/ 79 h 89"/>
                                <a:gd name="T20" fmla="*/ 144 w 157"/>
                                <a:gd name="T21" fmla="*/ 40 h 89"/>
                                <a:gd name="T22" fmla="*/ 144 w 157"/>
                                <a:gd name="T23" fmla="*/ 49 h 89"/>
                                <a:gd name="T24" fmla="*/ 108 w 157"/>
                                <a:gd name="T25" fmla="*/ 11 h 89"/>
                                <a:gd name="T26" fmla="*/ 112 w 157"/>
                                <a:gd name="T27" fmla="*/ 12 h 89"/>
                                <a:gd name="T28" fmla="*/ 7 w 157"/>
                                <a:gd name="T29" fmla="*/ 12 h 89"/>
                                <a:gd name="T30" fmla="*/ 13 w 157"/>
                                <a:gd name="T31" fmla="*/ 6 h 89"/>
                                <a:gd name="T32" fmla="*/ 13 w 157"/>
                                <a:gd name="T33" fmla="*/ 83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7" h="89">
                                  <a:moveTo>
                                    <a:pt x="0" y="0"/>
                                  </a:moveTo>
                                  <a:lnTo>
                                    <a:pt x="116" y="0"/>
                                  </a:lnTo>
                                  <a:lnTo>
                                    <a:pt x="157" y="44"/>
                                  </a:lnTo>
                                  <a:lnTo>
                                    <a:pt x="116" y="89"/>
                                  </a:lnTo>
                                  <a:lnTo>
                                    <a:pt x="0" y="89"/>
                                  </a:lnTo>
                                  <a:lnTo>
                                    <a:pt x="0" y="0"/>
                                  </a:lnTo>
                                  <a:close/>
                                  <a:moveTo>
                                    <a:pt x="13" y="83"/>
                                  </a:moveTo>
                                  <a:lnTo>
                                    <a:pt x="7" y="76"/>
                                  </a:lnTo>
                                  <a:lnTo>
                                    <a:pt x="112" y="76"/>
                                  </a:lnTo>
                                  <a:lnTo>
                                    <a:pt x="108" y="79"/>
                                  </a:lnTo>
                                  <a:lnTo>
                                    <a:pt x="144" y="40"/>
                                  </a:lnTo>
                                  <a:lnTo>
                                    <a:pt x="144" y="49"/>
                                  </a:lnTo>
                                  <a:lnTo>
                                    <a:pt x="108" y="11"/>
                                  </a:lnTo>
                                  <a:lnTo>
                                    <a:pt x="112" y="12"/>
                                  </a:lnTo>
                                  <a:lnTo>
                                    <a:pt x="7" y="12"/>
                                  </a:lnTo>
                                  <a:lnTo>
                                    <a:pt x="13" y="6"/>
                                  </a:lnTo>
                                  <a:lnTo>
                                    <a:pt x="13" y="83"/>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36" name="Freeform 252"/>
                          <wps:cNvSpPr>
                            <a:spLocks/>
                          </wps:cNvSpPr>
                          <wps:spPr bwMode="auto">
                            <a:xfrm>
                              <a:off x="961" y="3409"/>
                              <a:ext cx="141" cy="77"/>
                            </a:xfrm>
                            <a:custGeom>
                              <a:avLst/>
                              <a:gdLst>
                                <a:gd name="T0" fmla="*/ 0 w 141"/>
                                <a:gd name="T1" fmla="*/ 0 h 77"/>
                                <a:gd name="T2" fmla="*/ 106 w 141"/>
                                <a:gd name="T3" fmla="*/ 0 h 77"/>
                                <a:gd name="T4" fmla="*/ 141 w 141"/>
                                <a:gd name="T5" fmla="*/ 39 h 77"/>
                                <a:gd name="T6" fmla="*/ 106 w 141"/>
                                <a:gd name="T7" fmla="*/ 77 h 77"/>
                                <a:gd name="T8" fmla="*/ 0 w 141"/>
                                <a:gd name="T9" fmla="*/ 77 h 77"/>
                                <a:gd name="T10" fmla="*/ 0 w 141"/>
                                <a:gd name="T11" fmla="*/ 0 h 77"/>
                              </a:gdLst>
                              <a:ahLst/>
                              <a:cxnLst>
                                <a:cxn ang="0">
                                  <a:pos x="T0" y="T1"/>
                                </a:cxn>
                                <a:cxn ang="0">
                                  <a:pos x="T2" y="T3"/>
                                </a:cxn>
                                <a:cxn ang="0">
                                  <a:pos x="T4" y="T5"/>
                                </a:cxn>
                                <a:cxn ang="0">
                                  <a:pos x="T6" y="T7"/>
                                </a:cxn>
                                <a:cxn ang="0">
                                  <a:pos x="T8" y="T9"/>
                                </a:cxn>
                                <a:cxn ang="0">
                                  <a:pos x="T10" y="T11"/>
                                </a:cxn>
                              </a:cxnLst>
                              <a:rect l="0" t="0" r="r" b="b"/>
                              <a:pathLst>
                                <a:path w="141" h="77">
                                  <a:moveTo>
                                    <a:pt x="0" y="0"/>
                                  </a:moveTo>
                                  <a:lnTo>
                                    <a:pt x="106" y="0"/>
                                  </a:lnTo>
                                  <a:lnTo>
                                    <a:pt x="141" y="39"/>
                                  </a:lnTo>
                                  <a:lnTo>
                                    <a:pt x="106" y="77"/>
                                  </a:lnTo>
                                  <a:lnTo>
                                    <a:pt x="0"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253"/>
                          <wps:cNvSpPr>
                            <a:spLocks noEditPoints="1"/>
                          </wps:cNvSpPr>
                          <wps:spPr bwMode="auto">
                            <a:xfrm>
                              <a:off x="955" y="3403"/>
                              <a:ext cx="156" cy="89"/>
                            </a:xfrm>
                            <a:custGeom>
                              <a:avLst/>
                              <a:gdLst>
                                <a:gd name="T0" fmla="*/ 0 w 156"/>
                                <a:gd name="T1" fmla="*/ 0 h 89"/>
                                <a:gd name="T2" fmla="*/ 115 w 156"/>
                                <a:gd name="T3" fmla="*/ 0 h 89"/>
                                <a:gd name="T4" fmla="*/ 156 w 156"/>
                                <a:gd name="T5" fmla="*/ 45 h 89"/>
                                <a:gd name="T6" fmla="*/ 115 w 156"/>
                                <a:gd name="T7" fmla="*/ 89 h 89"/>
                                <a:gd name="T8" fmla="*/ 0 w 156"/>
                                <a:gd name="T9" fmla="*/ 89 h 89"/>
                                <a:gd name="T10" fmla="*/ 0 w 156"/>
                                <a:gd name="T11" fmla="*/ 0 h 89"/>
                                <a:gd name="T12" fmla="*/ 12 w 156"/>
                                <a:gd name="T13" fmla="*/ 83 h 89"/>
                                <a:gd name="T14" fmla="*/ 6 w 156"/>
                                <a:gd name="T15" fmla="*/ 77 h 89"/>
                                <a:gd name="T16" fmla="*/ 112 w 156"/>
                                <a:gd name="T17" fmla="*/ 77 h 89"/>
                                <a:gd name="T18" fmla="*/ 108 w 156"/>
                                <a:gd name="T19" fmla="*/ 79 h 89"/>
                                <a:gd name="T20" fmla="*/ 143 w 156"/>
                                <a:gd name="T21" fmla="*/ 41 h 89"/>
                                <a:gd name="T22" fmla="*/ 143 w 156"/>
                                <a:gd name="T23" fmla="*/ 49 h 89"/>
                                <a:gd name="T24" fmla="*/ 108 w 156"/>
                                <a:gd name="T25" fmla="*/ 11 h 89"/>
                                <a:gd name="T26" fmla="*/ 112 w 156"/>
                                <a:gd name="T27" fmla="*/ 12 h 89"/>
                                <a:gd name="T28" fmla="*/ 6 w 156"/>
                                <a:gd name="T29" fmla="*/ 12 h 89"/>
                                <a:gd name="T30" fmla="*/ 12 w 156"/>
                                <a:gd name="T31" fmla="*/ 6 h 89"/>
                                <a:gd name="T32" fmla="*/ 12 w 156"/>
                                <a:gd name="T33" fmla="*/ 83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6" h="89">
                                  <a:moveTo>
                                    <a:pt x="0" y="0"/>
                                  </a:moveTo>
                                  <a:lnTo>
                                    <a:pt x="115" y="0"/>
                                  </a:lnTo>
                                  <a:lnTo>
                                    <a:pt x="156" y="45"/>
                                  </a:lnTo>
                                  <a:lnTo>
                                    <a:pt x="115" y="89"/>
                                  </a:lnTo>
                                  <a:lnTo>
                                    <a:pt x="0" y="89"/>
                                  </a:lnTo>
                                  <a:lnTo>
                                    <a:pt x="0" y="0"/>
                                  </a:lnTo>
                                  <a:close/>
                                  <a:moveTo>
                                    <a:pt x="12" y="83"/>
                                  </a:moveTo>
                                  <a:lnTo>
                                    <a:pt x="6" y="77"/>
                                  </a:lnTo>
                                  <a:lnTo>
                                    <a:pt x="112" y="77"/>
                                  </a:lnTo>
                                  <a:lnTo>
                                    <a:pt x="108" y="79"/>
                                  </a:lnTo>
                                  <a:lnTo>
                                    <a:pt x="143" y="41"/>
                                  </a:lnTo>
                                  <a:lnTo>
                                    <a:pt x="143" y="49"/>
                                  </a:lnTo>
                                  <a:lnTo>
                                    <a:pt x="108" y="11"/>
                                  </a:lnTo>
                                  <a:lnTo>
                                    <a:pt x="112" y="12"/>
                                  </a:lnTo>
                                  <a:lnTo>
                                    <a:pt x="6" y="12"/>
                                  </a:lnTo>
                                  <a:lnTo>
                                    <a:pt x="12" y="6"/>
                                  </a:lnTo>
                                  <a:lnTo>
                                    <a:pt x="12" y="83"/>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38" name="Freeform 254"/>
                          <wps:cNvSpPr>
                            <a:spLocks/>
                          </wps:cNvSpPr>
                          <wps:spPr bwMode="auto">
                            <a:xfrm>
                              <a:off x="961" y="4345"/>
                              <a:ext cx="141" cy="77"/>
                            </a:xfrm>
                            <a:custGeom>
                              <a:avLst/>
                              <a:gdLst>
                                <a:gd name="T0" fmla="*/ 0 w 141"/>
                                <a:gd name="T1" fmla="*/ 0 h 77"/>
                                <a:gd name="T2" fmla="*/ 106 w 141"/>
                                <a:gd name="T3" fmla="*/ 0 h 77"/>
                                <a:gd name="T4" fmla="*/ 141 w 141"/>
                                <a:gd name="T5" fmla="*/ 38 h 77"/>
                                <a:gd name="T6" fmla="*/ 106 w 141"/>
                                <a:gd name="T7" fmla="*/ 77 h 77"/>
                                <a:gd name="T8" fmla="*/ 0 w 141"/>
                                <a:gd name="T9" fmla="*/ 77 h 77"/>
                                <a:gd name="T10" fmla="*/ 0 w 141"/>
                                <a:gd name="T11" fmla="*/ 0 h 77"/>
                              </a:gdLst>
                              <a:ahLst/>
                              <a:cxnLst>
                                <a:cxn ang="0">
                                  <a:pos x="T0" y="T1"/>
                                </a:cxn>
                                <a:cxn ang="0">
                                  <a:pos x="T2" y="T3"/>
                                </a:cxn>
                                <a:cxn ang="0">
                                  <a:pos x="T4" y="T5"/>
                                </a:cxn>
                                <a:cxn ang="0">
                                  <a:pos x="T6" y="T7"/>
                                </a:cxn>
                                <a:cxn ang="0">
                                  <a:pos x="T8" y="T9"/>
                                </a:cxn>
                                <a:cxn ang="0">
                                  <a:pos x="T10" y="T11"/>
                                </a:cxn>
                              </a:cxnLst>
                              <a:rect l="0" t="0" r="r" b="b"/>
                              <a:pathLst>
                                <a:path w="141" h="77">
                                  <a:moveTo>
                                    <a:pt x="0" y="0"/>
                                  </a:moveTo>
                                  <a:lnTo>
                                    <a:pt x="106" y="0"/>
                                  </a:lnTo>
                                  <a:lnTo>
                                    <a:pt x="141" y="38"/>
                                  </a:lnTo>
                                  <a:lnTo>
                                    <a:pt x="106" y="77"/>
                                  </a:lnTo>
                                  <a:lnTo>
                                    <a:pt x="0"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9" name="Freeform 255"/>
                          <wps:cNvSpPr>
                            <a:spLocks noEditPoints="1"/>
                          </wps:cNvSpPr>
                          <wps:spPr bwMode="auto">
                            <a:xfrm>
                              <a:off x="955" y="4338"/>
                              <a:ext cx="156" cy="90"/>
                            </a:xfrm>
                            <a:custGeom>
                              <a:avLst/>
                              <a:gdLst>
                                <a:gd name="T0" fmla="*/ 0 w 156"/>
                                <a:gd name="T1" fmla="*/ 0 h 90"/>
                                <a:gd name="T2" fmla="*/ 115 w 156"/>
                                <a:gd name="T3" fmla="*/ 0 h 90"/>
                                <a:gd name="T4" fmla="*/ 156 w 156"/>
                                <a:gd name="T5" fmla="*/ 45 h 90"/>
                                <a:gd name="T6" fmla="*/ 115 w 156"/>
                                <a:gd name="T7" fmla="*/ 90 h 90"/>
                                <a:gd name="T8" fmla="*/ 0 w 156"/>
                                <a:gd name="T9" fmla="*/ 90 h 90"/>
                                <a:gd name="T10" fmla="*/ 0 w 156"/>
                                <a:gd name="T11" fmla="*/ 0 h 90"/>
                                <a:gd name="T12" fmla="*/ 12 w 156"/>
                                <a:gd name="T13" fmla="*/ 84 h 90"/>
                                <a:gd name="T14" fmla="*/ 6 w 156"/>
                                <a:gd name="T15" fmla="*/ 77 h 90"/>
                                <a:gd name="T16" fmla="*/ 112 w 156"/>
                                <a:gd name="T17" fmla="*/ 77 h 90"/>
                                <a:gd name="T18" fmla="*/ 108 w 156"/>
                                <a:gd name="T19" fmla="*/ 80 h 90"/>
                                <a:gd name="T20" fmla="*/ 143 w 156"/>
                                <a:gd name="T21" fmla="*/ 41 h 90"/>
                                <a:gd name="T22" fmla="*/ 143 w 156"/>
                                <a:gd name="T23" fmla="*/ 50 h 90"/>
                                <a:gd name="T24" fmla="*/ 108 w 156"/>
                                <a:gd name="T25" fmla="*/ 11 h 90"/>
                                <a:gd name="T26" fmla="*/ 112 w 156"/>
                                <a:gd name="T27" fmla="*/ 13 h 90"/>
                                <a:gd name="T28" fmla="*/ 6 w 156"/>
                                <a:gd name="T29" fmla="*/ 13 h 90"/>
                                <a:gd name="T30" fmla="*/ 12 w 156"/>
                                <a:gd name="T31" fmla="*/ 7 h 90"/>
                                <a:gd name="T32" fmla="*/ 12 w 156"/>
                                <a:gd name="T33" fmla="*/ 84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6" h="90">
                                  <a:moveTo>
                                    <a:pt x="0" y="0"/>
                                  </a:moveTo>
                                  <a:lnTo>
                                    <a:pt x="115" y="0"/>
                                  </a:lnTo>
                                  <a:lnTo>
                                    <a:pt x="156" y="45"/>
                                  </a:lnTo>
                                  <a:lnTo>
                                    <a:pt x="115" y="90"/>
                                  </a:lnTo>
                                  <a:lnTo>
                                    <a:pt x="0" y="90"/>
                                  </a:lnTo>
                                  <a:lnTo>
                                    <a:pt x="0" y="0"/>
                                  </a:lnTo>
                                  <a:close/>
                                  <a:moveTo>
                                    <a:pt x="12" y="84"/>
                                  </a:moveTo>
                                  <a:lnTo>
                                    <a:pt x="6" y="77"/>
                                  </a:lnTo>
                                  <a:lnTo>
                                    <a:pt x="112" y="77"/>
                                  </a:lnTo>
                                  <a:lnTo>
                                    <a:pt x="108" y="80"/>
                                  </a:lnTo>
                                  <a:lnTo>
                                    <a:pt x="143" y="41"/>
                                  </a:lnTo>
                                  <a:lnTo>
                                    <a:pt x="143" y="50"/>
                                  </a:lnTo>
                                  <a:lnTo>
                                    <a:pt x="108" y="11"/>
                                  </a:lnTo>
                                  <a:lnTo>
                                    <a:pt x="112" y="13"/>
                                  </a:lnTo>
                                  <a:lnTo>
                                    <a:pt x="6" y="13"/>
                                  </a:lnTo>
                                  <a:lnTo>
                                    <a:pt x="12" y="7"/>
                                  </a:lnTo>
                                  <a:lnTo>
                                    <a:pt x="12" y="84"/>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40" name="Freeform 256"/>
                          <wps:cNvSpPr>
                            <a:spLocks/>
                          </wps:cNvSpPr>
                          <wps:spPr bwMode="auto">
                            <a:xfrm>
                              <a:off x="961" y="5024"/>
                              <a:ext cx="141" cy="77"/>
                            </a:xfrm>
                            <a:custGeom>
                              <a:avLst/>
                              <a:gdLst>
                                <a:gd name="T0" fmla="*/ 0 w 141"/>
                                <a:gd name="T1" fmla="*/ 0 h 77"/>
                                <a:gd name="T2" fmla="*/ 106 w 141"/>
                                <a:gd name="T3" fmla="*/ 0 h 77"/>
                                <a:gd name="T4" fmla="*/ 141 w 141"/>
                                <a:gd name="T5" fmla="*/ 38 h 77"/>
                                <a:gd name="T6" fmla="*/ 106 w 141"/>
                                <a:gd name="T7" fmla="*/ 77 h 77"/>
                                <a:gd name="T8" fmla="*/ 0 w 141"/>
                                <a:gd name="T9" fmla="*/ 77 h 77"/>
                                <a:gd name="T10" fmla="*/ 0 w 141"/>
                                <a:gd name="T11" fmla="*/ 0 h 77"/>
                              </a:gdLst>
                              <a:ahLst/>
                              <a:cxnLst>
                                <a:cxn ang="0">
                                  <a:pos x="T0" y="T1"/>
                                </a:cxn>
                                <a:cxn ang="0">
                                  <a:pos x="T2" y="T3"/>
                                </a:cxn>
                                <a:cxn ang="0">
                                  <a:pos x="T4" y="T5"/>
                                </a:cxn>
                                <a:cxn ang="0">
                                  <a:pos x="T6" y="T7"/>
                                </a:cxn>
                                <a:cxn ang="0">
                                  <a:pos x="T8" y="T9"/>
                                </a:cxn>
                                <a:cxn ang="0">
                                  <a:pos x="T10" y="T11"/>
                                </a:cxn>
                              </a:cxnLst>
                              <a:rect l="0" t="0" r="r" b="b"/>
                              <a:pathLst>
                                <a:path w="141" h="77">
                                  <a:moveTo>
                                    <a:pt x="0" y="0"/>
                                  </a:moveTo>
                                  <a:lnTo>
                                    <a:pt x="106" y="0"/>
                                  </a:lnTo>
                                  <a:lnTo>
                                    <a:pt x="141" y="38"/>
                                  </a:lnTo>
                                  <a:lnTo>
                                    <a:pt x="106" y="77"/>
                                  </a:lnTo>
                                  <a:lnTo>
                                    <a:pt x="0"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Freeform 257"/>
                          <wps:cNvSpPr>
                            <a:spLocks noEditPoints="1"/>
                          </wps:cNvSpPr>
                          <wps:spPr bwMode="auto">
                            <a:xfrm>
                              <a:off x="955" y="5017"/>
                              <a:ext cx="156" cy="90"/>
                            </a:xfrm>
                            <a:custGeom>
                              <a:avLst/>
                              <a:gdLst>
                                <a:gd name="T0" fmla="*/ 0 w 156"/>
                                <a:gd name="T1" fmla="*/ 0 h 90"/>
                                <a:gd name="T2" fmla="*/ 115 w 156"/>
                                <a:gd name="T3" fmla="*/ 0 h 90"/>
                                <a:gd name="T4" fmla="*/ 156 w 156"/>
                                <a:gd name="T5" fmla="*/ 45 h 90"/>
                                <a:gd name="T6" fmla="*/ 115 w 156"/>
                                <a:gd name="T7" fmla="*/ 90 h 90"/>
                                <a:gd name="T8" fmla="*/ 0 w 156"/>
                                <a:gd name="T9" fmla="*/ 90 h 90"/>
                                <a:gd name="T10" fmla="*/ 0 w 156"/>
                                <a:gd name="T11" fmla="*/ 0 h 90"/>
                                <a:gd name="T12" fmla="*/ 12 w 156"/>
                                <a:gd name="T13" fmla="*/ 84 h 90"/>
                                <a:gd name="T14" fmla="*/ 6 w 156"/>
                                <a:gd name="T15" fmla="*/ 77 h 90"/>
                                <a:gd name="T16" fmla="*/ 112 w 156"/>
                                <a:gd name="T17" fmla="*/ 77 h 90"/>
                                <a:gd name="T18" fmla="*/ 108 w 156"/>
                                <a:gd name="T19" fmla="*/ 80 h 90"/>
                                <a:gd name="T20" fmla="*/ 143 w 156"/>
                                <a:gd name="T21" fmla="*/ 41 h 90"/>
                                <a:gd name="T22" fmla="*/ 143 w 156"/>
                                <a:gd name="T23" fmla="*/ 50 h 90"/>
                                <a:gd name="T24" fmla="*/ 108 w 156"/>
                                <a:gd name="T25" fmla="*/ 12 h 90"/>
                                <a:gd name="T26" fmla="*/ 112 w 156"/>
                                <a:gd name="T27" fmla="*/ 13 h 90"/>
                                <a:gd name="T28" fmla="*/ 6 w 156"/>
                                <a:gd name="T29" fmla="*/ 13 h 90"/>
                                <a:gd name="T30" fmla="*/ 12 w 156"/>
                                <a:gd name="T31" fmla="*/ 7 h 90"/>
                                <a:gd name="T32" fmla="*/ 12 w 156"/>
                                <a:gd name="T33" fmla="*/ 84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6" h="90">
                                  <a:moveTo>
                                    <a:pt x="0" y="0"/>
                                  </a:moveTo>
                                  <a:lnTo>
                                    <a:pt x="115" y="0"/>
                                  </a:lnTo>
                                  <a:lnTo>
                                    <a:pt x="156" y="45"/>
                                  </a:lnTo>
                                  <a:lnTo>
                                    <a:pt x="115" y="90"/>
                                  </a:lnTo>
                                  <a:lnTo>
                                    <a:pt x="0" y="90"/>
                                  </a:lnTo>
                                  <a:lnTo>
                                    <a:pt x="0" y="0"/>
                                  </a:lnTo>
                                  <a:close/>
                                  <a:moveTo>
                                    <a:pt x="12" y="84"/>
                                  </a:moveTo>
                                  <a:lnTo>
                                    <a:pt x="6" y="77"/>
                                  </a:lnTo>
                                  <a:lnTo>
                                    <a:pt x="112" y="77"/>
                                  </a:lnTo>
                                  <a:lnTo>
                                    <a:pt x="108" y="80"/>
                                  </a:lnTo>
                                  <a:lnTo>
                                    <a:pt x="143" y="41"/>
                                  </a:lnTo>
                                  <a:lnTo>
                                    <a:pt x="143" y="50"/>
                                  </a:lnTo>
                                  <a:lnTo>
                                    <a:pt x="108" y="12"/>
                                  </a:lnTo>
                                  <a:lnTo>
                                    <a:pt x="112" y="13"/>
                                  </a:lnTo>
                                  <a:lnTo>
                                    <a:pt x="6" y="13"/>
                                  </a:lnTo>
                                  <a:lnTo>
                                    <a:pt x="12" y="7"/>
                                  </a:lnTo>
                                  <a:lnTo>
                                    <a:pt x="12" y="84"/>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42" name="Rectangle 258"/>
                          <wps:cNvSpPr>
                            <a:spLocks noChangeArrowheads="1"/>
                          </wps:cNvSpPr>
                          <wps:spPr bwMode="auto">
                            <a:xfrm>
                              <a:off x="7906" y="1333"/>
                              <a:ext cx="103" cy="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3" name="Freeform 259"/>
                          <wps:cNvSpPr>
                            <a:spLocks noEditPoints="1"/>
                          </wps:cNvSpPr>
                          <wps:spPr bwMode="auto">
                            <a:xfrm>
                              <a:off x="7900" y="1326"/>
                              <a:ext cx="115" cy="129"/>
                            </a:xfrm>
                            <a:custGeom>
                              <a:avLst/>
                              <a:gdLst>
                                <a:gd name="T0" fmla="*/ 0 w 115"/>
                                <a:gd name="T1" fmla="*/ 0 h 129"/>
                                <a:gd name="T2" fmla="*/ 115 w 115"/>
                                <a:gd name="T3" fmla="*/ 0 h 129"/>
                                <a:gd name="T4" fmla="*/ 115 w 115"/>
                                <a:gd name="T5" fmla="*/ 129 h 129"/>
                                <a:gd name="T6" fmla="*/ 0 w 115"/>
                                <a:gd name="T7" fmla="*/ 129 h 129"/>
                                <a:gd name="T8" fmla="*/ 0 w 115"/>
                                <a:gd name="T9" fmla="*/ 0 h 129"/>
                                <a:gd name="T10" fmla="*/ 13 w 115"/>
                                <a:gd name="T11" fmla="*/ 122 h 129"/>
                                <a:gd name="T12" fmla="*/ 6 w 115"/>
                                <a:gd name="T13" fmla="*/ 116 h 129"/>
                                <a:gd name="T14" fmla="*/ 109 w 115"/>
                                <a:gd name="T15" fmla="*/ 116 h 129"/>
                                <a:gd name="T16" fmla="*/ 102 w 115"/>
                                <a:gd name="T17" fmla="*/ 122 h 129"/>
                                <a:gd name="T18" fmla="*/ 102 w 115"/>
                                <a:gd name="T19" fmla="*/ 7 h 129"/>
                                <a:gd name="T20" fmla="*/ 109 w 115"/>
                                <a:gd name="T21" fmla="*/ 13 h 129"/>
                                <a:gd name="T22" fmla="*/ 6 w 115"/>
                                <a:gd name="T23" fmla="*/ 13 h 129"/>
                                <a:gd name="T24" fmla="*/ 13 w 115"/>
                                <a:gd name="T25" fmla="*/ 7 h 129"/>
                                <a:gd name="T26" fmla="*/ 13 w 115"/>
                                <a:gd name="T27" fmla="*/ 12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29">
                                  <a:moveTo>
                                    <a:pt x="0" y="0"/>
                                  </a:moveTo>
                                  <a:lnTo>
                                    <a:pt x="115" y="0"/>
                                  </a:lnTo>
                                  <a:lnTo>
                                    <a:pt x="115" y="129"/>
                                  </a:lnTo>
                                  <a:lnTo>
                                    <a:pt x="0" y="129"/>
                                  </a:lnTo>
                                  <a:lnTo>
                                    <a:pt x="0" y="0"/>
                                  </a:lnTo>
                                  <a:close/>
                                  <a:moveTo>
                                    <a:pt x="13" y="122"/>
                                  </a:moveTo>
                                  <a:lnTo>
                                    <a:pt x="6" y="116"/>
                                  </a:lnTo>
                                  <a:lnTo>
                                    <a:pt x="109" y="116"/>
                                  </a:lnTo>
                                  <a:lnTo>
                                    <a:pt x="102" y="122"/>
                                  </a:lnTo>
                                  <a:lnTo>
                                    <a:pt x="102" y="7"/>
                                  </a:lnTo>
                                  <a:lnTo>
                                    <a:pt x="109" y="13"/>
                                  </a:lnTo>
                                  <a:lnTo>
                                    <a:pt x="6" y="13"/>
                                  </a:lnTo>
                                  <a:lnTo>
                                    <a:pt x="13" y="7"/>
                                  </a:lnTo>
                                  <a:lnTo>
                                    <a:pt x="13" y="12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44" name="Rectangle 260"/>
                          <wps:cNvSpPr>
                            <a:spLocks noChangeArrowheads="1"/>
                          </wps:cNvSpPr>
                          <wps:spPr bwMode="auto">
                            <a:xfrm>
                              <a:off x="9021" y="1359"/>
                              <a:ext cx="103" cy="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5" name="Freeform 261"/>
                          <wps:cNvSpPr>
                            <a:spLocks noEditPoints="1"/>
                          </wps:cNvSpPr>
                          <wps:spPr bwMode="auto">
                            <a:xfrm>
                              <a:off x="9015" y="1352"/>
                              <a:ext cx="115" cy="128"/>
                            </a:xfrm>
                            <a:custGeom>
                              <a:avLst/>
                              <a:gdLst>
                                <a:gd name="T0" fmla="*/ 0 w 115"/>
                                <a:gd name="T1" fmla="*/ 0 h 128"/>
                                <a:gd name="T2" fmla="*/ 115 w 115"/>
                                <a:gd name="T3" fmla="*/ 0 h 128"/>
                                <a:gd name="T4" fmla="*/ 115 w 115"/>
                                <a:gd name="T5" fmla="*/ 128 h 128"/>
                                <a:gd name="T6" fmla="*/ 0 w 115"/>
                                <a:gd name="T7" fmla="*/ 128 h 128"/>
                                <a:gd name="T8" fmla="*/ 0 w 115"/>
                                <a:gd name="T9" fmla="*/ 0 h 128"/>
                                <a:gd name="T10" fmla="*/ 13 w 115"/>
                                <a:gd name="T11" fmla="*/ 122 h 128"/>
                                <a:gd name="T12" fmla="*/ 6 w 115"/>
                                <a:gd name="T13" fmla="*/ 115 h 128"/>
                                <a:gd name="T14" fmla="*/ 109 w 115"/>
                                <a:gd name="T15" fmla="*/ 115 h 128"/>
                                <a:gd name="T16" fmla="*/ 102 w 115"/>
                                <a:gd name="T17" fmla="*/ 122 h 128"/>
                                <a:gd name="T18" fmla="*/ 102 w 115"/>
                                <a:gd name="T19" fmla="*/ 7 h 128"/>
                                <a:gd name="T20" fmla="*/ 109 w 115"/>
                                <a:gd name="T21" fmla="*/ 13 h 128"/>
                                <a:gd name="T22" fmla="*/ 6 w 115"/>
                                <a:gd name="T23" fmla="*/ 13 h 128"/>
                                <a:gd name="T24" fmla="*/ 13 w 115"/>
                                <a:gd name="T25" fmla="*/ 7 h 128"/>
                                <a:gd name="T26" fmla="*/ 13 w 115"/>
                                <a:gd name="T27" fmla="*/ 122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28">
                                  <a:moveTo>
                                    <a:pt x="0" y="0"/>
                                  </a:moveTo>
                                  <a:lnTo>
                                    <a:pt x="115" y="0"/>
                                  </a:lnTo>
                                  <a:lnTo>
                                    <a:pt x="115" y="128"/>
                                  </a:lnTo>
                                  <a:lnTo>
                                    <a:pt x="0" y="128"/>
                                  </a:lnTo>
                                  <a:lnTo>
                                    <a:pt x="0" y="0"/>
                                  </a:lnTo>
                                  <a:close/>
                                  <a:moveTo>
                                    <a:pt x="13" y="122"/>
                                  </a:moveTo>
                                  <a:lnTo>
                                    <a:pt x="6" y="115"/>
                                  </a:lnTo>
                                  <a:lnTo>
                                    <a:pt x="109" y="115"/>
                                  </a:lnTo>
                                  <a:lnTo>
                                    <a:pt x="102" y="122"/>
                                  </a:lnTo>
                                  <a:lnTo>
                                    <a:pt x="102" y="7"/>
                                  </a:lnTo>
                                  <a:lnTo>
                                    <a:pt x="109" y="13"/>
                                  </a:lnTo>
                                  <a:lnTo>
                                    <a:pt x="6" y="13"/>
                                  </a:lnTo>
                                  <a:lnTo>
                                    <a:pt x="13" y="7"/>
                                  </a:lnTo>
                                  <a:lnTo>
                                    <a:pt x="13" y="12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46" name="Rectangle 262"/>
                          <wps:cNvSpPr>
                            <a:spLocks noChangeArrowheads="1"/>
                          </wps:cNvSpPr>
                          <wps:spPr bwMode="auto">
                            <a:xfrm>
                              <a:off x="7906" y="2038"/>
                              <a:ext cx="103" cy="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7" name="Freeform 263"/>
                          <wps:cNvSpPr>
                            <a:spLocks noEditPoints="1"/>
                          </wps:cNvSpPr>
                          <wps:spPr bwMode="auto">
                            <a:xfrm>
                              <a:off x="7900" y="2031"/>
                              <a:ext cx="115" cy="129"/>
                            </a:xfrm>
                            <a:custGeom>
                              <a:avLst/>
                              <a:gdLst>
                                <a:gd name="T0" fmla="*/ 0 w 115"/>
                                <a:gd name="T1" fmla="*/ 0 h 129"/>
                                <a:gd name="T2" fmla="*/ 115 w 115"/>
                                <a:gd name="T3" fmla="*/ 0 h 129"/>
                                <a:gd name="T4" fmla="*/ 115 w 115"/>
                                <a:gd name="T5" fmla="*/ 129 h 129"/>
                                <a:gd name="T6" fmla="*/ 0 w 115"/>
                                <a:gd name="T7" fmla="*/ 129 h 129"/>
                                <a:gd name="T8" fmla="*/ 0 w 115"/>
                                <a:gd name="T9" fmla="*/ 0 h 129"/>
                                <a:gd name="T10" fmla="*/ 13 w 115"/>
                                <a:gd name="T11" fmla="*/ 122 h 129"/>
                                <a:gd name="T12" fmla="*/ 6 w 115"/>
                                <a:gd name="T13" fmla="*/ 116 h 129"/>
                                <a:gd name="T14" fmla="*/ 109 w 115"/>
                                <a:gd name="T15" fmla="*/ 116 h 129"/>
                                <a:gd name="T16" fmla="*/ 102 w 115"/>
                                <a:gd name="T17" fmla="*/ 122 h 129"/>
                                <a:gd name="T18" fmla="*/ 102 w 115"/>
                                <a:gd name="T19" fmla="*/ 7 h 129"/>
                                <a:gd name="T20" fmla="*/ 109 w 115"/>
                                <a:gd name="T21" fmla="*/ 13 h 129"/>
                                <a:gd name="T22" fmla="*/ 6 w 115"/>
                                <a:gd name="T23" fmla="*/ 13 h 129"/>
                                <a:gd name="T24" fmla="*/ 13 w 115"/>
                                <a:gd name="T25" fmla="*/ 7 h 129"/>
                                <a:gd name="T26" fmla="*/ 13 w 115"/>
                                <a:gd name="T27" fmla="*/ 12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29">
                                  <a:moveTo>
                                    <a:pt x="0" y="0"/>
                                  </a:moveTo>
                                  <a:lnTo>
                                    <a:pt x="115" y="0"/>
                                  </a:lnTo>
                                  <a:lnTo>
                                    <a:pt x="115" y="129"/>
                                  </a:lnTo>
                                  <a:lnTo>
                                    <a:pt x="0" y="129"/>
                                  </a:lnTo>
                                  <a:lnTo>
                                    <a:pt x="0" y="0"/>
                                  </a:lnTo>
                                  <a:close/>
                                  <a:moveTo>
                                    <a:pt x="13" y="122"/>
                                  </a:moveTo>
                                  <a:lnTo>
                                    <a:pt x="6" y="116"/>
                                  </a:lnTo>
                                  <a:lnTo>
                                    <a:pt x="109" y="116"/>
                                  </a:lnTo>
                                  <a:lnTo>
                                    <a:pt x="102" y="122"/>
                                  </a:lnTo>
                                  <a:lnTo>
                                    <a:pt x="102" y="7"/>
                                  </a:lnTo>
                                  <a:lnTo>
                                    <a:pt x="109" y="13"/>
                                  </a:lnTo>
                                  <a:lnTo>
                                    <a:pt x="6" y="13"/>
                                  </a:lnTo>
                                  <a:lnTo>
                                    <a:pt x="13" y="7"/>
                                  </a:lnTo>
                                  <a:lnTo>
                                    <a:pt x="13" y="12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48" name="Rectangle 264"/>
                          <wps:cNvSpPr>
                            <a:spLocks noChangeArrowheads="1"/>
                          </wps:cNvSpPr>
                          <wps:spPr bwMode="auto">
                            <a:xfrm>
                              <a:off x="9021" y="2038"/>
                              <a:ext cx="103" cy="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Freeform 265"/>
                          <wps:cNvSpPr>
                            <a:spLocks noEditPoints="1"/>
                          </wps:cNvSpPr>
                          <wps:spPr bwMode="auto">
                            <a:xfrm>
                              <a:off x="9015" y="2031"/>
                              <a:ext cx="115" cy="129"/>
                            </a:xfrm>
                            <a:custGeom>
                              <a:avLst/>
                              <a:gdLst>
                                <a:gd name="T0" fmla="*/ 0 w 115"/>
                                <a:gd name="T1" fmla="*/ 0 h 129"/>
                                <a:gd name="T2" fmla="*/ 115 w 115"/>
                                <a:gd name="T3" fmla="*/ 0 h 129"/>
                                <a:gd name="T4" fmla="*/ 115 w 115"/>
                                <a:gd name="T5" fmla="*/ 129 h 129"/>
                                <a:gd name="T6" fmla="*/ 0 w 115"/>
                                <a:gd name="T7" fmla="*/ 129 h 129"/>
                                <a:gd name="T8" fmla="*/ 0 w 115"/>
                                <a:gd name="T9" fmla="*/ 0 h 129"/>
                                <a:gd name="T10" fmla="*/ 13 w 115"/>
                                <a:gd name="T11" fmla="*/ 122 h 129"/>
                                <a:gd name="T12" fmla="*/ 6 w 115"/>
                                <a:gd name="T13" fmla="*/ 116 h 129"/>
                                <a:gd name="T14" fmla="*/ 109 w 115"/>
                                <a:gd name="T15" fmla="*/ 116 h 129"/>
                                <a:gd name="T16" fmla="*/ 102 w 115"/>
                                <a:gd name="T17" fmla="*/ 122 h 129"/>
                                <a:gd name="T18" fmla="*/ 102 w 115"/>
                                <a:gd name="T19" fmla="*/ 7 h 129"/>
                                <a:gd name="T20" fmla="*/ 109 w 115"/>
                                <a:gd name="T21" fmla="*/ 13 h 129"/>
                                <a:gd name="T22" fmla="*/ 6 w 115"/>
                                <a:gd name="T23" fmla="*/ 13 h 129"/>
                                <a:gd name="T24" fmla="*/ 13 w 115"/>
                                <a:gd name="T25" fmla="*/ 7 h 129"/>
                                <a:gd name="T26" fmla="*/ 13 w 115"/>
                                <a:gd name="T27" fmla="*/ 12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29">
                                  <a:moveTo>
                                    <a:pt x="0" y="0"/>
                                  </a:moveTo>
                                  <a:lnTo>
                                    <a:pt x="115" y="0"/>
                                  </a:lnTo>
                                  <a:lnTo>
                                    <a:pt x="115" y="129"/>
                                  </a:lnTo>
                                  <a:lnTo>
                                    <a:pt x="0" y="129"/>
                                  </a:lnTo>
                                  <a:lnTo>
                                    <a:pt x="0" y="0"/>
                                  </a:lnTo>
                                  <a:close/>
                                  <a:moveTo>
                                    <a:pt x="13" y="122"/>
                                  </a:moveTo>
                                  <a:lnTo>
                                    <a:pt x="6" y="116"/>
                                  </a:lnTo>
                                  <a:lnTo>
                                    <a:pt x="109" y="116"/>
                                  </a:lnTo>
                                  <a:lnTo>
                                    <a:pt x="102" y="122"/>
                                  </a:lnTo>
                                  <a:lnTo>
                                    <a:pt x="102" y="7"/>
                                  </a:lnTo>
                                  <a:lnTo>
                                    <a:pt x="109" y="13"/>
                                  </a:lnTo>
                                  <a:lnTo>
                                    <a:pt x="6" y="13"/>
                                  </a:lnTo>
                                  <a:lnTo>
                                    <a:pt x="13" y="7"/>
                                  </a:lnTo>
                                  <a:lnTo>
                                    <a:pt x="13" y="12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50" name="Rectangle 266"/>
                          <wps:cNvSpPr>
                            <a:spLocks noChangeArrowheads="1"/>
                          </wps:cNvSpPr>
                          <wps:spPr bwMode="auto">
                            <a:xfrm>
                              <a:off x="7906" y="4575"/>
                              <a:ext cx="103" cy="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 name="Freeform 267"/>
                          <wps:cNvSpPr>
                            <a:spLocks noEditPoints="1"/>
                          </wps:cNvSpPr>
                          <wps:spPr bwMode="auto">
                            <a:xfrm>
                              <a:off x="7900" y="4569"/>
                              <a:ext cx="115" cy="128"/>
                            </a:xfrm>
                            <a:custGeom>
                              <a:avLst/>
                              <a:gdLst>
                                <a:gd name="T0" fmla="*/ 0 w 115"/>
                                <a:gd name="T1" fmla="*/ 0 h 128"/>
                                <a:gd name="T2" fmla="*/ 115 w 115"/>
                                <a:gd name="T3" fmla="*/ 0 h 128"/>
                                <a:gd name="T4" fmla="*/ 115 w 115"/>
                                <a:gd name="T5" fmla="*/ 128 h 128"/>
                                <a:gd name="T6" fmla="*/ 0 w 115"/>
                                <a:gd name="T7" fmla="*/ 128 h 128"/>
                                <a:gd name="T8" fmla="*/ 0 w 115"/>
                                <a:gd name="T9" fmla="*/ 0 h 128"/>
                                <a:gd name="T10" fmla="*/ 13 w 115"/>
                                <a:gd name="T11" fmla="*/ 122 h 128"/>
                                <a:gd name="T12" fmla="*/ 6 w 115"/>
                                <a:gd name="T13" fmla="*/ 115 h 128"/>
                                <a:gd name="T14" fmla="*/ 109 w 115"/>
                                <a:gd name="T15" fmla="*/ 115 h 128"/>
                                <a:gd name="T16" fmla="*/ 102 w 115"/>
                                <a:gd name="T17" fmla="*/ 122 h 128"/>
                                <a:gd name="T18" fmla="*/ 102 w 115"/>
                                <a:gd name="T19" fmla="*/ 6 h 128"/>
                                <a:gd name="T20" fmla="*/ 109 w 115"/>
                                <a:gd name="T21" fmla="*/ 13 h 128"/>
                                <a:gd name="T22" fmla="*/ 6 w 115"/>
                                <a:gd name="T23" fmla="*/ 13 h 128"/>
                                <a:gd name="T24" fmla="*/ 13 w 115"/>
                                <a:gd name="T25" fmla="*/ 6 h 128"/>
                                <a:gd name="T26" fmla="*/ 13 w 115"/>
                                <a:gd name="T27" fmla="*/ 122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28">
                                  <a:moveTo>
                                    <a:pt x="0" y="0"/>
                                  </a:moveTo>
                                  <a:lnTo>
                                    <a:pt x="115" y="0"/>
                                  </a:lnTo>
                                  <a:lnTo>
                                    <a:pt x="115" y="128"/>
                                  </a:lnTo>
                                  <a:lnTo>
                                    <a:pt x="0" y="128"/>
                                  </a:lnTo>
                                  <a:lnTo>
                                    <a:pt x="0" y="0"/>
                                  </a:lnTo>
                                  <a:close/>
                                  <a:moveTo>
                                    <a:pt x="13" y="122"/>
                                  </a:moveTo>
                                  <a:lnTo>
                                    <a:pt x="6" y="115"/>
                                  </a:lnTo>
                                  <a:lnTo>
                                    <a:pt x="109" y="115"/>
                                  </a:lnTo>
                                  <a:lnTo>
                                    <a:pt x="102" y="122"/>
                                  </a:lnTo>
                                  <a:lnTo>
                                    <a:pt x="102" y="6"/>
                                  </a:lnTo>
                                  <a:lnTo>
                                    <a:pt x="109" y="13"/>
                                  </a:lnTo>
                                  <a:lnTo>
                                    <a:pt x="6" y="13"/>
                                  </a:lnTo>
                                  <a:lnTo>
                                    <a:pt x="13" y="6"/>
                                  </a:lnTo>
                                  <a:lnTo>
                                    <a:pt x="13" y="12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52" name="Rectangle 268"/>
                          <wps:cNvSpPr>
                            <a:spLocks noChangeArrowheads="1"/>
                          </wps:cNvSpPr>
                          <wps:spPr bwMode="auto">
                            <a:xfrm>
                              <a:off x="9021" y="4575"/>
                              <a:ext cx="103" cy="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Freeform 269"/>
                          <wps:cNvSpPr>
                            <a:spLocks noEditPoints="1"/>
                          </wps:cNvSpPr>
                          <wps:spPr bwMode="auto">
                            <a:xfrm>
                              <a:off x="9015" y="4569"/>
                              <a:ext cx="115" cy="128"/>
                            </a:xfrm>
                            <a:custGeom>
                              <a:avLst/>
                              <a:gdLst>
                                <a:gd name="T0" fmla="*/ 0 w 115"/>
                                <a:gd name="T1" fmla="*/ 0 h 128"/>
                                <a:gd name="T2" fmla="*/ 115 w 115"/>
                                <a:gd name="T3" fmla="*/ 0 h 128"/>
                                <a:gd name="T4" fmla="*/ 115 w 115"/>
                                <a:gd name="T5" fmla="*/ 128 h 128"/>
                                <a:gd name="T6" fmla="*/ 0 w 115"/>
                                <a:gd name="T7" fmla="*/ 128 h 128"/>
                                <a:gd name="T8" fmla="*/ 0 w 115"/>
                                <a:gd name="T9" fmla="*/ 0 h 128"/>
                                <a:gd name="T10" fmla="*/ 13 w 115"/>
                                <a:gd name="T11" fmla="*/ 122 h 128"/>
                                <a:gd name="T12" fmla="*/ 6 w 115"/>
                                <a:gd name="T13" fmla="*/ 115 h 128"/>
                                <a:gd name="T14" fmla="*/ 109 w 115"/>
                                <a:gd name="T15" fmla="*/ 115 h 128"/>
                                <a:gd name="T16" fmla="*/ 102 w 115"/>
                                <a:gd name="T17" fmla="*/ 122 h 128"/>
                                <a:gd name="T18" fmla="*/ 102 w 115"/>
                                <a:gd name="T19" fmla="*/ 6 h 128"/>
                                <a:gd name="T20" fmla="*/ 109 w 115"/>
                                <a:gd name="T21" fmla="*/ 13 h 128"/>
                                <a:gd name="T22" fmla="*/ 6 w 115"/>
                                <a:gd name="T23" fmla="*/ 13 h 128"/>
                                <a:gd name="T24" fmla="*/ 13 w 115"/>
                                <a:gd name="T25" fmla="*/ 6 h 128"/>
                                <a:gd name="T26" fmla="*/ 13 w 115"/>
                                <a:gd name="T27" fmla="*/ 122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28">
                                  <a:moveTo>
                                    <a:pt x="0" y="0"/>
                                  </a:moveTo>
                                  <a:lnTo>
                                    <a:pt x="115" y="0"/>
                                  </a:lnTo>
                                  <a:lnTo>
                                    <a:pt x="115" y="128"/>
                                  </a:lnTo>
                                  <a:lnTo>
                                    <a:pt x="0" y="128"/>
                                  </a:lnTo>
                                  <a:lnTo>
                                    <a:pt x="0" y="0"/>
                                  </a:lnTo>
                                  <a:close/>
                                  <a:moveTo>
                                    <a:pt x="13" y="122"/>
                                  </a:moveTo>
                                  <a:lnTo>
                                    <a:pt x="6" y="115"/>
                                  </a:lnTo>
                                  <a:lnTo>
                                    <a:pt x="109" y="115"/>
                                  </a:lnTo>
                                  <a:lnTo>
                                    <a:pt x="102" y="122"/>
                                  </a:lnTo>
                                  <a:lnTo>
                                    <a:pt x="102" y="6"/>
                                  </a:lnTo>
                                  <a:lnTo>
                                    <a:pt x="109" y="13"/>
                                  </a:lnTo>
                                  <a:lnTo>
                                    <a:pt x="6" y="13"/>
                                  </a:lnTo>
                                  <a:lnTo>
                                    <a:pt x="13" y="6"/>
                                  </a:lnTo>
                                  <a:lnTo>
                                    <a:pt x="13" y="12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54" name="Rectangle 270"/>
                          <wps:cNvSpPr>
                            <a:spLocks noChangeArrowheads="1"/>
                          </wps:cNvSpPr>
                          <wps:spPr bwMode="auto">
                            <a:xfrm>
                              <a:off x="7906" y="5447"/>
                              <a:ext cx="103" cy="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5" name="Freeform 271"/>
                          <wps:cNvSpPr>
                            <a:spLocks noEditPoints="1"/>
                          </wps:cNvSpPr>
                          <wps:spPr bwMode="auto">
                            <a:xfrm>
                              <a:off x="7900" y="5440"/>
                              <a:ext cx="115" cy="129"/>
                            </a:xfrm>
                            <a:custGeom>
                              <a:avLst/>
                              <a:gdLst>
                                <a:gd name="T0" fmla="*/ 0 w 115"/>
                                <a:gd name="T1" fmla="*/ 0 h 129"/>
                                <a:gd name="T2" fmla="*/ 115 w 115"/>
                                <a:gd name="T3" fmla="*/ 0 h 129"/>
                                <a:gd name="T4" fmla="*/ 115 w 115"/>
                                <a:gd name="T5" fmla="*/ 129 h 129"/>
                                <a:gd name="T6" fmla="*/ 0 w 115"/>
                                <a:gd name="T7" fmla="*/ 129 h 129"/>
                                <a:gd name="T8" fmla="*/ 0 w 115"/>
                                <a:gd name="T9" fmla="*/ 0 h 129"/>
                                <a:gd name="T10" fmla="*/ 13 w 115"/>
                                <a:gd name="T11" fmla="*/ 122 h 129"/>
                                <a:gd name="T12" fmla="*/ 6 w 115"/>
                                <a:gd name="T13" fmla="*/ 116 h 129"/>
                                <a:gd name="T14" fmla="*/ 109 w 115"/>
                                <a:gd name="T15" fmla="*/ 116 h 129"/>
                                <a:gd name="T16" fmla="*/ 102 w 115"/>
                                <a:gd name="T17" fmla="*/ 122 h 129"/>
                                <a:gd name="T18" fmla="*/ 102 w 115"/>
                                <a:gd name="T19" fmla="*/ 7 h 129"/>
                                <a:gd name="T20" fmla="*/ 109 w 115"/>
                                <a:gd name="T21" fmla="*/ 13 h 129"/>
                                <a:gd name="T22" fmla="*/ 6 w 115"/>
                                <a:gd name="T23" fmla="*/ 13 h 129"/>
                                <a:gd name="T24" fmla="*/ 13 w 115"/>
                                <a:gd name="T25" fmla="*/ 7 h 129"/>
                                <a:gd name="T26" fmla="*/ 13 w 115"/>
                                <a:gd name="T27" fmla="*/ 12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29">
                                  <a:moveTo>
                                    <a:pt x="0" y="0"/>
                                  </a:moveTo>
                                  <a:lnTo>
                                    <a:pt x="115" y="0"/>
                                  </a:lnTo>
                                  <a:lnTo>
                                    <a:pt x="115" y="129"/>
                                  </a:lnTo>
                                  <a:lnTo>
                                    <a:pt x="0" y="129"/>
                                  </a:lnTo>
                                  <a:lnTo>
                                    <a:pt x="0" y="0"/>
                                  </a:lnTo>
                                  <a:close/>
                                  <a:moveTo>
                                    <a:pt x="13" y="122"/>
                                  </a:moveTo>
                                  <a:lnTo>
                                    <a:pt x="6" y="116"/>
                                  </a:lnTo>
                                  <a:lnTo>
                                    <a:pt x="109" y="116"/>
                                  </a:lnTo>
                                  <a:lnTo>
                                    <a:pt x="102" y="122"/>
                                  </a:lnTo>
                                  <a:lnTo>
                                    <a:pt x="102" y="7"/>
                                  </a:lnTo>
                                  <a:lnTo>
                                    <a:pt x="109" y="13"/>
                                  </a:lnTo>
                                  <a:lnTo>
                                    <a:pt x="6" y="13"/>
                                  </a:lnTo>
                                  <a:lnTo>
                                    <a:pt x="13" y="7"/>
                                  </a:lnTo>
                                  <a:lnTo>
                                    <a:pt x="13" y="12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56" name="Rectangle 272"/>
                          <wps:cNvSpPr>
                            <a:spLocks noChangeArrowheads="1"/>
                          </wps:cNvSpPr>
                          <wps:spPr bwMode="auto">
                            <a:xfrm>
                              <a:off x="9021" y="5447"/>
                              <a:ext cx="103" cy="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7" name="Freeform 273"/>
                          <wps:cNvSpPr>
                            <a:spLocks noEditPoints="1"/>
                          </wps:cNvSpPr>
                          <wps:spPr bwMode="auto">
                            <a:xfrm>
                              <a:off x="9015" y="5440"/>
                              <a:ext cx="115" cy="129"/>
                            </a:xfrm>
                            <a:custGeom>
                              <a:avLst/>
                              <a:gdLst>
                                <a:gd name="T0" fmla="*/ 0 w 115"/>
                                <a:gd name="T1" fmla="*/ 0 h 129"/>
                                <a:gd name="T2" fmla="*/ 115 w 115"/>
                                <a:gd name="T3" fmla="*/ 0 h 129"/>
                                <a:gd name="T4" fmla="*/ 115 w 115"/>
                                <a:gd name="T5" fmla="*/ 129 h 129"/>
                                <a:gd name="T6" fmla="*/ 0 w 115"/>
                                <a:gd name="T7" fmla="*/ 129 h 129"/>
                                <a:gd name="T8" fmla="*/ 0 w 115"/>
                                <a:gd name="T9" fmla="*/ 0 h 129"/>
                                <a:gd name="T10" fmla="*/ 13 w 115"/>
                                <a:gd name="T11" fmla="*/ 122 h 129"/>
                                <a:gd name="T12" fmla="*/ 6 w 115"/>
                                <a:gd name="T13" fmla="*/ 116 h 129"/>
                                <a:gd name="T14" fmla="*/ 109 w 115"/>
                                <a:gd name="T15" fmla="*/ 116 h 129"/>
                                <a:gd name="T16" fmla="*/ 102 w 115"/>
                                <a:gd name="T17" fmla="*/ 122 h 129"/>
                                <a:gd name="T18" fmla="*/ 102 w 115"/>
                                <a:gd name="T19" fmla="*/ 7 h 129"/>
                                <a:gd name="T20" fmla="*/ 109 w 115"/>
                                <a:gd name="T21" fmla="*/ 13 h 129"/>
                                <a:gd name="T22" fmla="*/ 6 w 115"/>
                                <a:gd name="T23" fmla="*/ 13 h 129"/>
                                <a:gd name="T24" fmla="*/ 13 w 115"/>
                                <a:gd name="T25" fmla="*/ 7 h 129"/>
                                <a:gd name="T26" fmla="*/ 13 w 115"/>
                                <a:gd name="T27" fmla="*/ 12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29">
                                  <a:moveTo>
                                    <a:pt x="0" y="0"/>
                                  </a:moveTo>
                                  <a:lnTo>
                                    <a:pt x="115" y="0"/>
                                  </a:lnTo>
                                  <a:lnTo>
                                    <a:pt x="115" y="129"/>
                                  </a:lnTo>
                                  <a:lnTo>
                                    <a:pt x="0" y="129"/>
                                  </a:lnTo>
                                  <a:lnTo>
                                    <a:pt x="0" y="0"/>
                                  </a:lnTo>
                                  <a:close/>
                                  <a:moveTo>
                                    <a:pt x="13" y="122"/>
                                  </a:moveTo>
                                  <a:lnTo>
                                    <a:pt x="6" y="116"/>
                                  </a:lnTo>
                                  <a:lnTo>
                                    <a:pt x="109" y="116"/>
                                  </a:lnTo>
                                  <a:lnTo>
                                    <a:pt x="102" y="122"/>
                                  </a:lnTo>
                                  <a:lnTo>
                                    <a:pt x="102" y="7"/>
                                  </a:lnTo>
                                  <a:lnTo>
                                    <a:pt x="109" y="13"/>
                                  </a:lnTo>
                                  <a:lnTo>
                                    <a:pt x="6" y="13"/>
                                  </a:lnTo>
                                  <a:lnTo>
                                    <a:pt x="13" y="7"/>
                                  </a:lnTo>
                                  <a:lnTo>
                                    <a:pt x="13" y="12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58" name="Rectangle 274"/>
                          <wps:cNvSpPr>
                            <a:spLocks noChangeArrowheads="1"/>
                          </wps:cNvSpPr>
                          <wps:spPr bwMode="auto">
                            <a:xfrm>
                              <a:off x="7906" y="9599"/>
                              <a:ext cx="103" cy="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9" name="Freeform 275"/>
                          <wps:cNvSpPr>
                            <a:spLocks noEditPoints="1"/>
                          </wps:cNvSpPr>
                          <wps:spPr bwMode="auto">
                            <a:xfrm>
                              <a:off x="7900" y="9593"/>
                              <a:ext cx="115" cy="115"/>
                            </a:xfrm>
                            <a:custGeom>
                              <a:avLst/>
                              <a:gdLst>
                                <a:gd name="T0" fmla="*/ 0 w 115"/>
                                <a:gd name="T1" fmla="*/ 0 h 115"/>
                                <a:gd name="T2" fmla="*/ 115 w 115"/>
                                <a:gd name="T3" fmla="*/ 0 h 115"/>
                                <a:gd name="T4" fmla="*/ 115 w 115"/>
                                <a:gd name="T5" fmla="*/ 115 h 115"/>
                                <a:gd name="T6" fmla="*/ 0 w 115"/>
                                <a:gd name="T7" fmla="*/ 115 h 115"/>
                                <a:gd name="T8" fmla="*/ 0 w 115"/>
                                <a:gd name="T9" fmla="*/ 0 h 115"/>
                                <a:gd name="T10" fmla="*/ 13 w 115"/>
                                <a:gd name="T11" fmla="*/ 109 h 115"/>
                                <a:gd name="T12" fmla="*/ 6 w 115"/>
                                <a:gd name="T13" fmla="*/ 102 h 115"/>
                                <a:gd name="T14" fmla="*/ 109 w 115"/>
                                <a:gd name="T15" fmla="*/ 102 h 115"/>
                                <a:gd name="T16" fmla="*/ 102 w 115"/>
                                <a:gd name="T17" fmla="*/ 109 h 115"/>
                                <a:gd name="T18" fmla="*/ 102 w 115"/>
                                <a:gd name="T19" fmla="*/ 6 h 115"/>
                                <a:gd name="T20" fmla="*/ 109 w 115"/>
                                <a:gd name="T21" fmla="*/ 13 h 115"/>
                                <a:gd name="T22" fmla="*/ 6 w 115"/>
                                <a:gd name="T23" fmla="*/ 13 h 115"/>
                                <a:gd name="T24" fmla="*/ 13 w 115"/>
                                <a:gd name="T25" fmla="*/ 6 h 115"/>
                                <a:gd name="T26" fmla="*/ 13 w 115"/>
                                <a:gd name="T27" fmla="*/ 109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15">
                                  <a:moveTo>
                                    <a:pt x="0" y="0"/>
                                  </a:moveTo>
                                  <a:lnTo>
                                    <a:pt x="115" y="0"/>
                                  </a:lnTo>
                                  <a:lnTo>
                                    <a:pt x="115" y="115"/>
                                  </a:lnTo>
                                  <a:lnTo>
                                    <a:pt x="0" y="115"/>
                                  </a:lnTo>
                                  <a:lnTo>
                                    <a:pt x="0" y="0"/>
                                  </a:lnTo>
                                  <a:close/>
                                  <a:moveTo>
                                    <a:pt x="13" y="109"/>
                                  </a:moveTo>
                                  <a:lnTo>
                                    <a:pt x="6" y="102"/>
                                  </a:lnTo>
                                  <a:lnTo>
                                    <a:pt x="109" y="102"/>
                                  </a:lnTo>
                                  <a:lnTo>
                                    <a:pt x="102" y="109"/>
                                  </a:lnTo>
                                  <a:lnTo>
                                    <a:pt x="102" y="6"/>
                                  </a:lnTo>
                                  <a:lnTo>
                                    <a:pt x="109" y="13"/>
                                  </a:lnTo>
                                  <a:lnTo>
                                    <a:pt x="6" y="13"/>
                                  </a:lnTo>
                                  <a:lnTo>
                                    <a:pt x="13" y="6"/>
                                  </a:lnTo>
                                  <a:lnTo>
                                    <a:pt x="13" y="109"/>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60" name="Rectangle 276"/>
                          <wps:cNvSpPr>
                            <a:spLocks noChangeArrowheads="1"/>
                          </wps:cNvSpPr>
                          <wps:spPr bwMode="auto">
                            <a:xfrm>
                              <a:off x="9021" y="9599"/>
                              <a:ext cx="103" cy="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1" name="Freeform 277"/>
                          <wps:cNvSpPr>
                            <a:spLocks noEditPoints="1"/>
                          </wps:cNvSpPr>
                          <wps:spPr bwMode="auto">
                            <a:xfrm>
                              <a:off x="9015" y="9593"/>
                              <a:ext cx="115" cy="115"/>
                            </a:xfrm>
                            <a:custGeom>
                              <a:avLst/>
                              <a:gdLst>
                                <a:gd name="T0" fmla="*/ 0 w 115"/>
                                <a:gd name="T1" fmla="*/ 0 h 115"/>
                                <a:gd name="T2" fmla="*/ 115 w 115"/>
                                <a:gd name="T3" fmla="*/ 0 h 115"/>
                                <a:gd name="T4" fmla="*/ 115 w 115"/>
                                <a:gd name="T5" fmla="*/ 115 h 115"/>
                                <a:gd name="T6" fmla="*/ 0 w 115"/>
                                <a:gd name="T7" fmla="*/ 115 h 115"/>
                                <a:gd name="T8" fmla="*/ 0 w 115"/>
                                <a:gd name="T9" fmla="*/ 0 h 115"/>
                                <a:gd name="T10" fmla="*/ 13 w 115"/>
                                <a:gd name="T11" fmla="*/ 109 h 115"/>
                                <a:gd name="T12" fmla="*/ 6 w 115"/>
                                <a:gd name="T13" fmla="*/ 102 h 115"/>
                                <a:gd name="T14" fmla="*/ 109 w 115"/>
                                <a:gd name="T15" fmla="*/ 102 h 115"/>
                                <a:gd name="T16" fmla="*/ 102 w 115"/>
                                <a:gd name="T17" fmla="*/ 109 h 115"/>
                                <a:gd name="T18" fmla="*/ 102 w 115"/>
                                <a:gd name="T19" fmla="*/ 6 h 115"/>
                                <a:gd name="T20" fmla="*/ 109 w 115"/>
                                <a:gd name="T21" fmla="*/ 13 h 115"/>
                                <a:gd name="T22" fmla="*/ 6 w 115"/>
                                <a:gd name="T23" fmla="*/ 13 h 115"/>
                                <a:gd name="T24" fmla="*/ 13 w 115"/>
                                <a:gd name="T25" fmla="*/ 6 h 115"/>
                                <a:gd name="T26" fmla="*/ 13 w 115"/>
                                <a:gd name="T27" fmla="*/ 109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15">
                                  <a:moveTo>
                                    <a:pt x="0" y="0"/>
                                  </a:moveTo>
                                  <a:lnTo>
                                    <a:pt x="115" y="0"/>
                                  </a:lnTo>
                                  <a:lnTo>
                                    <a:pt x="115" y="115"/>
                                  </a:lnTo>
                                  <a:lnTo>
                                    <a:pt x="0" y="115"/>
                                  </a:lnTo>
                                  <a:lnTo>
                                    <a:pt x="0" y="0"/>
                                  </a:lnTo>
                                  <a:close/>
                                  <a:moveTo>
                                    <a:pt x="13" y="109"/>
                                  </a:moveTo>
                                  <a:lnTo>
                                    <a:pt x="6" y="102"/>
                                  </a:lnTo>
                                  <a:lnTo>
                                    <a:pt x="109" y="102"/>
                                  </a:lnTo>
                                  <a:lnTo>
                                    <a:pt x="102" y="109"/>
                                  </a:lnTo>
                                  <a:lnTo>
                                    <a:pt x="102" y="6"/>
                                  </a:lnTo>
                                  <a:lnTo>
                                    <a:pt x="109" y="13"/>
                                  </a:lnTo>
                                  <a:lnTo>
                                    <a:pt x="6" y="13"/>
                                  </a:lnTo>
                                  <a:lnTo>
                                    <a:pt x="13" y="6"/>
                                  </a:lnTo>
                                  <a:lnTo>
                                    <a:pt x="13" y="109"/>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62" name="Rectangle 278"/>
                          <wps:cNvSpPr>
                            <a:spLocks noChangeArrowheads="1"/>
                          </wps:cNvSpPr>
                          <wps:spPr bwMode="auto">
                            <a:xfrm>
                              <a:off x="7906" y="10278"/>
                              <a:ext cx="103" cy="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3" name="Freeform 279"/>
                          <wps:cNvSpPr>
                            <a:spLocks noEditPoints="1"/>
                          </wps:cNvSpPr>
                          <wps:spPr bwMode="auto">
                            <a:xfrm>
                              <a:off x="7900" y="10272"/>
                              <a:ext cx="115" cy="115"/>
                            </a:xfrm>
                            <a:custGeom>
                              <a:avLst/>
                              <a:gdLst>
                                <a:gd name="T0" fmla="*/ 0 w 115"/>
                                <a:gd name="T1" fmla="*/ 0 h 115"/>
                                <a:gd name="T2" fmla="*/ 115 w 115"/>
                                <a:gd name="T3" fmla="*/ 0 h 115"/>
                                <a:gd name="T4" fmla="*/ 115 w 115"/>
                                <a:gd name="T5" fmla="*/ 115 h 115"/>
                                <a:gd name="T6" fmla="*/ 0 w 115"/>
                                <a:gd name="T7" fmla="*/ 115 h 115"/>
                                <a:gd name="T8" fmla="*/ 0 w 115"/>
                                <a:gd name="T9" fmla="*/ 0 h 115"/>
                                <a:gd name="T10" fmla="*/ 13 w 115"/>
                                <a:gd name="T11" fmla="*/ 109 h 115"/>
                                <a:gd name="T12" fmla="*/ 6 w 115"/>
                                <a:gd name="T13" fmla="*/ 103 h 115"/>
                                <a:gd name="T14" fmla="*/ 109 w 115"/>
                                <a:gd name="T15" fmla="*/ 103 h 115"/>
                                <a:gd name="T16" fmla="*/ 102 w 115"/>
                                <a:gd name="T17" fmla="*/ 109 h 115"/>
                                <a:gd name="T18" fmla="*/ 102 w 115"/>
                                <a:gd name="T19" fmla="*/ 6 h 115"/>
                                <a:gd name="T20" fmla="*/ 109 w 115"/>
                                <a:gd name="T21" fmla="*/ 13 h 115"/>
                                <a:gd name="T22" fmla="*/ 6 w 115"/>
                                <a:gd name="T23" fmla="*/ 13 h 115"/>
                                <a:gd name="T24" fmla="*/ 13 w 115"/>
                                <a:gd name="T25" fmla="*/ 6 h 115"/>
                                <a:gd name="T26" fmla="*/ 13 w 115"/>
                                <a:gd name="T27" fmla="*/ 109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15">
                                  <a:moveTo>
                                    <a:pt x="0" y="0"/>
                                  </a:moveTo>
                                  <a:lnTo>
                                    <a:pt x="115" y="0"/>
                                  </a:lnTo>
                                  <a:lnTo>
                                    <a:pt x="115" y="115"/>
                                  </a:lnTo>
                                  <a:lnTo>
                                    <a:pt x="0" y="115"/>
                                  </a:lnTo>
                                  <a:lnTo>
                                    <a:pt x="0" y="0"/>
                                  </a:lnTo>
                                  <a:close/>
                                  <a:moveTo>
                                    <a:pt x="13" y="109"/>
                                  </a:moveTo>
                                  <a:lnTo>
                                    <a:pt x="6" y="103"/>
                                  </a:lnTo>
                                  <a:lnTo>
                                    <a:pt x="109" y="103"/>
                                  </a:lnTo>
                                  <a:lnTo>
                                    <a:pt x="102" y="109"/>
                                  </a:lnTo>
                                  <a:lnTo>
                                    <a:pt x="102" y="6"/>
                                  </a:lnTo>
                                  <a:lnTo>
                                    <a:pt x="109" y="13"/>
                                  </a:lnTo>
                                  <a:lnTo>
                                    <a:pt x="6" y="13"/>
                                  </a:lnTo>
                                  <a:lnTo>
                                    <a:pt x="13" y="6"/>
                                  </a:lnTo>
                                  <a:lnTo>
                                    <a:pt x="13" y="109"/>
                                  </a:lnTo>
                                  <a:close/>
                                </a:path>
                              </a:pathLst>
                            </a:custGeom>
                            <a:solidFill>
                              <a:srgbClr val="969696"/>
                            </a:solidFill>
                            <a:ln w="635">
                              <a:solidFill>
                                <a:srgbClr val="969696"/>
                              </a:solidFill>
                              <a:round/>
                              <a:headEnd/>
                              <a:tailEnd/>
                            </a:ln>
                          </wps:spPr>
                          <wps:bodyPr rot="0" vert="horz" wrap="square" lIns="91440" tIns="45720" rIns="91440" bIns="45720" anchor="t" anchorCtr="0" upright="1">
                            <a:noAutofit/>
                          </wps:bodyPr>
                        </wps:wsp>
                        <wps:wsp>
                          <wps:cNvPr id="1064" name="Rectangle 280"/>
                          <wps:cNvSpPr>
                            <a:spLocks noChangeArrowheads="1"/>
                          </wps:cNvSpPr>
                          <wps:spPr bwMode="auto">
                            <a:xfrm>
                              <a:off x="9021" y="10278"/>
                              <a:ext cx="103" cy="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5" name="Freeform 281"/>
                          <wps:cNvSpPr>
                            <a:spLocks noEditPoints="1"/>
                          </wps:cNvSpPr>
                          <wps:spPr bwMode="auto">
                            <a:xfrm>
                              <a:off x="9015" y="10272"/>
                              <a:ext cx="115" cy="115"/>
                            </a:xfrm>
                            <a:custGeom>
                              <a:avLst/>
                              <a:gdLst>
                                <a:gd name="T0" fmla="*/ 0 w 115"/>
                                <a:gd name="T1" fmla="*/ 0 h 115"/>
                                <a:gd name="T2" fmla="*/ 115 w 115"/>
                                <a:gd name="T3" fmla="*/ 0 h 115"/>
                                <a:gd name="T4" fmla="*/ 115 w 115"/>
                                <a:gd name="T5" fmla="*/ 115 h 115"/>
                                <a:gd name="T6" fmla="*/ 0 w 115"/>
                                <a:gd name="T7" fmla="*/ 115 h 115"/>
                                <a:gd name="T8" fmla="*/ 0 w 115"/>
                                <a:gd name="T9" fmla="*/ 0 h 115"/>
                                <a:gd name="T10" fmla="*/ 13 w 115"/>
                                <a:gd name="T11" fmla="*/ 109 h 115"/>
                                <a:gd name="T12" fmla="*/ 6 w 115"/>
                                <a:gd name="T13" fmla="*/ 103 h 115"/>
                                <a:gd name="T14" fmla="*/ 109 w 115"/>
                                <a:gd name="T15" fmla="*/ 103 h 115"/>
                                <a:gd name="T16" fmla="*/ 102 w 115"/>
                                <a:gd name="T17" fmla="*/ 109 h 115"/>
                                <a:gd name="T18" fmla="*/ 102 w 115"/>
                                <a:gd name="T19" fmla="*/ 6 h 115"/>
                                <a:gd name="T20" fmla="*/ 109 w 115"/>
                                <a:gd name="T21" fmla="*/ 13 h 115"/>
                                <a:gd name="T22" fmla="*/ 6 w 115"/>
                                <a:gd name="T23" fmla="*/ 13 h 115"/>
                                <a:gd name="T24" fmla="*/ 13 w 115"/>
                                <a:gd name="T25" fmla="*/ 6 h 115"/>
                                <a:gd name="T26" fmla="*/ 13 w 115"/>
                                <a:gd name="T27" fmla="*/ 109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15">
                                  <a:moveTo>
                                    <a:pt x="0" y="0"/>
                                  </a:moveTo>
                                  <a:lnTo>
                                    <a:pt x="115" y="0"/>
                                  </a:lnTo>
                                  <a:lnTo>
                                    <a:pt x="115" y="115"/>
                                  </a:lnTo>
                                  <a:lnTo>
                                    <a:pt x="0" y="115"/>
                                  </a:lnTo>
                                  <a:lnTo>
                                    <a:pt x="0" y="0"/>
                                  </a:lnTo>
                                  <a:close/>
                                  <a:moveTo>
                                    <a:pt x="13" y="109"/>
                                  </a:moveTo>
                                  <a:lnTo>
                                    <a:pt x="6" y="103"/>
                                  </a:lnTo>
                                  <a:lnTo>
                                    <a:pt x="109" y="103"/>
                                  </a:lnTo>
                                  <a:lnTo>
                                    <a:pt x="102" y="109"/>
                                  </a:lnTo>
                                  <a:lnTo>
                                    <a:pt x="102" y="6"/>
                                  </a:lnTo>
                                  <a:lnTo>
                                    <a:pt x="109" y="13"/>
                                  </a:lnTo>
                                  <a:lnTo>
                                    <a:pt x="6" y="13"/>
                                  </a:lnTo>
                                  <a:lnTo>
                                    <a:pt x="13" y="6"/>
                                  </a:lnTo>
                                  <a:lnTo>
                                    <a:pt x="13" y="109"/>
                                  </a:lnTo>
                                  <a:close/>
                                </a:path>
                              </a:pathLst>
                            </a:custGeom>
                            <a:solidFill>
                              <a:srgbClr val="969696"/>
                            </a:solidFill>
                            <a:ln w="635">
                              <a:solidFill>
                                <a:srgbClr val="969696"/>
                              </a:solidFill>
                              <a:round/>
                              <a:headEnd/>
                              <a:tailEnd/>
                            </a:ln>
                          </wps:spPr>
                          <wps:bodyPr rot="0" vert="horz" wrap="square" lIns="91440" tIns="45720" rIns="91440" bIns="45720" anchor="t" anchorCtr="0" upright="1">
                            <a:noAutofit/>
                          </wps:bodyPr>
                        </wps:wsp>
                        <wps:wsp>
                          <wps:cNvPr id="1066" name="Rectangle 282"/>
                          <wps:cNvSpPr>
                            <a:spLocks noChangeArrowheads="1"/>
                          </wps:cNvSpPr>
                          <wps:spPr bwMode="auto">
                            <a:xfrm>
                              <a:off x="7906" y="12124"/>
                              <a:ext cx="103" cy="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7" name="Freeform 283"/>
                          <wps:cNvSpPr>
                            <a:spLocks noEditPoints="1"/>
                          </wps:cNvSpPr>
                          <wps:spPr bwMode="auto">
                            <a:xfrm>
                              <a:off x="7900" y="12118"/>
                              <a:ext cx="115" cy="128"/>
                            </a:xfrm>
                            <a:custGeom>
                              <a:avLst/>
                              <a:gdLst>
                                <a:gd name="T0" fmla="*/ 0 w 115"/>
                                <a:gd name="T1" fmla="*/ 0 h 128"/>
                                <a:gd name="T2" fmla="*/ 115 w 115"/>
                                <a:gd name="T3" fmla="*/ 0 h 128"/>
                                <a:gd name="T4" fmla="*/ 115 w 115"/>
                                <a:gd name="T5" fmla="*/ 128 h 128"/>
                                <a:gd name="T6" fmla="*/ 0 w 115"/>
                                <a:gd name="T7" fmla="*/ 128 h 128"/>
                                <a:gd name="T8" fmla="*/ 0 w 115"/>
                                <a:gd name="T9" fmla="*/ 0 h 128"/>
                                <a:gd name="T10" fmla="*/ 13 w 115"/>
                                <a:gd name="T11" fmla="*/ 121 h 128"/>
                                <a:gd name="T12" fmla="*/ 6 w 115"/>
                                <a:gd name="T13" fmla="*/ 115 h 128"/>
                                <a:gd name="T14" fmla="*/ 109 w 115"/>
                                <a:gd name="T15" fmla="*/ 115 h 128"/>
                                <a:gd name="T16" fmla="*/ 102 w 115"/>
                                <a:gd name="T17" fmla="*/ 121 h 128"/>
                                <a:gd name="T18" fmla="*/ 102 w 115"/>
                                <a:gd name="T19" fmla="*/ 6 h 128"/>
                                <a:gd name="T20" fmla="*/ 109 w 115"/>
                                <a:gd name="T21" fmla="*/ 12 h 128"/>
                                <a:gd name="T22" fmla="*/ 6 w 115"/>
                                <a:gd name="T23" fmla="*/ 12 h 128"/>
                                <a:gd name="T24" fmla="*/ 13 w 115"/>
                                <a:gd name="T25" fmla="*/ 6 h 128"/>
                                <a:gd name="T26" fmla="*/ 13 w 115"/>
                                <a:gd name="T27" fmla="*/ 121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28">
                                  <a:moveTo>
                                    <a:pt x="0" y="0"/>
                                  </a:moveTo>
                                  <a:lnTo>
                                    <a:pt x="115" y="0"/>
                                  </a:lnTo>
                                  <a:lnTo>
                                    <a:pt x="115" y="128"/>
                                  </a:lnTo>
                                  <a:lnTo>
                                    <a:pt x="0" y="128"/>
                                  </a:lnTo>
                                  <a:lnTo>
                                    <a:pt x="0" y="0"/>
                                  </a:lnTo>
                                  <a:close/>
                                  <a:moveTo>
                                    <a:pt x="13" y="121"/>
                                  </a:moveTo>
                                  <a:lnTo>
                                    <a:pt x="6" y="115"/>
                                  </a:lnTo>
                                  <a:lnTo>
                                    <a:pt x="109" y="115"/>
                                  </a:lnTo>
                                  <a:lnTo>
                                    <a:pt x="102" y="121"/>
                                  </a:lnTo>
                                  <a:lnTo>
                                    <a:pt x="102" y="6"/>
                                  </a:lnTo>
                                  <a:lnTo>
                                    <a:pt x="109" y="12"/>
                                  </a:lnTo>
                                  <a:lnTo>
                                    <a:pt x="6" y="12"/>
                                  </a:lnTo>
                                  <a:lnTo>
                                    <a:pt x="13" y="6"/>
                                  </a:lnTo>
                                  <a:lnTo>
                                    <a:pt x="13" y="12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68" name="Rectangle 284"/>
                          <wps:cNvSpPr>
                            <a:spLocks noChangeArrowheads="1"/>
                          </wps:cNvSpPr>
                          <wps:spPr bwMode="auto">
                            <a:xfrm>
                              <a:off x="9021" y="12124"/>
                              <a:ext cx="103" cy="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9" name="Freeform 285"/>
                          <wps:cNvSpPr>
                            <a:spLocks noEditPoints="1"/>
                          </wps:cNvSpPr>
                          <wps:spPr bwMode="auto">
                            <a:xfrm>
                              <a:off x="9015" y="12118"/>
                              <a:ext cx="115" cy="128"/>
                            </a:xfrm>
                            <a:custGeom>
                              <a:avLst/>
                              <a:gdLst>
                                <a:gd name="T0" fmla="*/ 0 w 115"/>
                                <a:gd name="T1" fmla="*/ 0 h 128"/>
                                <a:gd name="T2" fmla="*/ 115 w 115"/>
                                <a:gd name="T3" fmla="*/ 0 h 128"/>
                                <a:gd name="T4" fmla="*/ 115 w 115"/>
                                <a:gd name="T5" fmla="*/ 128 h 128"/>
                                <a:gd name="T6" fmla="*/ 0 w 115"/>
                                <a:gd name="T7" fmla="*/ 128 h 128"/>
                                <a:gd name="T8" fmla="*/ 0 w 115"/>
                                <a:gd name="T9" fmla="*/ 0 h 128"/>
                                <a:gd name="T10" fmla="*/ 13 w 115"/>
                                <a:gd name="T11" fmla="*/ 121 h 128"/>
                                <a:gd name="T12" fmla="*/ 6 w 115"/>
                                <a:gd name="T13" fmla="*/ 115 h 128"/>
                                <a:gd name="T14" fmla="*/ 109 w 115"/>
                                <a:gd name="T15" fmla="*/ 115 h 128"/>
                                <a:gd name="T16" fmla="*/ 102 w 115"/>
                                <a:gd name="T17" fmla="*/ 121 h 128"/>
                                <a:gd name="T18" fmla="*/ 102 w 115"/>
                                <a:gd name="T19" fmla="*/ 6 h 128"/>
                                <a:gd name="T20" fmla="*/ 109 w 115"/>
                                <a:gd name="T21" fmla="*/ 12 h 128"/>
                                <a:gd name="T22" fmla="*/ 6 w 115"/>
                                <a:gd name="T23" fmla="*/ 12 h 128"/>
                                <a:gd name="T24" fmla="*/ 13 w 115"/>
                                <a:gd name="T25" fmla="*/ 6 h 128"/>
                                <a:gd name="T26" fmla="*/ 13 w 115"/>
                                <a:gd name="T27" fmla="*/ 121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28">
                                  <a:moveTo>
                                    <a:pt x="0" y="0"/>
                                  </a:moveTo>
                                  <a:lnTo>
                                    <a:pt x="115" y="0"/>
                                  </a:lnTo>
                                  <a:lnTo>
                                    <a:pt x="115" y="128"/>
                                  </a:lnTo>
                                  <a:lnTo>
                                    <a:pt x="0" y="128"/>
                                  </a:lnTo>
                                  <a:lnTo>
                                    <a:pt x="0" y="0"/>
                                  </a:lnTo>
                                  <a:close/>
                                  <a:moveTo>
                                    <a:pt x="13" y="121"/>
                                  </a:moveTo>
                                  <a:lnTo>
                                    <a:pt x="6" y="115"/>
                                  </a:lnTo>
                                  <a:lnTo>
                                    <a:pt x="109" y="115"/>
                                  </a:lnTo>
                                  <a:lnTo>
                                    <a:pt x="102" y="121"/>
                                  </a:lnTo>
                                  <a:lnTo>
                                    <a:pt x="102" y="6"/>
                                  </a:lnTo>
                                  <a:lnTo>
                                    <a:pt x="109" y="12"/>
                                  </a:lnTo>
                                  <a:lnTo>
                                    <a:pt x="6" y="12"/>
                                  </a:lnTo>
                                  <a:lnTo>
                                    <a:pt x="13" y="6"/>
                                  </a:lnTo>
                                  <a:lnTo>
                                    <a:pt x="13" y="12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70" name="Rectangle 286"/>
                          <wps:cNvSpPr>
                            <a:spLocks noChangeArrowheads="1"/>
                          </wps:cNvSpPr>
                          <wps:spPr bwMode="auto">
                            <a:xfrm>
                              <a:off x="7894" y="12816"/>
                              <a:ext cx="102" cy="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 name="Freeform 287"/>
                          <wps:cNvSpPr>
                            <a:spLocks noEditPoints="1"/>
                          </wps:cNvSpPr>
                          <wps:spPr bwMode="auto">
                            <a:xfrm>
                              <a:off x="7887" y="12810"/>
                              <a:ext cx="115" cy="128"/>
                            </a:xfrm>
                            <a:custGeom>
                              <a:avLst/>
                              <a:gdLst>
                                <a:gd name="T0" fmla="*/ 0 w 115"/>
                                <a:gd name="T1" fmla="*/ 0 h 128"/>
                                <a:gd name="T2" fmla="*/ 115 w 115"/>
                                <a:gd name="T3" fmla="*/ 0 h 128"/>
                                <a:gd name="T4" fmla="*/ 115 w 115"/>
                                <a:gd name="T5" fmla="*/ 128 h 128"/>
                                <a:gd name="T6" fmla="*/ 0 w 115"/>
                                <a:gd name="T7" fmla="*/ 128 h 128"/>
                                <a:gd name="T8" fmla="*/ 0 w 115"/>
                                <a:gd name="T9" fmla="*/ 0 h 128"/>
                                <a:gd name="T10" fmla="*/ 13 w 115"/>
                                <a:gd name="T11" fmla="*/ 121 h 128"/>
                                <a:gd name="T12" fmla="*/ 7 w 115"/>
                                <a:gd name="T13" fmla="*/ 115 h 128"/>
                                <a:gd name="T14" fmla="*/ 109 w 115"/>
                                <a:gd name="T15" fmla="*/ 115 h 128"/>
                                <a:gd name="T16" fmla="*/ 103 w 115"/>
                                <a:gd name="T17" fmla="*/ 121 h 128"/>
                                <a:gd name="T18" fmla="*/ 103 w 115"/>
                                <a:gd name="T19" fmla="*/ 6 h 128"/>
                                <a:gd name="T20" fmla="*/ 109 w 115"/>
                                <a:gd name="T21" fmla="*/ 12 h 128"/>
                                <a:gd name="T22" fmla="*/ 7 w 115"/>
                                <a:gd name="T23" fmla="*/ 12 h 128"/>
                                <a:gd name="T24" fmla="*/ 13 w 115"/>
                                <a:gd name="T25" fmla="*/ 6 h 128"/>
                                <a:gd name="T26" fmla="*/ 13 w 115"/>
                                <a:gd name="T27" fmla="*/ 121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28">
                                  <a:moveTo>
                                    <a:pt x="0" y="0"/>
                                  </a:moveTo>
                                  <a:lnTo>
                                    <a:pt x="115" y="0"/>
                                  </a:lnTo>
                                  <a:lnTo>
                                    <a:pt x="115" y="128"/>
                                  </a:lnTo>
                                  <a:lnTo>
                                    <a:pt x="0" y="128"/>
                                  </a:lnTo>
                                  <a:lnTo>
                                    <a:pt x="0" y="0"/>
                                  </a:lnTo>
                                  <a:close/>
                                  <a:moveTo>
                                    <a:pt x="13" y="121"/>
                                  </a:moveTo>
                                  <a:lnTo>
                                    <a:pt x="7" y="115"/>
                                  </a:lnTo>
                                  <a:lnTo>
                                    <a:pt x="109" y="115"/>
                                  </a:lnTo>
                                  <a:lnTo>
                                    <a:pt x="103" y="121"/>
                                  </a:lnTo>
                                  <a:lnTo>
                                    <a:pt x="103" y="6"/>
                                  </a:lnTo>
                                  <a:lnTo>
                                    <a:pt x="109" y="12"/>
                                  </a:lnTo>
                                  <a:lnTo>
                                    <a:pt x="7" y="12"/>
                                  </a:lnTo>
                                  <a:lnTo>
                                    <a:pt x="13" y="6"/>
                                  </a:lnTo>
                                  <a:lnTo>
                                    <a:pt x="13" y="12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72" name="Rectangle 288"/>
                          <wps:cNvSpPr>
                            <a:spLocks noChangeArrowheads="1"/>
                          </wps:cNvSpPr>
                          <wps:spPr bwMode="auto">
                            <a:xfrm>
                              <a:off x="9008" y="12816"/>
                              <a:ext cx="103" cy="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 name="Freeform 289"/>
                          <wps:cNvSpPr>
                            <a:spLocks noEditPoints="1"/>
                          </wps:cNvSpPr>
                          <wps:spPr bwMode="auto">
                            <a:xfrm>
                              <a:off x="9002" y="12810"/>
                              <a:ext cx="115" cy="128"/>
                            </a:xfrm>
                            <a:custGeom>
                              <a:avLst/>
                              <a:gdLst>
                                <a:gd name="T0" fmla="*/ 0 w 115"/>
                                <a:gd name="T1" fmla="*/ 0 h 128"/>
                                <a:gd name="T2" fmla="*/ 115 w 115"/>
                                <a:gd name="T3" fmla="*/ 0 h 128"/>
                                <a:gd name="T4" fmla="*/ 115 w 115"/>
                                <a:gd name="T5" fmla="*/ 128 h 128"/>
                                <a:gd name="T6" fmla="*/ 0 w 115"/>
                                <a:gd name="T7" fmla="*/ 128 h 128"/>
                                <a:gd name="T8" fmla="*/ 0 w 115"/>
                                <a:gd name="T9" fmla="*/ 0 h 128"/>
                                <a:gd name="T10" fmla="*/ 13 w 115"/>
                                <a:gd name="T11" fmla="*/ 121 h 128"/>
                                <a:gd name="T12" fmla="*/ 6 w 115"/>
                                <a:gd name="T13" fmla="*/ 115 h 128"/>
                                <a:gd name="T14" fmla="*/ 109 w 115"/>
                                <a:gd name="T15" fmla="*/ 115 h 128"/>
                                <a:gd name="T16" fmla="*/ 103 w 115"/>
                                <a:gd name="T17" fmla="*/ 121 h 128"/>
                                <a:gd name="T18" fmla="*/ 103 w 115"/>
                                <a:gd name="T19" fmla="*/ 6 h 128"/>
                                <a:gd name="T20" fmla="*/ 109 w 115"/>
                                <a:gd name="T21" fmla="*/ 12 h 128"/>
                                <a:gd name="T22" fmla="*/ 6 w 115"/>
                                <a:gd name="T23" fmla="*/ 12 h 128"/>
                                <a:gd name="T24" fmla="*/ 13 w 115"/>
                                <a:gd name="T25" fmla="*/ 6 h 128"/>
                                <a:gd name="T26" fmla="*/ 13 w 115"/>
                                <a:gd name="T27" fmla="*/ 121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28">
                                  <a:moveTo>
                                    <a:pt x="0" y="0"/>
                                  </a:moveTo>
                                  <a:lnTo>
                                    <a:pt x="115" y="0"/>
                                  </a:lnTo>
                                  <a:lnTo>
                                    <a:pt x="115" y="128"/>
                                  </a:lnTo>
                                  <a:lnTo>
                                    <a:pt x="0" y="128"/>
                                  </a:lnTo>
                                  <a:lnTo>
                                    <a:pt x="0" y="0"/>
                                  </a:lnTo>
                                  <a:close/>
                                  <a:moveTo>
                                    <a:pt x="13" y="121"/>
                                  </a:moveTo>
                                  <a:lnTo>
                                    <a:pt x="6" y="115"/>
                                  </a:lnTo>
                                  <a:lnTo>
                                    <a:pt x="109" y="115"/>
                                  </a:lnTo>
                                  <a:lnTo>
                                    <a:pt x="103" y="121"/>
                                  </a:lnTo>
                                  <a:lnTo>
                                    <a:pt x="103" y="6"/>
                                  </a:lnTo>
                                  <a:lnTo>
                                    <a:pt x="109" y="12"/>
                                  </a:lnTo>
                                  <a:lnTo>
                                    <a:pt x="6" y="12"/>
                                  </a:lnTo>
                                  <a:lnTo>
                                    <a:pt x="13" y="6"/>
                                  </a:lnTo>
                                  <a:lnTo>
                                    <a:pt x="13" y="12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74" name="Rectangle 290"/>
                          <wps:cNvSpPr>
                            <a:spLocks noChangeArrowheads="1"/>
                          </wps:cNvSpPr>
                          <wps:spPr bwMode="auto">
                            <a:xfrm>
                              <a:off x="7317" y="1359"/>
                              <a:ext cx="102" cy="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5" name="Freeform 291"/>
                          <wps:cNvSpPr>
                            <a:spLocks noEditPoints="1"/>
                          </wps:cNvSpPr>
                          <wps:spPr bwMode="auto">
                            <a:xfrm>
                              <a:off x="7311" y="1352"/>
                              <a:ext cx="115" cy="128"/>
                            </a:xfrm>
                            <a:custGeom>
                              <a:avLst/>
                              <a:gdLst>
                                <a:gd name="T0" fmla="*/ 0 w 115"/>
                                <a:gd name="T1" fmla="*/ 0 h 128"/>
                                <a:gd name="T2" fmla="*/ 115 w 115"/>
                                <a:gd name="T3" fmla="*/ 0 h 128"/>
                                <a:gd name="T4" fmla="*/ 115 w 115"/>
                                <a:gd name="T5" fmla="*/ 128 h 128"/>
                                <a:gd name="T6" fmla="*/ 0 w 115"/>
                                <a:gd name="T7" fmla="*/ 128 h 128"/>
                                <a:gd name="T8" fmla="*/ 0 w 115"/>
                                <a:gd name="T9" fmla="*/ 0 h 128"/>
                                <a:gd name="T10" fmla="*/ 12 w 115"/>
                                <a:gd name="T11" fmla="*/ 122 h 128"/>
                                <a:gd name="T12" fmla="*/ 6 w 115"/>
                                <a:gd name="T13" fmla="*/ 115 h 128"/>
                                <a:gd name="T14" fmla="*/ 108 w 115"/>
                                <a:gd name="T15" fmla="*/ 115 h 128"/>
                                <a:gd name="T16" fmla="*/ 102 w 115"/>
                                <a:gd name="T17" fmla="*/ 122 h 128"/>
                                <a:gd name="T18" fmla="*/ 102 w 115"/>
                                <a:gd name="T19" fmla="*/ 7 h 128"/>
                                <a:gd name="T20" fmla="*/ 108 w 115"/>
                                <a:gd name="T21" fmla="*/ 13 h 128"/>
                                <a:gd name="T22" fmla="*/ 6 w 115"/>
                                <a:gd name="T23" fmla="*/ 13 h 128"/>
                                <a:gd name="T24" fmla="*/ 12 w 115"/>
                                <a:gd name="T25" fmla="*/ 7 h 128"/>
                                <a:gd name="T26" fmla="*/ 12 w 115"/>
                                <a:gd name="T27" fmla="*/ 122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28">
                                  <a:moveTo>
                                    <a:pt x="0" y="0"/>
                                  </a:moveTo>
                                  <a:lnTo>
                                    <a:pt x="115" y="0"/>
                                  </a:lnTo>
                                  <a:lnTo>
                                    <a:pt x="115" y="128"/>
                                  </a:lnTo>
                                  <a:lnTo>
                                    <a:pt x="0" y="128"/>
                                  </a:lnTo>
                                  <a:lnTo>
                                    <a:pt x="0" y="0"/>
                                  </a:lnTo>
                                  <a:close/>
                                  <a:moveTo>
                                    <a:pt x="12" y="122"/>
                                  </a:moveTo>
                                  <a:lnTo>
                                    <a:pt x="6" y="115"/>
                                  </a:lnTo>
                                  <a:lnTo>
                                    <a:pt x="108" y="115"/>
                                  </a:lnTo>
                                  <a:lnTo>
                                    <a:pt x="102" y="122"/>
                                  </a:lnTo>
                                  <a:lnTo>
                                    <a:pt x="102" y="7"/>
                                  </a:lnTo>
                                  <a:lnTo>
                                    <a:pt x="108" y="13"/>
                                  </a:lnTo>
                                  <a:lnTo>
                                    <a:pt x="6" y="13"/>
                                  </a:lnTo>
                                  <a:lnTo>
                                    <a:pt x="12" y="7"/>
                                  </a:lnTo>
                                  <a:lnTo>
                                    <a:pt x="12" y="12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76" name="Rectangle 292"/>
                          <wps:cNvSpPr>
                            <a:spLocks noChangeArrowheads="1"/>
                          </wps:cNvSpPr>
                          <wps:spPr bwMode="auto">
                            <a:xfrm>
                              <a:off x="7330" y="2063"/>
                              <a:ext cx="102" cy="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7" name="Freeform 293"/>
                          <wps:cNvSpPr>
                            <a:spLocks noEditPoints="1"/>
                          </wps:cNvSpPr>
                          <wps:spPr bwMode="auto">
                            <a:xfrm>
                              <a:off x="7323" y="2057"/>
                              <a:ext cx="116" cy="128"/>
                            </a:xfrm>
                            <a:custGeom>
                              <a:avLst/>
                              <a:gdLst>
                                <a:gd name="T0" fmla="*/ 0 w 116"/>
                                <a:gd name="T1" fmla="*/ 0 h 128"/>
                                <a:gd name="T2" fmla="*/ 116 w 116"/>
                                <a:gd name="T3" fmla="*/ 0 h 128"/>
                                <a:gd name="T4" fmla="*/ 116 w 116"/>
                                <a:gd name="T5" fmla="*/ 128 h 128"/>
                                <a:gd name="T6" fmla="*/ 0 w 116"/>
                                <a:gd name="T7" fmla="*/ 128 h 128"/>
                                <a:gd name="T8" fmla="*/ 0 w 116"/>
                                <a:gd name="T9" fmla="*/ 0 h 128"/>
                                <a:gd name="T10" fmla="*/ 13 w 116"/>
                                <a:gd name="T11" fmla="*/ 122 h 128"/>
                                <a:gd name="T12" fmla="*/ 7 w 116"/>
                                <a:gd name="T13" fmla="*/ 115 h 128"/>
                                <a:gd name="T14" fmla="*/ 109 w 116"/>
                                <a:gd name="T15" fmla="*/ 115 h 128"/>
                                <a:gd name="T16" fmla="*/ 103 w 116"/>
                                <a:gd name="T17" fmla="*/ 122 h 128"/>
                                <a:gd name="T18" fmla="*/ 103 w 116"/>
                                <a:gd name="T19" fmla="*/ 6 h 128"/>
                                <a:gd name="T20" fmla="*/ 109 w 116"/>
                                <a:gd name="T21" fmla="*/ 13 h 128"/>
                                <a:gd name="T22" fmla="*/ 7 w 116"/>
                                <a:gd name="T23" fmla="*/ 13 h 128"/>
                                <a:gd name="T24" fmla="*/ 13 w 116"/>
                                <a:gd name="T25" fmla="*/ 6 h 128"/>
                                <a:gd name="T26" fmla="*/ 13 w 116"/>
                                <a:gd name="T27" fmla="*/ 122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6" h="128">
                                  <a:moveTo>
                                    <a:pt x="0" y="0"/>
                                  </a:moveTo>
                                  <a:lnTo>
                                    <a:pt x="116" y="0"/>
                                  </a:lnTo>
                                  <a:lnTo>
                                    <a:pt x="116" y="128"/>
                                  </a:lnTo>
                                  <a:lnTo>
                                    <a:pt x="0" y="128"/>
                                  </a:lnTo>
                                  <a:lnTo>
                                    <a:pt x="0" y="0"/>
                                  </a:lnTo>
                                  <a:close/>
                                  <a:moveTo>
                                    <a:pt x="13" y="122"/>
                                  </a:moveTo>
                                  <a:lnTo>
                                    <a:pt x="7" y="115"/>
                                  </a:lnTo>
                                  <a:lnTo>
                                    <a:pt x="109" y="115"/>
                                  </a:lnTo>
                                  <a:lnTo>
                                    <a:pt x="103" y="122"/>
                                  </a:lnTo>
                                  <a:lnTo>
                                    <a:pt x="103" y="6"/>
                                  </a:lnTo>
                                  <a:lnTo>
                                    <a:pt x="109" y="13"/>
                                  </a:lnTo>
                                  <a:lnTo>
                                    <a:pt x="7" y="13"/>
                                  </a:lnTo>
                                  <a:lnTo>
                                    <a:pt x="13" y="6"/>
                                  </a:lnTo>
                                  <a:lnTo>
                                    <a:pt x="13" y="12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78" name="Rectangle 294"/>
                          <wps:cNvSpPr>
                            <a:spLocks noChangeArrowheads="1"/>
                          </wps:cNvSpPr>
                          <wps:spPr bwMode="auto">
                            <a:xfrm>
                              <a:off x="7368" y="10291"/>
                              <a:ext cx="103" cy="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9" name="Freeform 295"/>
                          <wps:cNvSpPr>
                            <a:spLocks noEditPoints="1"/>
                          </wps:cNvSpPr>
                          <wps:spPr bwMode="auto">
                            <a:xfrm>
                              <a:off x="7362" y="10285"/>
                              <a:ext cx="115" cy="115"/>
                            </a:xfrm>
                            <a:custGeom>
                              <a:avLst/>
                              <a:gdLst>
                                <a:gd name="T0" fmla="*/ 0 w 115"/>
                                <a:gd name="T1" fmla="*/ 0 h 115"/>
                                <a:gd name="T2" fmla="*/ 115 w 115"/>
                                <a:gd name="T3" fmla="*/ 0 h 115"/>
                                <a:gd name="T4" fmla="*/ 115 w 115"/>
                                <a:gd name="T5" fmla="*/ 115 h 115"/>
                                <a:gd name="T6" fmla="*/ 0 w 115"/>
                                <a:gd name="T7" fmla="*/ 115 h 115"/>
                                <a:gd name="T8" fmla="*/ 0 w 115"/>
                                <a:gd name="T9" fmla="*/ 0 h 115"/>
                                <a:gd name="T10" fmla="*/ 13 w 115"/>
                                <a:gd name="T11" fmla="*/ 109 h 115"/>
                                <a:gd name="T12" fmla="*/ 6 w 115"/>
                                <a:gd name="T13" fmla="*/ 102 h 115"/>
                                <a:gd name="T14" fmla="*/ 109 w 115"/>
                                <a:gd name="T15" fmla="*/ 102 h 115"/>
                                <a:gd name="T16" fmla="*/ 102 w 115"/>
                                <a:gd name="T17" fmla="*/ 109 h 115"/>
                                <a:gd name="T18" fmla="*/ 102 w 115"/>
                                <a:gd name="T19" fmla="*/ 6 h 115"/>
                                <a:gd name="T20" fmla="*/ 109 w 115"/>
                                <a:gd name="T21" fmla="*/ 13 h 115"/>
                                <a:gd name="T22" fmla="*/ 6 w 115"/>
                                <a:gd name="T23" fmla="*/ 13 h 115"/>
                                <a:gd name="T24" fmla="*/ 13 w 115"/>
                                <a:gd name="T25" fmla="*/ 6 h 115"/>
                                <a:gd name="T26" fmla="*/ 13 w 115"/>
                                <a:gd name="T27" fmla="*/ 109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15">
                                  <a:moveTo>
                                    <a:pt x="0" y="0"/>
                                  </a:moveTo>
                                  <a:lnTo>
                                    <a:pt x="115" y="0"/>
                                  </a:lnTo>
                                  <a:lnTo>
                                    <a:pt x="115" y="115"/>
                                  </a:lnTo>
                                  <a:lnTo>
                                    <a:pt x="0" y="115"/>
                                  </a:lnTo>
                                  <a:lnTo>
                                    <a:pt x="0" y="0"/>
                                  </a:lnTo>
                                  <a:close/>
                                  <a:moveTo>
                                    <a:pt x="13" y="109"/>
                                  </a:moveTo>
                                  <a:lnTo>
                                    <a:pt x="6" y="102"/>
                                  </a:lnTo>
                                  <a:lnTo>
                                    <a:pt x="109" y="102"/>
                                  </a:lnTo>
                                  <a:lnTo>
                                    <a:pt x="102" y="109"/>
                                  </a:lnTo>
                                  <a:lnTo>
                                    <a:pt x="102" y="6"/>
                                  </a:lnTo>
                                  <a:lnTo>
                                    <a:pt x="109" y="13"/>
                                  </a:lnTo>
                                  <a:lnTo>
                                    <a:pt x="6" y="13"/>
                                  </a:lnTo>
                                  <a:lnTo>
                                    <a:pt x="13" y="6"/>
                                  </a:lnTo>
                                  <a:lnTo>
                                    <a:pt x="13" y="109"/>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80" name="Rectangle 296"/>
                          <wps:cNvSpPr>
                            <a:spLocks noChangeArrowheads="1"/>
                          </wps:cNvSpPr>
                          <wps:spPr bwMode="auto">
                            <a:xfrm>
                              <a:off x="7330" y="2986"/>
                              <a:ext cx="102" cy="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1" name="Freeform 297"/>
                          <wps:cNvSpPr>
                            <a:spLocks noEditPoints="1"/>
                          </wps:cNvSpPr>
                          <wps:spPr bwMode="auto">
                            <a:xfrm>
                              <a:off x="7323" y="2980"/>
                              <a:ext cx="116" cy="128"/>
                            </a:xfrm>
                            <a:custGeom>
                              <a:avLst/>
                              <a:gdLst>
                                <a:gd name="T0" fmla="*/ 0 w 116"/>
                                <a:gd name="T1" fmla="*/ 0 h 128"/>
                                <a:gd name="T2" fmla="*/ 116 w 116"/>
                                <a:gd name="T3" fmla="*/ 0 h 128"/>
                                <a:gd name="T4" fmla="*/ 116 w 116"/>
                                <a:gd name="T5" fmla="*/ 128 h 128"/>
                                <a:gd name="T6" fmla="*/ 0 w 116"/>
                                <a:gd name="T7" fmla="*/ 128 h 128"/>
                                <a:gd name="T8" fmla="*/ 0 w 116"/>
                                <a:gd name="T9" fmla="*/ 0 h 128"/>
                                <a:gd name="T10" fmla="*/ 13 w 116"/>
                                <a:gd name="T11" fmla="*/ 121 h 128"/>
                                <a:gd name="T12" fmla="*/ 7 w 116"/>
                                <a:gd name="T13" fmla="*/ 115 h 128"/>
                                <a:gd name="T14" fmla="*/ 109 w 116"/>
                                <a:gd name="T15" fmla="*/ 115 h 128"/>
                                <a:gd name="T16" fmla="*/ 103 w 116"/>
                                <a:gd name="T17" fmla="*/ 121 h 128"/>
                                <a:gd name="T18" fmla="*/ 103 w 116"/>
                                <a:gd name="T19" fmla="*/ 6 h 128"/>
                                <a:gd name="T20" fmla="*/ 109 w 116"/>
                                <a:gd name="T21" fmla="*/ 13 h 128"/>
                                <a:gd name="T22" fmla="*/ 7 w 116"/>
                                <a:gd name="T23" fmla="*/ 13 h 128"/>
                                <a:gd name="T24" fmla="*/ 13 w 116"/>
                                <a:gd name="T25" fmla="*/ 6 h 128"/>
                                <a:gd name="T26" fmla="*/ 13 w 116"/>
                                <a:gd name="T27" fmla="*/ 121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6" h="128">
                                  <a:moveTo>
                                    <a:pt x="0" y="0"/>
                                  </a:moveTo>
                                  <a:lnTo>
                                    <a:pt x="116" y="0"/>
                                  </a:lnTo>
                                  <a:lnTo>
                                    <a:pt x="116" y="128"/>
                                  </a:lnTo>
                                  <a:lnTo>
                                    <a:pt x="0" y="128"/>
                                  </a:lnTo>
                                  <a:lnTo>
                                    <a:pt x="0" y="0"/>
                                  </a:lnTo>
                                  <a:close/>
                                  <a:moveTo>
                                    <a:pt x="13" y="121"/>
                                  </a:moveTo>
                                  <a:lnTo>
                                    <a:pt x="7" y="115"/>
                                  </a:lnTo>
                                  <a:lnTo>
                                    <a:pt x="109" y="115"/>
                                  </a:lnTo>
                                  <a:lnTo>
                                    <a:pt x="103" y="121"/>
                                  </a:lnTo>
                                  <a:lnTo>
                                    <a:pt x="103" y="6"/>
                                  </a:lnTo>
                                  <a:lnTo>
                                    <a:pt x="109" y="13"/>
                                  </a:lnTo>
                                  <a:lnTo>
                                    <a:pt x="7" y="13"/>
                                  </a:lnTo>
                                  <a:lnTo>
                                    <a:pt x="13" y="6"/>
                                  </a:lnTo>
                                  <a:lnTo>
                                    <a:pt x="13" y="12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82" name="Rectangle 298"/>
                          <wps:cNvSpPr>
                            <a:spLocks noChangeArrowheads="1"/>
                          </wps:cNvSpPr>
                          <wps:spPr bwMode="auto">
                            <a:xfrm>
                              <a:off x="7906" y="5908"/>
                              <a:ext cx="103" cy="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1083" name="Freeform 300"/>
                        <wps:cNvSpPr>
                          <a:spLocks noEditPoints="1"/>
                        </wps:cNvSpPr>
                        <wps:spPr bwMode="auto">
                          <a:xfrm>
                            <a:off x="5016500" y="3747770"/>
                            <a:ext cx="73025" cy="73025"/>
                          </a:xfrm>
                          <a:custGeom>
                            <a:avLst/>
                            <a:gdLst>
                              <a:gd name="T0" fmla="*/ 0 w 115"/>
                              <a:gd name="T1" fmla="*/ 0 h 115"/>
                              <a:gd name="T2" fmla="*/ 115 w 115"/>
                              <a:gd name="T3" fmla="*/ 0 h 115"/>
                              <a:gd name="T4" fmla="*/ 115 w 115"/>
                              <a:gd name="T5" fmla="*/ 115 h 115"/>
                              <a:gd name="T6" fmla="*/ 0 w 115"/>
                              <a:gd name="T7" fmla="*/ 115 h 115"/>
                              <a:gd name="T8" fmla="*/ 0 w 115"/>
                              <a:gd name="T9" fmla="*/ 0 h 115"/>
                              <a:gd name="T10" fmla="*/ 13 w 115"/>
                              <a:gd name="T11" fmla="*/ 109 h 115"/>
                              <a:gd name="T12" fmla="*/ 6 w 115"/>
                              <a:gd name="T13" fmla="*/ 102 h 115"/>
                              <a:gd name="T14" fmla="*/ 109 w 115"/>
                              <a:gd name="T15" fmla="*/ 102 h 115"/>
                              <a:gd name="T16" fmla="*/ 102 w 115"/>
                              <a:gd name="T17" fmla="*/ 109 h 115"/>
                              <a:gd name="T18" fmla="*/ 102 w 115"/>
                              <a:gd name="T19" fmla="*/ 6 h 115"/>
                              <a:gd name="T20" fmla="*/ 109 w 115"/>
                              <a:gd name="T21" fmla="*/ 13 h 115"/>
                              <a:gd name="T22" fmla="*/ 6 w 115"/>
                              <a:gd name="T23" fmla="*/ 13 h 115"/>
                              <a:gd name="T24" fmla="*/ 13 w 115"/>
                              <a:gd name="T25" fmla="*/ 6 h 115"/>
                              <a:gd name="T26" fmla="*/ 13 w 115"/>
                              <a:gd name="T27" fmla="*/ 109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15">
                                <a:moveTo>
                                  <a:pt x="0" y="0"/>
                                </a:moveTo>
                                <a:lnTo>
                                  <a:pt x="115" y="0"/>
                                </a:lnTo>
                                <a:lnTo>
                                  <a:pt x="115" y="115"/>
                                </a:lnTo>
                                <a:lnTo>
                                  <a:pt x="0" y="115"/>
                                </a:lnTo>
                                <a:lnTo>
                                  <a:pt x="0" y="0"/>
                                </a:lnTo>
                                <a:close/>
                                <a:moveTo>
                                  <a:pt x="13" y="109"/>
                                </a:moveTo>
                                <a:lnTo>
                                  <a:pt x="6" y="102"/>
                                </a:lnTo>
                                <a:lnTo>
                                  <a:pt x="109" y="102"/>
                                </a:lnTo>
                                <a:lnTo>
                                  <a:pt x="102" y="109"/>
                                </a:lnTo>
                                <a:lnTo>
                                  <a:pt x="102" y="6"/>
                                </a:lnTo>
                                <a:lnTo>
                                  <a:pt x="109" y="13"/>
                                </a:lnTo>
                                <a:lnTo>
                                  <a:pt x="6" y="13"/>
                                </a:lnTo>
                                <a:lnTo>
                                  <a:pt x="13" y="6"/>
                                </a:lnTo>
                                <a:lnTo>
                                  <a:pt x="13" y="109"/>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84" name="Rectangle 301"/>
                        <wps:cNvSpPr>
                          <a:spLocks noChangeArrowheads="1"/>
                        </wps:cNvSpPr>
                        <wps:spPr bwMode="auto">
                          <a:xfrm>
                            <a:off x="5728335" y="3751580"/>
                            <a:ext cx="65405" cy="65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5" name="Freeform 302"/>
                        <wps:cNvSpPr>
                          <a:spLocks noEditPoints="1"/>
                        </wps:cNvSpPr>
                        <wps:spPr bwMode="auto">
                          <a:xfrm>
                            <a:off x="5724525" y="3747770"/>
                            <a:ext cx="73025" cy="73025"/>
                          </a:xfrm>
                          <a:custGeom>
                            <a:avLst/>
                            <a:gdLst>
                              <a:gd name="T0" fmla="*/ 0 w 115"/>
                              <a:gd name="T1" fmla="*/ 0 h 115"/>
                              <a:gd name="T2" fmla="*/ 115 w 115"/>
                              <a:gd name="T3" fmla="*/ 0 h 115"/>
                              <a:gd name="T4" fmla="*/ 115 w 115"/>
                              <a:gd name="T5" fmla="*/ 115 h 115"/>
                              <a:gd name="T6" fmla="*/ 0 w 115"/>
                              <a:gd name="T7" fmla="*/ 115 h 115"/>
                              <a:gd name="T8" fmla="*/ 0 w 115"/>
                              <a:gd name="T9" fmla="*/ 0 h 115"/>
                              <a:gd name="T10" fmla="*/ 13 w 115"/>
                              <a:gd name="T11" fmla="*/ 109 h 115"/>
                              <a:gd name="T12" fmla="*/ 6 w 115"/>
                              <a:gd name="T13" fmla="*/ 102 h 115"/>
                              <a:gd name="T14" fmla="*/ 109 w 115"/>
                              <a:gd name="T15" fmla="*/ 102 h 115"/>
                              <a:gd name="T16" fmla="*/ 102 w 115"/>
                              <a:gd name="T17" fmla="*/ 109 h 115"/>
                              <a:gd name="T18" fmla="*/ 102 w 115"/>
                              <a:gd name="T19" fmla="*/ 6 h 115"/>
                              <a:gd name="T20" fmla="*/ 109 w 115"/>
                              <a:gd name="T21" fmla="*/ 13 h 115"/>
                              <a:gd name="T22" fmla="*/ 6 w 115"/>
                              <a:gd name="T23" fmla="*/ 13 h 115"/>
                              <a:gd name="T24" fmla="*/ 13 w 115"/>
                              <a:gd name="T25" fmla="*/ 6 h 115"/>
                              <a:gd name="T26" fmla="*/ 13 w 115"/>
                              <a:gd name="T27" fmla="*/ 109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15">
                                <a:moveTo>
                                  <a:pt x="0" y="0"/>
                                </a:moveTo>
                                <a:lnTo>
                                  <a:pt x="115" y="0"/>
                                </a:lnTo>
                                <a:lnTo>
                                  <a:pt x="115" y="115"/>
                                </a:lnTo>
                                <a:lnTo>
                                  <a:pt x="0" y="115"/>
                                </a:lnTo>
                                <a:lnTo>
                                  <a:pt x="0" y="0"/>
                                </a:lnTo>
                                <a:close/>
                                <a:moveTo>
                                  <a:pt x="13" y="109"/>
                                </a:moveTo>
                                <a:lnTo>
                                  <a:pt x="6" y="102"/>
                                </a:lnTo>
                                <a:lnTo>
                                  <a:pt x="109" y="102"/>
                                </a:lnTo>
                                <a:lnTo>
                                  <a:pt x="102" y="109"/>
                                </a:lnTo>
                                <a:lnTo>
                                  <a:pt x="102" y="6"/>
                                </a:lnTo>
                                <a:lnTo>
                                  <a:pt x="109" y="13"/>
                                </a:lnTo>
                                <a:lnTo>
                                  <a:pt x="6" y="13"/>
                                </a:lnTo>
                                <a:lnTo>
                                  <a:pt x="13" y="6"/>
                                </a:lnTo>
                                <a:lnTo>
                                  <a:pt x="13" y="109"/>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86" name="Rectangle 303"/>
                        <wps:cNvSpPr>
                          <a:spLocks noChangeArrowheads="1"/>
                        </wps:cNvSpPr>
                        <wps:spPr bwMode="auto">
                          <a:xfrm>
                            <a:off x="5020310" y="5387340"/>
                            <a:ext cx="65405" cy="73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7" name="Freeform 304"/>
                        <wps:cNvSpPr>
                          <a:spLocks noEditPoints="1"/>
                        </wps:cNvSpPr>
                        <wps:spPr bwMode="auto">
                          <a:xfrm>
                            <a:off x="5016500" y="5383530"/>
                            <a:ext cx="73025" cy="81280"/>
                          </a:xfrm>
                          <a:custGeom>
                            <a:avLst/>
                            <a:gdLst>
                              <a:gd name="T0" fmla="*/ 0 w 115"/>
                              <a:gd name="T1" fmla="*/ 0 h 128"/>
                              <a:gd name="T2" fmla="*/ 115 w 115"/>
                              <a:gd name="T3" fmla="*/ 0 h 128"/>
                              <a:gd name="T4" fmla="*/ 115 w 115"/>
                              <a:gd name="T5" fmla="*/ 128 h 128"/>
                              <a:gd name="T6" fmla="*/ 0 w 115"/>
                              <a:gd name="T7" fmla="*/ 128 h 128"/>
                              <a:gd name="T8" fmla="*/ 0 w 115"/>
                              <a:gd name="T9" fmla="*/ 0 h 128"/>
                              <a:gd name="T10" fmla="*/ 13 w 115"/>
                              <a:gd name="T11" fmla="*/ 122 h 128"/>
                              <a:gd name="T12" fmla="*/ 6 w 115"/>
                              <a:gd name="T13" fmla="*/ 115 h 128"/>
                              <a:gd name="T14" fmla="*/ 109 w 115"/>
                              <a:gd name="T15" fmla="*/ 115 h 128"/>
                              <a:gd name="T16" fmla="*/ 102 w 115"/>
                              <a:gd name="T17" fmla="*/ 122 h 128"/>
                              <a:gd name="T18" fmla="*/ 102 w 115"/>
                              <a:gd name="T19" fmla="*/ 6 h 128"/>
                              <a:gd name="T20" fmla="*/ 109 w 115"/>
                              <a:gd name="T21" fmla="*/ 13 h 128"/>
                              <a:gd name="T22" fmla="*/ 6 w 115"/>
                              <a:gd name="T23" fmla="*/ 13 h 128"/>
                              <a:gd name="T24" fmla="*/ 13 w 115"/>
                              <a:gd name="T25" fmla="*/ 6 h 128"/>
                              <a:gd name="T26" fmla="*/ 13 w 115"/>
                              <a:gd name="T27" fmla="*/ 122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28">
                                <a:moveTo>
                                  <a:pt x="0" y="0"/>
                                </a:moveTo>
                                <a:lnTo>
                                  <a:pt x="115" y="0"/>
                                </a:lnTo>
                                <a:lnTo>
                                  <a:pt x="115" y="128"/>
                                </a:lnTo>
                                <a:lnTo>
                                  <a:pt x="0" y="128"/>
                                </a:lnTo>
                                <a:lnTo>
                                  <a:pt x="0" y="0"/>
                                </a:lnTo>
                                <a:close/>
                                <a:moveTo>
                                  <a:pt x="13" y="122"/>
                                </a:moveTo>
                                <a:lnTo>
                                  <a:pt x="6" y="115"/>
                                </a:lnTo>
                                <a:lnTo>
                                  <a:pt x="109" y="115"/>
                                </a:lnTo>
                                <a:lnTo>
                                  <a:pt x="102" y="122"/>
                                </a:lnTo>
                                <a:lnTo>
                                  <a:pt x="102" y="6"/>
                                </a:lnTo>
                                <a:lnTo>
                                  <a:pt x="109" y="13"/>
                                </a:lnTo>
                                <a:lnTo>
                                  <a:pt x="6" y="13"/>
                                </a:lnTo>
                                <a:lnTo>
                                  <a:pt x="13" y="6"/>
                                </a:lnTo>
                                <a:lnTo>
                                  <a:pt x="13" y="12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88" name="Rectangle 305"/>
                        <wps:cNvSpPr>
                          <a:spLocks noChangeArrowheads="1"/>
                        </wps:cNvSpPr>
                        <wps:spPr bwMode="auto">
                          <a:xfrm>
                            <a:off x="5728335" y="5387340"/>
                            <a:ext cx="65405" cy="73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Freeform 306"/>
                        <wps:cNvSpPr>
                          <a:spLocks noEditPoints="1"/>
                        </wps:cNvSpPr>
                        <wps:spPr bwMode="auto">
                          <a:xfrm>
                            <a:off x="5724525" y="5383530"/>
                            <a:ext cx="73025" cy="81280"/>
                          </a:xfrm>
                          <a:custGeom>
                            <a:avLst/>
                            <a:gdLst>
                              <a:gd name="T0" fmla="*/ 0 w 115"/>
                              <a:gd name="T1" fmla="*/ 0 h 128"/>
                              <a:gd name="T2" fmla="*/ 115 w 115"/>
                              <a:gd name="T3" fmla="*/ 0 h 128"/>
                              <a:gd name="T4" fmla="*/ 115 w 115"/>
                              <a:gd name="T5" fmla="*/ 128 h 128"/>
                              <a:gd name="T6" fmla="*/ 0 w 115"/>
                              <a:gd name="T7" fmla="*/ 128 h 128"/>
                              <a:gd name="T8" fmla="*/ 0 w 115"/>
                              <a:gd name="T9" fmla="*/ 0 h 128"/>
                              <a:gd name="T10" fmla="*/ 13 w 115"/>
                              <a:gd name="T11" fmla="*/ 122 h 128"/>
                              <a:gd name="T12" fmla="*/ 6 w 115"/>
                              <a:gd name="T13" fmla="*/ 115 h 128"/>
                              <a:gd name="T14" fmla="*/ 109 w 115"/>
                              <a:gd name="T15" fmla="*/ 115 h 128"/>
                              <a:gd name="T16" fmla="*/ 102 w 115"/>
                              <a:gd name="T17" fmla="*/ 122 h 128"/>
                              <a:gd name="T18" fmla="*/ 102 w 115"/>
                              <a:gd name="T19" fmla="*/ 6 h 128"/>
                              <a:gd name="T20" fmla="*/ 109 w 115"/>
                              <a:gd name="T21" fmla="*/ 13 h 128"/>
                              <a:gd name="T22" fmla="*/ 6 w 115"/>
                              <a:gd name="T23" fmla="*/ 13 h 128"/>
                              <a:gd name="T24" fmla="*/ 13 w 115"/>
                              <a:gd name="T25" fmla="*/ 6 h 128"/>
                              <a:gd name="T26" fmla="*/ 13 w 115"/>
                              <a:gd name="T27" fmla="*/ 122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28">
                                <a:moveTo>
                                  <a:pt x="0" y="0"/>
                                </a:moveTo>
                                <a:lnTo>
                                  <a:pt x="115" y="0"/>
                                </a:lnTo>
                                <a:lnTo>
                                  <a:pt x="115" y="128"/>
                                </a:lnTo>
                                <a:lnTo>
                                  <a:pt x="0" y="128"/>
                                </a:lnTo>
                                <a:lnTo>
                                  <a:pt x="0" y="0"/>
                                </a:lnTo>
                                <a:close/>
                                <a:moveTo>
                                  <a:pt x="13" y="122"/>
                                </a:moveTo>
                                <a:lnTo>
                                  <a:pt x="6" y="115"/>
                                </a:lnTo>
                                <a:lnTo>
                                  <a:pt x="109" y="115"/>
                                </a:lnTo>
                                <a:lnTo>
                                  <a:pt x="102" y="122"/>
                                </a:lnTo>
                                <a:lnTo>
                                  <a:pt x="102" y="6"/>
                                </a:lnTo>
                                <a:lnTo>
                                  <a:pt x="109" y="13"/>
                                </a:lnTo>
                                <a:lnTo>
                                  <a:pt x="6" y="13"/>
                                </a:lnTo>
                                <a:lnTo>
                                  <a:pt x="13" y="6"/>
                                </a:lnTo>
                                <a:lnTo>
                                  <a:pt x="13" y="12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90" name="Rectangle 307"/>
                        <wps:cNvSpPr>
                          <a:spLocks noChangeArrowheads="1"/>
                        </wps:cNvSpPr>
                        <wps:spPr bwMode="auto">
                          <a:xfrm>
                            <a:off x="5020310" y="5525770"/>
                            <a:ext cx="6540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Freeform 308"/>
                        <wps:cNvSpPr>
                          <a:spLocks noEditPoints="1"/>
                        </wps:cNvSpPr>
                        <wps:spPr bwMode="auto">
                          <a:xfrm>
                            <a:off x="5016500" y="5521960"/>
                            <a:ext cx="73025" cy="81280"/>
                          </a:xfrm>
                          <a:custGeom>
                            <a:avLst/>
                            <a:gdLst>
                              <a:gd name="T0" fmla="*/ 0 w 115"/>
                              <a:gd name="T1" fmla="*/ 0 h 128"/>
                              <a:gd name="T2" fmla="*/ 115 w 115"/>
                              <a:gd name="T3" fmla="*/ 0 h 128"/>
                              <a:gd name="T4" fmla="*/ 115 w 115"/>
                              <a:gd name="T5" fmla="*/ 128 h 128"/>
                              <a:gd name="T6" fmla="*/ 0 w 115"/>
                              <a:gd name="T7" fmla="*/ 128 h 128"/>
                              <a:gd name="T8" fmla="*/ 0 w 115"/>
                              <a:gd name="T9" fmla="*/ 0 h 128"/>
                              <a:gd name="T10" fmla="*/ 13 w 115"/>
                              <a:gd name="T11" fmla="*/ 121 h 128"/>
                              <a:gd name="T12" fmla="*/ 6 w 115"/>
                              <a:gd name="T13" fmla="*/ 115 h 128"/>
                              <a:gd name="T14" fmla="*/ 109 w 115"/>
                              <a:gd name="T15" fmla="*/ 115 h 128"/>
                              <a:gd name="T16" fmla="*/ 102 w 115"/>
                              <a:gd name="T17" fmla="*/ 121 h 128"/>
                              <a:gd name="T18" fmla="*/ 102 w 115"/>
                              <a:gd name="T19" fmla="*/ 6 h 128"/>
                              <a:gd name="T20" fmla="*/ 109 w 115"/>
                              <a:gd name="T21" fmla="*/ 12 h 128"/>
                              <a:gd name="T22" fmla="*/ 6 w 115"/>
                              <a:gd name="T23" fmla="*/ 12 h 128"/>
                              <a:gd name="T24" fmla="*/ 13 w 115"/>
                              <a:gd name="T25" fmla="*/ 6 h 128"/>
                              <a:gd name="T26" fmla="*/ 13 w 115"/>
                              <a:gd name="T27" fmla="*/ 121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28">
                                <a:moveTo>
                                  <a:pt x="0" y="0"/>
                                </a:moveTo>
                                <a:lnTo>
                                  <a:pt x="115" y="0"/>
                                </a:lnTo>
                                <a:lnTo>
                                  <a:pt x="115" y="128"/>
                                </a:lnTo>
                                <a:lnTo>
                                  <a:pt x="0" y="128"/>
                                </a:lnTo>
                                <a:lnTo>
                                  <a:pt x="0" y="0"/>
                                </a:lnTo>
                                <a:close/>
                                <a:moveTo>
                                  <a:pt x="13" y="121"/>
                                </a:moveTo>
                                <a:lnTo>
                                  <a:pt x="6" y="115"/>
                                </a:lnTo>
                                <a:lnTo>
                                  <a:pt x="109" y="115"/>
                                </a:lnTo>
                                <a:lnTo>
                                  <a:pt x="102" y="121"/>
                                </a:lnTo>
                                <a:lnTo>
                                  <a:pt x="102" y="6"/>
                                </a:lnTo>
                                <a:lnTo>
                                  <a:pt x="109" y="12"/>
                                </a:lnTo>
                                <a:lnTo>
                                  <a:pt x="6" y="12"/>
                                </a:lnTo>
                                <a:lnTo>
                                  <a:pt x="13" y="6"/>
                                </a:lnTo>
                                <a:lnTo>
                                  <a:pt x="13" y="12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92" name="Rectangle 309"/>
                        <wps:cNvSpPr>
                          <a:spLocks noChangeArrowheads="1"/>
                        </wps:cNvSpPr>
                        <wps:spPr bwMode="auto">
                          <a:xfrm>
                            <a:off x="5728335" y="5525770"/>
                            <a:ext cx="6540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Freeform 310"/>
                        <wps:cNvSpPr>
                          <a:spLocks noEditPoints="1"/>
                        </wps:cNvSpPr>
                        <wps:spPr bwMode="auto">
                          <a:xfrm>
                            <a:off x="5724525" y="5521960"/>
                            <a:ext cx="73025" cy="81280"/>
                          </a:xfrm>
                          <a:custGeom>
                            <a:avLst/>
                            <a:gdLst>
                              <a:gd name="T0" fmla="*/ 0 w 115"/>
                              <a:gd name="T1" fmla="*/ 0 h 128"/>
                              <a:gd name="T2" fmla="*/ 115 w 115"/>
                              <a:gd name="T3" fmla="*/ 0 h 128"/>
                              <a:gd name="T4" fmla="*/ 115 w 115"/>
                              <a:gd name="T5" fmla="*/ 128 h 128"/>
                              <a:gd name="T6" fmla="*/ 0 w 115"/>
                              <a:gd name="T7" fmla="*/ 128 h 128"/>
                              <a:gd name="T8" fmla="*/ 0 w 115"/>
                              <a:gd name="T9" fmla="*/ 0 h 128"/>
                              <a:gd name="T10" fmla="*/ 13 w 115"/>
                              <a:gd name="T11" fmla="*/ 121 h 128"/>
                              <a:gd name="T12" fmla="*/ 6 w 115"/>
                              <a:gd name="T13" fmla="*/ 115 h 128"/>
                              <a:gd name="T14" fmla="*/ 109 w 115"/>
                              <a:gd name="T15" fmla="*/ 115 h 128"/>
                              <a:gd name="T16" fmla="*/ 102 w 115"/>
                              <a:gd name="T17" fmla="*/ 121 h 128"/>
                              <a:gd name="T18" fmla="*/ 102 w 115"/>
                              <a:gd name="T19" fmla="*/ 6 h 128"/>
                              <a:gd name="T20" fmla="*/ 109 w 115"/>
                              <a:gd name="T21" fmla="*/ 12 h 128"/>
                              <a:gd name="T22" fmla="*/ 6 w 115"/>
                              <a:gd name="T23" fmla="*/ 12 h 128"/>
                              <a:gd name="T24" fmla="*/ 13 w 115"/>
                              <a:gd name="T25" fmla="*/ 6 h 128"/>
                              <a:gd name="T26" fmla="*/ 13 w 115"/>
                              <a:gd name="T27" fmla="*/ 121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28">
                                <a:moveTo>
                                  <a:pt x="0" y="0"/>
                                </a:moveTo>
                                <a:lnTo>
                                  <a:pt x="115" y="0"/>
                                </a:lnTo>
                                <a:lnTo>
                                  <a:pt x="115" y="128"/>
                                </a:lnTo>
                                <a:lnTo>
                                  <a:pt x="0" y="128"/>
                                </a:lnTo>
                                <a:lnTo>
                                  <a:pt x="0" y="0"/>
                                </a:lnTo>
                                <a:close/>
                                <a:moveTo>
                                  <a:pt x="13" y="121"/>
                                </a:moveTo>
                                <a:lnTo>
                                  <a:pt x="6" y="115"/>
                                </a:lnTo>
                                <a:lnTo>
                                  <a:pt x="109" y="115"/>
                                </a:lnTo>
                                <a:lnTo>
                                  <a:pt x="102" y="121"/>
                                </a:lnTo>
                                <a:lnTo>
                                  <a:pt x="102" y="6"/>
                                </a:lnTo>
                                <a:lnTo>
                                  <a:pt x="109" y="12"/>
                                </a:lnTo>
                                <a:lnTo>
                                  <a:pt x="6" y="12"/>
                                </a:lnTo>
                                <a:lnTo>
                                  <a:pt x="13" y="6"/>
                                </a:lnTo>
                                <a:lnTo>
                                  <a:pt x="13" y="12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94" name="Rectangle 311"/>
                        <wps:cNvSpPr>
                          <a:spLocks noChangeArrowheads="1"/>
                        </wps:cNvSpPr>
                        <wps:spPr bwMode="auto">
                          <a:xfrm>
                            <a:off x="5036820" y="5802630"/>
                            <a:ext cx="6540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5" name="Freeform 312"/>
                        <wps:cNvSpPr>
                          <a:spLocks noEditPoints="1"/>
                        </wps:cNvSpPr>
                        <wps:spPr bwMode="auto">
                          <a:xfrm>
                            <a:off x="5033010" y="5798185"/>
                            <a:ext cx="73025" cy="81915"/>
                          </a:xfrm>
                          <a:custGeom>
                            <a:avLst/>
                            <a:gdLst>
                              <a:gd name="T0" fmla="*/ 0 w 115"/>
                              <a:gd name="T1" fmla="*/ 0 h 129"/>
                              <a:gd name="T2" fmla="*/ 115 w 115"/>
                              <a:gd name="T3" fmla="*/ 0 h 129"/>
                              <a:gd name="T4" fmla="*/ 115 w 115"/>
                              <a:gd name="T5" fmla="*/ 129 h 129"/>
                              <a:gd name="T6" fmla="*/ 0 w 115"/>
                              <a:gd name="T7" fmla="*/ 129 h 129"/>
                              <a:gd name="T8" fmla="*/ 0 w 115"/>
                              <a:gd name="T9" fmla="*/ 0 h 129"/>
                              <a:gd name="T10" fmla="*/ 12 w 115"/>
                              <a:gd name="T11" fmla="*/ 122 h 129"/>
                              <a:gd name="T12" fmla="*/ 6 w 115"/>
                              <a:gd name="T13" fmla="*/ 116 h 129"/>
                              <a:gd name="T14" fmla="*/ 109 w 115"/>
                              <a:gd name="T15" fmla="*/ 116 h 129"/>
                              <a:gd name="T16" fmla="*/ 102 w 115"/>
                              <a:gd name="T17" fmla="*/ 122 h 129"/>
                              <a:gd name="T18" fmla="*/ 102 w 115"/>
                              <a:gd name="T19" fmla="*/ 7 h 129"/>
                              <a:gd name="T20" fmla="*/ 109 w 115"/>
                              <a:gd name="T21" fmla="*/ 13 h 129"/>
                              <a:gd name="T22" fmla="*/ 6 w 115"/>
                              <a:gd name="T23" fmla="*/ 13 h 129"/>
                              <a:gd name="T24" fmla="*/ 12 w 115"/>
                              <a:gd name="T25" fmla="*/ 7 h 129"/>
                              <a:gd name="T26" fmla="*/ 12 w 115"/>
                              <a:gd name="T27" fmla="*/ 12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29">
                                <a:moveTo>
                                  <a:pt x="0" y="0"/>
                                </a:moveTo>
                                <a:lnTo>
                                  <a:pt x="115" y="0"/>
                                </a:lnTo>
                                <a:lnTo>
                                  <a:pt x="115" y="129"/>
                                </a:lnTo>
                                <a:lnTo>
                                  <a:pt x="0" y="129"/>
                                </a:lnTo>
                                <a:lnTo>
                                  <a:pt x="0" y="0"/>
                                </a:lnTo>
                                <a:close/>
                                <a:moveTo>
                                  <a:pt x="12" y="122"/>
                                </a:moveTo>
                                <a:lnTo>
                                  <a:pt x="6" y="116"/>
                                </a:lnTo>
                                <a:lnTo>
                                  <a:pt x="109" y="116"/>
                                </a:lnTo>
                                <a:lnTo>
                                  <a:pt x="102" y="122"/>
                                </a:lnTo>
                                <a:lnTo>
                                  <a:pt x="102" y="7"/>
                                </a:lnTo>
                                <a:lnTo>
                                  <a:pt x="109" y="13"/>
                                </a:lnTo>
                                <a:lnTo>
                                  <a:pt x="6" y="13"/>
                                </a:lnTo>
                                <a:lnTo>
                                  <a:pt x="12" y="7"/>
                                </a:lnTo>
                                <a:lnTo>
                                  <a:pt x="12" y="12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96" name="Rectangle 313"/>
                        <wps:cNvSpPr>
                          <a:spLocks noChangeArrowheads="1"/>
                        </wps:cNvSpPr>
                        <wps:spPr bwMode="auto">
                          <a:xfrm>
                            <a:off x="5728335" y="5802630"/>
                            <a:ext cx="6540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Freeform 314"/>
                        <wps:cNvSpPr>
                          <a:spLocks noEditPoints="1"/>
                        </wps:cNvSpPr>
                        <wps:spPr bwMode="auto">
                          <a:xfrm>
                            <a:off x="5724525" y="5798185"/>
                            <a:ext cx="73025" cy="81915"/>
                          </a:xfrm>
                          <a:custGeom>
                            <a:avLst/>
                            <a:gdLst>
                              <a:gd name="T0" fmla="*/ 0 w 115"/>
                              <a:gd name="T1" fmla="*/ 0 h 129"/>
                              <a:gd name="T2" fmla="*/ 115 w 115"/>
                              <a:gd name="T3" fmla="*/ 0 h 129"/>
                              <a:gd name="T4" fmla="*/ 115 w 115"/>
                              <a:gd name="T5" fmla="*/ 129 h 129"/>
                              <a:gd name="T6" fmla="*/ 0 w 115"/>
                              <a:gd name="T7" fmla="*/ 129 h 129"/>
                              <a:gd name="T8" fmla="*/ 0 w 115"/>
                              <a:gd name="T9" fmla="*/ 0 h 129"/>
                              <a:gd name="T10" fmla="*/ 13 w 115"/>
                              <a:gd name="T11" fmla="*/ 122 h 129"/>
                              <a:gd name="T12" fmla="*/ 6 w 115"/>
                              <a:gd name="T13" fmla="*/ 116 h 129"/>
                              <a:gd name="T14" fmla="*/ 109 w 115"/>
                              <a:gd name="T15" fmla="*/ 116 h 129"/>
                              <a:gd name="T16" fmla="*/ 102 w 115"/>
                              <a:gd name="T17" fmla="*/ 122 h 129"/>
                              <a:gd name="T18" fmla="*/ 102 w 115"/>
                              <a:gd name="T19" fmla="*/ 7 h 129"/>
                              <a:gd name="T20" fmla="*/ 109 w 115"/>
                              <a:gd name="T21" fmla="*/ 13 h 129"/>
                              <a:gd name="T22" fmla="*/ 6 w 115"/>
                              <a:gd name="T23" fmla="*/ 13 h 129"/>
                              <a:gd name="T24" fmla="*/ 13 w 115"/>
                              <a:gd name="T25" fmla="*/ 7 h 129"/>
                              <a:gd name="T26" fmla="*/ 13 w 115"/>
                              <a:gd name="T27" fmla="*/ 12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29">
                                <a:moveTo>
                                  <a:pt x="0" y="0"/>
                                </a:moveTo>
                                <a:lnTo>
                                  <a:pt x="115" y="0"/>
                                </a:lnTo>
                                <a:lnTo>
                                  <a:pt x="115" y="129"/>
                                </a:lnTo>
                                <a:lnTo>
                                  <a:pt x="0" y="129"/>
                                </a:lnTo>
                                <a:lnTo>
                                  <a:pt x="0" y="0"/>
                                </a:lnTo>
                                <a:close/>
                                <a:moveTo>
                                  <a:pt x="13" y="122"/>
                                </a:moveTo>
                                <a:lnTo>
                                  <a:pt x="6" y="116"/>
                                </a:lnTo>
                                <a:lnTo>
                                  <a:pt x="109" y="116"/>
                                </a:lnTo>
                                <a:lnTo>
                                  <a:pt x="102" y="122"/>
                                </a:lnTo>
                                <a:lnTo>
                                  <a:pt x="102" y="7"/>
                                </a:lnTo>
                                <a:lnTo>
                                  <a:pt x="109" y="13"/>
                                </a:lnTo>
                                <a:lnTo>
                                  <a:pt x="6" y="13"/>
                                </a:lnTo>
                                <a:lnTo>
                                  <a:pt x="13" y="7"/>
                                </a:lnTo>
                                <a:lnTo>
                                  <a:pt x="13" y="12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98" name="Rectangle 315"/>
                        <wps:cNvSpPr>
                          <a:spLocks noChangeArrowheads="1"/>
                        </wps:cNvSpPr>
                        <wps:spPr bwMode="auto">
                          <a:xfrm>
                            <a:off x="5020310" y="1586865"/>
                            <a:ext cx="6540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 name="Freeform 316"/>
                        <wps:cNvSpPr>
                          <a:spLocks noEditPoints="1"/>
                        </wps:cNvSpPr>
                        <wps:spPr bwMode="auto">
                          <a:xfrm>
                            <a:off x="5016500" y="1583055"/>
                            <a:ext cx="73025" cy="81280"/>
                          </a:xfrm>
                          <a:custGeom>
                            <a:avLst/>
                            <a:gdLst>
                              <a:gd name="T0" fmla="*/ 0 w 115"/>
                              <a:gd name="T1" fmla="*/ 0 h 128"/>
                              <a:gd name="T2" fmla="*/ 115 w 115"/>
                              <a:gd name="T3" fmla="*/ 0 h 128"/>
                              <a:gd name="T4" fmla="*/ 115 w 115"/>
                              <a:gd name="T5" fmla="*/ 128 h 128"/>
                              <a:gd name="T6" fmla="*/ 0 w 115"/>
                              <a:gd name="T7" fmla="*/ 128 h 128"/>
                              <a:gd name="T8" fmla="*/ 0 w 115"/>
                              <a:gd name="T9" fmla="*/ 0 h 128"/>
                              <a:gd name="T10" fmla="*/ 13 w 115"/>
                              <a:gd name="T11" fmla="*/ 121 h 128"/>
                              <a:gd name="T12" fmla="*/ 6 w 115"/>
                              <a:gd name="T13" fmla="*/ 115 h 128"/>
                              <a:gd name="T14" fmla="*/ 109 w 115"/>
                              <a:gd name="T15" fmla="*/ 115 h 128"/>
                              <a:gd name="T16" fmla="*/ 102 w 115"/>
                              <a:gd name="T17" fmla="*/ 121 h 128"/>
                              <a:gd name="T18" fmla="*/ 102 w 115"/>
                              <a:gd name="T19" fmla="*/ 6 h 128"/>
                              <a:gd name="T20" fmla="*/ 109 w 115"/>
                              <a:gd name="T21" fmla="*/ 13 h 128"/>
                              <a:gd name="T22" fmla="*/ 6 w 115"/>
                              <a:gd name="T23" fmla="*/ 13 h 128"/>
                              <a:gd name="T24" fmla="*/ 13 w 115"/>
                              <a:gd name="T25" fmla="*/ 6 h 128"/>
                              <a:gd name="T26" fmla="*/ 13 w 115"/>
                              <a:gd name="T27" fmla="*/ 121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28">
                                <a:moveTo>
                                  <a:pt x="0" y="0"/>
                                </a:moveTo>
                                <a:lnTo>
                                  <a:pt x="115" y="0"/>
                                </a:lnTo>
                                <a:lnTo>
                                  <a:pt x="115" y="128"/>
                                </a:lnTo>
                                <a:lnTo>
                                  <a:pt x="0" y="128"/>
                                </a:lnTo>
                                <a:lnTo>
                                  <a:pt x="0" y="0"/>
                                </a:lnTo>
                                <a:close/>
                                <a:moveTo>
                                  <a:pt x="13" y="121"/>
                                </a:moveTo>
                                <a:lnTo>
                                  <a:pt x="6" y="115"/>
                                </a:lnTo>
                                <a:lnTo>
                                  <a:pt x="109" y="115"/>
                                </a:lnTo>
                                <a:lnTo>
                                  <a:pt x="102" y="121"/>
                                </a:lnTo>
                                <a:lnTo>
                                  <a:pt x="102" y="6"/>
                                </a:lnTo>
                                <a:lnTo>
                                  <a:pt x="109" y="13"/>
                                </a:lnTo>
                                <a:lnTo>
                                  <a:pt x="6" y="13"/>
                                </a:lnTo>
                                <a:lnTo>
                                  <a:pt x="13" y="6"/>
                                </a:lnTo>
                                <a:lnTo>
                                  <a:pt x="13" y="12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100" name="Rectangle 317"/>
                        <wps:cNvSpPr>
                          <a:spLocks noChangeArrowheads="1"/>
                        </wps:cNvSpPr>
                        <wps:spPr bwMode="auto">
                          <a:xfrm>
                            <a:off x="5728335" y="1586865"/>
                            <a:ext cx="6540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Freeform 318"/>
                        <wps:cNvSpPr>
                          <a:spLocks noEditPoints="1"/>
                        </wps:cNvSpPr>
                        <wps:spPr bwMode="auto">
                          <a:xfrm>
                            <a:off x="5724525" y="1583055"/>
                            <a:ext cx="73025" cy="81280"/>
                          </a:xfrm>
                          <a:custGeom>
                            <a:avLst/>
                            <a:gdLst>
                              <a:gd name="T0" fmla="*/ 0 w 115"/>
                              <a:gd name="T1" fmla="*/ 0 h 128"/>
                              <a:gd name="T2" fmla="*/ 115 w 115"/>
                              <a:gd name="T3" fmla="*/ 0 h 128"/>
                              <a:gd name="T4" fmla="*/ 115 w 115"/>
                              <a:gd name="T5" fmla="*/ 128 h 128"/>
                              <a:gd name="T6" fmla="*/ 0 w 115"/>
                              <a:gd name="T7" fmla="*/ 128 h 128"/>
                              <a:gd name="T8" fmla="*/ 0 w 115"/>
                              <a:gd name="T9" fmla="*/ 0 h 128"/>
                              <a:gd name="T10" fmla="*/ 13 w 115"/>
                              <a:gd name="T11" fmla="*/ 121 h 128"/>
                              <a:gd name="T12" fmla="*/ 6 w 115"/>
                              <a:gd name="T13" fmla="*/ 115 h 128"/>
                              <a:gd name="T14" fmla="*/ 109 w 115"/>
                              <a:gd name="T15" fmla="*/ 115 h 128"/>
                              <a:gd name="T16" fmla="*/ 102 w 115"/>
                              <a:gd name="T17" fmla="*/ 121 h 128"/>
                              <a:gd name="T18" fmla="*/ 102 w 115"/>
                              <a:gd name="T19" fmla="*/ 6 h 128"/>
                              <a:gd name="T20" fmla="*/ 109 w 115"/>
                              <a:gd name="T21" fmla="*/ 13 h 128"/>
                              <a:gd name="T22" fmla="*/ 6 w 115"/>
                              <a:gd name="T23" fmla="*/ 13 h 128"/>
                              <a:gd name="T24" fmla="*/ 13 w 115"/>
                              <a:gd name="T25" fmla="*/ 6 h 128"/>
                              <a:gd name="T26" fmla="*/ 13 w 115"/>
                              <a:gd name="T27" fmla="*/ 121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28">
                                <a:moveTo>
                                  <a:pt x="0" y="0"/>
                                </a:moveTo>
                                <a:lnTo>
                                  <a:pt x="115" y="0"/>
                                </a:lnTo>
                                <a:lnTo>
                                  <a:pt x="115" y="128"/>
                                </a:lnTo>
                                <a:lnTo>
                                  <a:pt x="0" y="128"/>
                                </a:lnTo>
                                <a:lnTo>
                                  <a:pt x="0" y="0"/>
                                </a:lnTo>
                                <a:close/>
                                <a:moveTo>
                                  <a:pt x="13" y="121"/>
                                </a:moveTo>
                                <a:lnTo>
                                  <a:pt x="6" y="115"/>
                                </a:lnTo>
                                <a:lnTo>
                                  <a:pt x="109" y="115"/>
                                </a:lnTo>
                                <a:lnTo>
                                  <a:pt x="102" y="121"/>
                                </a:lnTo>
                                <a:lnTo>
                                  <a:pt x="102" y="6"/>
                                </a:lnTo>
                                <a:lnTo>
                                  <a:pt x="109" y="13"/>
                                </a:lnTo>
                                <a:lnTo>
                                  <a:pt x="6" y="13"/>
                                </a:lnTo>
                                <a:lnTo>
                                  <a:pt x="13" y="6"/>
                                </a:lnTo>
                                <a:lnTo>
                                  <a:pt x="13" y="12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3BF6661" id="Canvas 98" o:spid="_x0000_s1026" editas="canvas" style="position:absolute;margin-left:0;margin-top:-.05pt;width:580.65pt;height:663.2pt;z-index:251684864" coordsize="73742,84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742;height:84226;visibility:visible;mso-wrap-style:square">
                  <v:fill o:detectmouseclick="t"/>
                  <v:path o:connecttype="none"/>
                </v:shape>
                <v:group id="Group 299" o:spid="_x0000_s1028" style="position:absolute;left:241;width:65506;height:84067" coordorigin="38" coordsize="10316,13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rect id="Rectangle 99" o:spid="_x0000_s1029" style="position:absolute;left:7035;top:320;width:62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2A8IA&#10;AADcAAAADwAAAGRycy9kb3ducmV2LnhtbESPzYoCMRCE74LvEFrwphlFFn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3YDwgAAANwAAAAPAAAAAAAAAAAAAAAAAJgCAABkcnMvZG93&#10;bnJldi54bWxQSwUGAAAAAAQABAD1AAAAhwMAAAAA&#10;" filled="f" stroked="f">
                    <v:textbox style="mso-fit-shape-to-text:t" inset="0,0,0,0">
                      <w:txbxContent>
                        <w:p w:rsidR="0019478B" w:rsidRDefault="0019478B" w:rsidP="007661C1">
                          <w:proofErr w:type="spellStart"/>
                          <w:r>
                            <w:rPr>
                              <w:rFonts w:ascii="Times New Roman" w:hAnsi="Times New Roman"/>
                              <w:b/>
                              <w:bCs/>
                              <w:color w:val="000000"/>
                              <w:sz w:val="16"/>
                              <w:szCs w:val="16"/>
                              <w:lang w:val="en-US"/>
                            </w:rPr>
                            <w:t>Nicht</w:t>
                          </w:r>
                          <w:proofErr w:type="spellEnd"/>
                          <w:r>
                            <w:rPr>
                              <w:rFonts w:ascii="Times New Roman" w:hAnsi="Times New Roman"/>
                              <w:b/>
                              <w:bCs/>
                              <w:color w:val="000000"/>
                              <w:sz w:val="16"/>
                              <w:szCs w:val="16"/>
                              <w:lang w:val="en-US"/>
                            </w:rPr>
                            <w:t xml:space="preserve"> </w:t>
                          </w:r>
                          <w:proofErr w:type="spellStart"/>
                          <w:r>
                            <w:rPr>
                              <w:rFonts w:ascii="Times New Roman" w:hAnsi="Times New Roman"/>
                              <w:b/>
                              <w:bCs/>
                              <w:color w:val="000000"/>
                              <w:sz w:val="16"/>
                              <w:szCs w:val="16"/>
                              <w:lang w:val="en-US"/>
                            </w:rPr>
                            <w:t>zu</w:t>
                          </w:r>
                          <w:proofErr w:type="spellEnd"/>
                          <w:r>
                            <w:rPr>
                              <w:rFonts w:ascii="Times New Roman" w:hAnsi="Times New Roman"/>
                              <w:b/>
                              <w:bCs/>
                              <w:color w:val="000000"/>
                              <w:sz w:val="16"/>
                              <w:szCs w:val="16"/>
                              <w:lang w:val="en-US"/>
                            </w:rPr>
                            <w:t>-</w:t>
                          </w:r>
                        </w:p>
                      </w:txbxContent>
                    </v:textbox>
                  </v:rect>
                  <v:rect id="Rectangle 100" o:spid="_x0000_s1030" style="position:absolute;left:8380;top:256;width:18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TmMIA&#10;AADcAAAADwAAAGRycy9kb3ducmV2LnhtbESPzYoCMRCE74LvEFrwphkFF3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9OYwgAAANwAAAAPAAAAAAAAAAAAAAAAAJgCAABkcnMvZG93&#10;bnJldi54bWxQSwUGAAAAAAQABAD1AAAAhwMAAAAA&#10;" filled="f" stroked="f">
                    <v:textbox style="mso-fit-shape-to-text:t" inset="0,0,0,0">
                      <w:txbxContent>
                        <w:p w:rsidR="0019478B" w:rsidRDefault="0019478B" w:rsidP="007661C1">
                          <w:proofErr w:type="gramStart"/>
                          <w:r>
                            <w:rPr>
                              <w:rFonts w:ascii="Times New Roman" w:hAnsi="Times New Roman"/>
                              <w:b/>
                              <w:bCs/>
                              <w:color w:val="000000"/>
                              <w:szCs w:val="24"/>
                              <w:lang w:val="en-US"/>
                            </w:rPr>
                            <w:t>a</w:t>
                          </w:r>
                          <w:proofErr w:type="gramEnd"/>
                          <w:r>
                            <w:rPr>
                              <w:rFonts w:ascii="Times New Roman" w:hAnsi="Times New Roman"/>
                              <w:b/>
                              <w:bCs/>
                              <w:color w:val="000000"/>
                              <w:szCs w:val="24"/>
                              <w:lang w:val="en-US"/>
                            </w:rPr>
                            <w:t>.</w:t>
                          </w:r>
                        </w:p>
                      </w:txbxContent>
                    </v:textbox>
                  </v:rect>
                  <v:rect id="Rectangle 101" o:spid="_x0000_s1031" style="position:absolute;left:9662;top:256;width:194;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N78IA&#10;AADcAAAADwAAAGRycy9kb3ducmV2LnhtbESPzYoCMRCE78K+Q2jBm5PRg7i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U3vwgAAANwAAAAPAAAAAAAAAAAAAAAAAJgCAABkcnMvZG93&#10;bnJldi54bWxQSwUGAAAAAAQABAD1AAAAhwMAAAAA&#10;" filled="f" stroked="f">
                    <v:textbox style="mso-fit-shape-to-text:t" inset="0,0,0,0">
                      <w:txbxContent>
                        <w:p w:rsidR="0019478B" w:rsidRDefault="0019478B" w:rsidP="007661C1">
                          <w:proofErr w:type="gramStart"/>
                          <w:r>
                            <w:rPr>
                              <w:rFonts w:ascii="Times New Roman" w:hAnsi="Times New Roman"/>
                              <w:b/>
                              <w:bCs/>
                              <w:color w:val="000000"/>
                              <w:szCs w:val="24"/>
                              <w:lang w:val="en-US"/>
                            </w:rPr>
                            <w:t>b</w:t>
                          </w:r>
                          <w:proofErr w:type="gramEnd"/>
                          <w:r>
                            <w:rPr>
                              <w:rFonts w:ascii="Times New Roman" w:hAnsi="Times New Roman"/>
                              <w:b/>
                              <w:bCs/>
                              <w:color w:val="000000"/>
                              <w:szCs w:val="24"/>
                              <w:lang w:val="en-US"/>
                            </w:rPr>
                            <w:t>.</w:t>
                          </w:r>
                        </w:p>
                      </w:txbxContent>
                    </v:textbox>
                  </v:rect>
                  <v:rect id="Rectangle 102" o:spid="_x0000_s1032" style="position:absolute;left:7035;top:641;width:55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odMIA&#10;AADcAAAADwAAAGRycy9kb3ducmV2LnhtbESPzYoCMRCE74LvEFrwphk9uO5oFBEEXbw47gM0k54f&#10;TDpDknVm394sCHssquorarsfrBFP8qF1rGAxz0AQl063XCv4vp9maxAhIms0jknBLwXY78ajLeba&#10;9XyjZxFrkSAcclTQxNjlUoayIYth7jri5FXOW4xJ+lpqj32CWyOXWbaSFltOCw12dGyofBQ/VoG8&#10;F6d+XRifua9ldTWX860ip9R0Mhw2ICIN8T/8bp+1gs/F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eh0wgAAANwAAAAPAAAAAAAAAAAAAAAAAJgCAABkcnMvZG93&#10;bnJldi54bWxQSwUGAAAAAAQABAD1AAAAhwMAAAAA&#10;" filled="f" stroked="f">
                    <v:textbox style="mso-fit-shape-to-text:t" inset="0,0,0,0">
                      <w:txbxContent>
                        <w:p w:rsidR="0019478B" w:rsidRDefault="0019478B" w:rsidP="007661C1">
                          <w:proofErr w:type="spellStart"/>
                          <w:proofErr w:type="gramStart"/>
                          <w:r>
                            <w:rPr>
                              <w:rFonts w:ascii="Times New Roman" w:hAnsi="Times New Roman"/>
                              <w:b/>
                              <w:bCs/>
                              <w:color w:val="000000"/>
                              <w:sz w:val="16"/>
                              <w:szCs w:val="16"/>
                              <w:lang w:val="en-US"/>
                            </w:rPr>
                            <w:t>treffend</w:t>
                          </w:r>
                          <w:proofErr w:type="spellEnd"/>
                          <w:proofErr w:type="gramEnd"/>
                        </w:p>
                      </w:txbxContent>
                    </v:textbox>
                  </v:rect>
                  <v:rect id="Rectangle 103" o:spid="_x0000_s1033" style="position:absolute;left:38;top:936;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8BsAA&#10;AADcAAAADwAAAGRycy9kb3ducmV2LnhtbERPS2rDMBDdF3oHMYXuGtlZFMeJbErBkJZuYucAgzX+&#10;UGlkJDV2b18tClk+3v9Ub9aIG/kwO1aQ7zIQxL3TM48Krl3zUoAIEVmjcUwKfilAXT0+nLDUbuUL&#10;3do4ihTCoUQFU4xLKWXoJ7IYdm4hTtzgvMWYoB+l9rimcGvkPstepcWZU8OEC71P1H+3P1aB7Npm&#10;LVrjM/e5H77Mx/kykFPq+Wl7O4KItMW7+N991goOe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p8BsAAAADcAAAADwAAAAAAAAAAAAAAAACYAgAAZHJzL2Rvd25y&#10;ZXYueG1sUEsFBgAAAAAEAAQA9QAAAIUDAAAAAA==&#10;" filled="f" stroked="f">
                    <v:textbox style="mso-fit-shape-to-text:t" inset="0,0,0,0">
                      <w:txbxContent>
                        <w:p w:rsidR="0019478B" w:rsidRDefault="0019478B" w:rsidP="007661C1">
                          <w:r>
                            <w:rPr>
                              <w:rFonts w:cs="Arial"/>
                              <w:b/>
                              <w:bCs/>
                              <w:color w:val="000000"/>
                              <w:sz w:val="16"/>
                              <w:szCs w:val="16"/>
                              <w:lang w:val="en-US"/>
                            </w:rPr>
                            <w:t>I.</w:t>
                          </w:r>
                        </w:p>
                      </w:txbxContent>
                    </v:textbox>
                  </v:rect>
                  <v:rect id="Rectangle 104" o:spid="_x0000_s1034" style="position:absolute;left:333;top:936;width:3992;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ZncEA&#10;AADcAAAADwAAAGRycy9kb3ducmV2LnhtbESPzYoCMRCE7wu+Q2jB25rRg+hoFBEEV/bi6AM0k54f&#10;TDpDEp3ZtzcLgseiqr6iNrvBGvEkH1rHCmbTDARx6XTLtYLb9fi9BBEiskbjmBT8UYDddvS1wVy7&#10;ni/0LGItEoRDjgqaGLtcylA2ZDFMXUecvMp5izFJX0vtsU9wa+Q8yxbSYstpocGODg2V9+JhFchr&#10;ceyXhfGZO8+rX/NzulTklJqMh/0aRKQhfsLv9kkrWM1W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m2Z3BAAAA3AAAAA8AAAAAAAAAAAAAAAAAmAIAAGRycy9kb3du&#10;cmV2LnhtbFBLBQYAAAAABAAEAPUAAACGAwAAAAA=&#10;" filled="f" stroked="f">
                    <v:textbox style="mso-fit-shape-to-text:t" inset="0,0,0,0">
                      <w:txbxContent>
                        <w:p w:rsidR="0019478B" w:rsidRDefault="0019478B" w:rsidP="007661C1">
                          <w:proofErr w:type="spellStart"/>
                          <w:r>
                            <w:rPr>
                              <w:rFonts w:cs="Arial"/>
                              <w:b/>
                              <w:bCs/>
                              <w:color w:val="000000"/>
                              <w:sz w:val="16"/>
                              <w:szCs w:val="16"/>
                              <w:lang w:val="en-US"/>
                            </w:rPr>
                            <w:t>Überprüfungen</w:t>
                          </w:r>
                          <w:proofErr w:type="spellEnd"/>
                          <w:r>
                            <w:rPr>
                              <w:rFonts w:cs="Arial"/>
                              <w:b/>
                              <w:bCs/>
                              <w:color w:val="000000"/>
                              <w:sz w:val="16"/>
                              <w:szCs w:val="16"/>
                              <w:lang w:val="en-US"/>
                            </w:rPr>
                            <w:t xml:space="preserve"> der Installation des </w:t>
                          </w:r>
                          <w:proofErr w:type="spellStart"/>
                          <w:r>
                            <w:rPr>
                              <w:rFonts w:cs="Arial"/>
                              <w:b/>
                              <w:bCs/>
                              <w:color w:val="000000"/>
                              <w:sz w:val="16"/>
                              <w:szCs w:val="16"/>
                              <w:lang w:val="en-US"/>
                            </w:rPr>
                            <w:t>Wärmeerzeugers</w:t>
                          </w:r>
                          <w:proofErr w:type="spellEnd"/>
                        </w:p>
                      </w:txbxContent>
                    </v:textbox>
                  </v:rect>
                  <v:rect id="Rectangle 105" o:spid="_x0000_s1035" style="position:absolute;left:666;top:1294;width:13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6vb4A&#10;AADcAAAADwAAAGRycy9kb3ducmV2LnhtbERPy4rCMBTdC/5DuMLsNLWLwalGEUFQmY3VD7g0tw9M&#10;bkoSbf17sxiY5eG8N7vRGvEiHzrHCpaLDARx5XTHjYL77ThfgQgRWaNxTAreFGC3nU42WGg38JVe&#10;ZWxECuFQoII2xr6QMlQtWQwL1xMnrnbeYkzQN1J7HFK4NTLPsm9psePU0GJPh5aqR/m0CuStPA6r&#10;0vjMXfL615xP15qcUl+zcb8GEWmM/+I/90kr+MnT/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wur2+AAAA3AAAAA8AAAAAAAAAAAAAAAAAmAIAAGRycy9kb3ducmV2&#10;LnhtbFBLBQYAAAAABAAEAPUAAACDAwAAAAA=&#10;" filled="f" stroked="f">
                    <v:textbox style="mso-fit-shape-to-text:t" inset="0,0,0,0">
                      <w:txbxContent>
                        <w:p w:rsidR="0019478B" w:rsidRDefault="0019478B" w:rsidP="007661C1">
                          <w:r>
                            <w:rPr>
                              <w:rFonts w:cs="Arial"/>
                              <w:color w:val="000000"/>
                              <w:sz w:val="16"/>
                              <w:szCs w:val="16"/>
                              <w:lang w:val="en-US"/>
                            </w:rPr>
                            <w:t>1.</w:t>
                          </w:r>
                        </w:p>
                      </w:txbxContent>
                    </v:textbox>
                  </v:rect>
                  <v:rect id="Rectangle 106" o:spid="_x0000_s1036" style="position:absolute;left:935;top:1294;width:2547;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SUcUA&#10;AADcAAAADwAAAGRycy9kb3ducmV2LnhtbESPQWvCQBSE74X+h+UVvBTdmINodJUiCB6EYvTQ3h7Z&#10;ZzY2+zZkVxP7611B8DjMzDfMYtXbWlyp9ZVjBeNRAoK4cLriUsHxsBlOQfiArLF2TApu5GG1fH9b&#10;YKZdx3u65qEUEcI+QwUmhCaT0heGLPqRa4ijd3KtxRBlW0rdYhfhtpZpkkykxYrjgsGG1oaKv/xi&#10;FWy+fyrif7n/nE07dy7S39zsGqUGH/3XHESgPrzCz/ZWK5ilY3ic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FJRxQAAANwAAAAPAAAAAAAAAAAAAAAAAJgCAABkcnMv&#10;ZG93bnJldi54bWxQSwUGAAAAAAQABAD1AAAAigMAAAAA&#10;" filled="f" stroked="f">
                    <v:textbox style="mso-fit-shape-to-text:t" inset="0,0,0,0">
                      <w:txbxContent>
                        <w:p w:rsidR="0019478B" w:rsidRDefault="0019478B" w:rsidP="007661C1">
                          <w:r>
                            <w:rPr>
                              <w:rFonts w:cs="Arial"/>
                              <w:color w:val="000000"/>
                              <w:sz w:val="16"/>
                              <w:szCs w:val="16"/>
                              <w:lang w:val="en-US"/>
                            </w:rPr>
                            <w:t>Anschluss Brenner-</w:t>
                          </w:r>
                          <w:proofErr w:type="spellStart"/>
                          <w:r>
                            <w:rPr>
                              <w:rFonts w:cs="Arial"/>
                              <w:color w:val="000000"/>
                              <w:sz w:val="16"/>
                              <w:szCs w:val="16"/>
                              <w:lang w:val="en-US"/>
                            </w:rPr>
                            <w:t>Heizkessel</w:t>
                          </w:r>
                          <w:proofErr w:type="spellEnd"/>
                        </w:p>
                      </w:txbxContent>
                    </v:textbox>
                  </v:rect>
                  <v:rect id="Rectangle 107" o:spid="_x0000_s1037" style="position:absolute;left:8086;top:1294;width:57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BUcIA&#10;AADcAAAADwAAAGRycy9kb3ducmV2LnhtbESPzYoCMRCE7wu+Q2hhb2vGOYjOGkUEQWUvjvsAzaTn&#10;B5POkERnfHuzsOCxqKqvqPV2tEY8yIfOsYL5LANBXDndcaPg93r4WoIIEVmjcUwKnhRgu5l8rLHQ&#10;buALPcrYiAThUKCCNsa+kDJULVkMM9cTJ6923mJM0jdSexwS3BqZZ9lCWuw4LbTY076l6lberQJ5&#10;LQ/DsjQ+c+e8/jGn46Ump9TndNx9g4g0xnf4v33UClZ5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oFRwgAAANwAAAAPAAAAAAAAAAAAAAAAAJgCAABkcnMvZG93&#10;bnJldi54bWxQSwUGAAAAAAQABAD1AAAAhwMAAAAA&#10;" filled="f" stroked="f">
                    <v:textbox style="mso-fit-shape-to-text:t" inset="0,0,0,0">
                      <w:txbxContent>
                        <w:p w:rsidR="0019478B" w:rsidRDefault="0019478B" w:rsidP="007661C1">
                          <w:proofErr w:type="spellStart"/>
                          <w:proofErr w:type="gramStart"/>
                          <w:r>
                            <w:rPr>
                              <w:rFonts w:cs="Arial"/>
                              <w:color w:val="000000"/>
                              <w:sz w:val="16"/>
                              <w:szCs w:val="16"/>
                              <w:lang w:val="en-US"/>
                            </w:rPr>
                            <w:t>konform</w:t>
                          </w:r>
                          <w:proofErr w:type="spellEnd"/>
                          <w:proofErr w:type="gramEnd"/>
                        </w:p>
                      </w:txbxContent>
                    </v:textbox>
                  </v:rect>
                  <v:rect id="Rectangle 108" o:spid="_x0000_s1038" style="position:absolute;left:9201;top:1294;width:961;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kysIA&#10;AADcAAAADwAAAGRycy9kb3ducmV2LnhtbESP3WoCMRSE7wu+QziCdzXrC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iTKwgAAANwAAAAPAAAAAAAAAAAAAAAAAJgCAABkcnMvZG93&#10;bnJldi54bWxQSwUGAAAAAAQABAD1AAAAhwMAAAAA&#10;" filled="f" stroked="f">
                    <v:textbox style="mso-fit-shape-to-text:t" inset="0,0,0,0">
                      <w:txbxContent>
                        <w:p w:rsidR="0019478B" w:rsidRDefault="0019478B" w:rsidP="007661C1">
                          <w:proofErr w:type="spellStart"/>
                          <w:proofErr w:type="gramStart"/>
                          <w:r>
                            <w:rPr>
                              <w:rFonts w:cs="Arial"/>
                              <w:color w:val="000000"/>
                              <w:sz w:val="16"/>
                              <w:szCs w:val="16"/>
                              <w:lang w:val="en-US"/>
                            </w:rPr>
                            <w:t>nicht</w:t>
                          </w:r>
                          <w:proofErr w:type="spellEnd"/>
                          <w:proofErr w:type="gramEnd"/>
                          <w:r>
                            <w:rPr>
                              <w:rFonts w:cs="Arial"/>
                              <w:color w:val="000000"/>
                              <w:sz w:val="16"/>
                              <w:szCs w:val="16"/>
                              <w:lang w:val="en-US"/>
                            </w:rPr>
                            <w:t xml:space="preserve"> </w:t>
                          </w:r>
                          <w:proofErr w:type="spellStart"/>
                          <w:r>
                            <w:rPr>
                              <w:rFonts w:cs="Arial"/>
                              <w:color w:val="000000"/>
                              <w:sz w:val="16"/>
                              <w:szCs w:val="16"/>
                              <w:lang w:val="en-US"/>
                            </w:rPr>
                            <w:t>konform</w:t>
                          </w:r>
                          <w:proofErr w:type="spellEnd"/>
                        </w:p>
                        <w:p w:rsidR="0019478B" w:rsidRDefault="0019478B" w:rsidP="007661C1"/>
                      </w:txbxContent>
                    </v:textbox>
                  </v:rect>
                  <v:rect id="Rectangle 109" o:spid="_x0000_s1039" style="position:absolute;left:935;top:1551;width:383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8vsIA&#10;AADcAAAADwAAAGRycy9kb3ducmV2LnhtbESP3WoCMRSE7wu+QziCdzXrI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7y+wgAAANwAAAAPAAAAAAAAAAAAAAAAAJgCAABkcnMvZG93&#10;bnJldi54bWxQSwUGAAAAAAQABAD1AAAAhwMAAAAA&#10;" filled="f" stroked="f">
                    <v:textbox style="mso-fit-shape-to-text:t" inset="0,0,0,0">
                      <w:txbxContent>
                        <w:p w:rsidR="0019478B" w:rsidRDefault="0019478B" w:rsidP="007661C1">
                          <w:r w:rsidRPr="00485541">
                            <w:rPr>
                              <w:rFonts w:cs="Arial"/>
                              <w:color w:val="000000"/>
                              <w:sz w:val="16"/>
                              <w:szCs w:val="16"/>
                            </w:rPr>
                            <w:t>(Nicht zutreffend, falls Wärmeerzeuger vom Typ “Unit”</w:t>
                          </w:r>
                        </w:p>
                      </w:txbxContent>
                    </v:textbox>
                  </v:rect>
                  <v:rect id="Rectangle 110" o:spid="_x0000_s1040" style="position:absolute;left:3998;top:1551;width:231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ZJcIA&#10;AADcAAAADwAAAGRycy9kb3ducmV2LnhtbESP3WoCMRSE7wu+QziCdzXrg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xklwgAAANwAAAAPAAAAAAAAAAAAAAAAAJgCAABkcnMvZG93&#10;bnJldi54bWxQSwUGAAAAAAQABAD1AAAAhwMAAAAA&#10;" filled="f" stroked="f">
                    <v:textbox style="mso-fit-shape-to-text:t" inset="0,0,0,0">
                      <w:txbxContent>
                        <w:p w:rsidR="0019478B" w:rsidRDefault="0019478B" w:rsidP="007661C1">
                          <w:r>
                            <w:rPr>
                              <w:rFonts w:cs="Arial"/>
                              <w:color w:val="969696"/>
                              <w:sz w:val="16"/>
                              <w:szCs w:val="16"/>
                              <w:lang w:val="en-US"/>
                            </w:rPr>
                            <w:t>__________________________</w:t>
                          </w:r>
                        </w:p>
                      </w:txbxContent>
                    </v:textbox>
                  </v:rect>
                  <v:rect id="Rectangle 111" o:spid="_x0000_s1041" style="position:absolute;left:666;top:2012;width:13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HUsIA&#10;AADcAAAADwAAAGRycy9kb3ducmV2LnhtbESPzYoCMRCE7wv7DqGFva0Z5yDuaBQRBBUvjj5AM+n5&#10;waQzJFlnfHuzIOyxqKqvqNVmtEY8yIfOsYLZNANBXDndcaPgdt1/L0CEiKzROCYFTwqwWX9+rLDQ&#10;buALPcrYiAThUKCCNsa+kDJULVkMU9cTJ6923mJM0jdSexwS3BqZZ9lcWuw4LbTY066l6l7+WgXy&#10;Wu6HRWl85k55fTbHw6Ump9TXZNwuQUQa43/43T5oBT/5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FYdSwgAAANwAAAAPAAAAAAAAAAAAAAAAAJgCAABkcnMvZG93&#10;bnJldi54bWxQSwUGAAAAAAQABAD1AAAAhwMAAAAA&#10;" filled="f" stroked="f">
                    <v:textbox style="mso-fit-shape-to-text:t" inset="0,0,0,0">
                      <w:txbxContent>
                        <w:p w:rsidR="0019478B" w:rsidRDefault="0019478B" w:rsidP="007661C1">
                          <w:r>
                            <w:rPr>
                              <w:rFonts w:cs="Arial"/>
                              <w:color w:val="000000"/>
                              <w:sz w:val="16"/>
                              <w:szCs w:val="16"/>
                              <w:lang w:val="en-US"/>
                            </w:rPr>
                            <w:t>2.</w:t>
                          </w:r>
                        </w:p>
                      </w:txbxContent>
                    </v:textbox>
                  </v:rect>
                  <v:rect id="Rectangle 112" o:spid="_x0000_s1042" style="position:absolute;left:935;top:2012;width:3039;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vvsYA&#10;AADcAAAADwAAAGRycy9kb3ducmV2LnhtbESPQWvCQBSE74X+h+UVvJS6MQer0U0oBcGDUIw9tLdH&#10;9pmNZt+G7Gpif71bKPQ4zMw3zLoYbSuu1PvGsYLZNAFBXDndcK3g87B5WYDwAVlj65gU3MhDkT8+&#10;rDHTbuA9XctQiwhhn6ECE0KXSekrQxb91HXE0Tu63mKIsq+l7nGIcNvKNEnm0mLDccFgR++GqnN5&#10;sQo2H18N8Y/cPy8XgztV6Xdpdp1Sk6fxbQUi0Bj+w3/trVawTF/h90w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lvvsYAAADcAAAADwAAAAAAAAAAAAAAAACYAgAAZHJz&#10;L2Rvd25yZXYueG1sUEsFBgAAAAAEAAQA9QAAAIsDAAAAAA==&#10;" filled="f" stroked="f">
                    <v:textbox style="mso-fit-shape-to-text:t" inset="0,0,0,0">
                      <w:txbxContent>
                        <w:p w:rsidR="0019478B" w:rsidRDefault="0019478B" w:rsidP="007661C1">
                          <w:proofErr w:type="spellStart"/>
                          <w:r>
                            <w:rPr>
                              <w:rFonts w:cs="Arial"/>
                              <w:color w:val="000000"/>
                              <w:sz w:val="16"/>
                              <w:szCs w:val="16"/>
                              <w:lang w:val="en-US"/>
                            </w:rPr>
                            <w:t>Übereinstimmung</w:t>
                          </w:r>
                          <w:proofErr w:type="spellEnd"/>
                          <w:r>
                            <w:rPr>
                              <w:rFonts w:cs="Arial"/>
                              <w:color w:val="000000"/>
                              <w:sz w:val="16"/>
                              <w:szCs w:val="16"/>
                              <w:lang w:val="en-US"/>
                            </w:rPr>
                            <w:t xml:space="preserve"> </w:t>
                          </w:r>
                          <w:proofErr w:type="spellStart"/>
                          <w:r>
                            <w:rPr>
                              <w:rFonts w:cs="Arial"/>
                              <w:color w:val="000000"/>
                              <w:sz w:val="16"/>
                              <w:szCs w:val="16"/>
                              <w:lang w:val="en-US"/>
                            </w:rPr>
                            <w:t>Heizkessel</w:t>
                          </w:r>
                          <w:proofErr w:type="spellEnd"/>
                          <w:r>
                            <w:rPr>
                              <w:rFonts w:cs="Arial"/>
                              <w:color w:val="000000"/>
                              <w:sz w:val="16"/>
                              <w:szCs w:val="16"/>
                              <w:lang w:val="en-US"/>
                            </w:rPr>
                            <w:t xml:space="preserve">-Brenner </w:t>
                          </w:r>
                          <w:r>
                            <w:rPr>
                              <w:rFonts w:cs="Arial"/>
                              <w:color w:val="000000"/>
                              <w:sz w:val="12"/>
                              <w:szCs w:val="12"/>
                              <w:lang w:val="en-US"/>
                            </w:rPr>
                            <w:t>(7)</w:t>
                          </w:r>
                        </w:p>
                        <w:p w:rsidR="0019478B" w:rsidRDefault="0019478B" w:rsidP="007661C1"/>
                      </w:txbxContent>
                    </v:textbox>
                  </v:rect>
                  <v:rect id="Rectangle 114" o:spid="_x0000_s1043" style="position:absolute;left:8086;top:2012;width:578;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2g8EA&#10;AADcAAAADwAAAGRycy9kb3ducmV2LnhtbESP3YrCMBSE7wXfIRxh7zS1wi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toPBAAAA3AAAAA8AAAAAAAAAAAAAAAAAmAIAAGRycy9kb3du&#10;cmV2LnhtbFBLBQYAAAAABAAEAPUAAACGAwAAAAA=&#10;" filled="f" stroked="f">
                    <v:textbox style="mso-fit-shape-to-text:t" inset="0,0,0,0">
                      <w:txbxContent>
                        <w:p w:rsidR="0019478B" w:rsidRDefault="0019478B" w:rsidP="007661C1">
                          <w:proofErr w:type="spellStart"/>
                          <w:proofErr w:type="gramStart"/>
                          <w:r>
                            <w:rPr>
                              <w:rFonts w:cs="Arial"/>
                              <w:color w:val="000000"/>
                              <w:sz w:val="16"/>
                              <w:szCs w:val="16"/>
                              <w:lang w:val="en-US"/>
                            </w:rPr>
                            <w:t>konform</w:t>
                          </w:r>
                          <w:proofErr w:type="spellEnd"/>
                          <w:proofErr w:type="gramEnd"/>
                        </w:p>
                        <w:p w:rsidR="0019478B" w:rsidRDefault="0019478B" w:rsidP="007661C1"/>
                      </w:txbxContent>
                    </v:textbox>
                  </v:rect>
                  <v:rect id="Rectangle 115" o:spid="_x0000_s1044" style="position:absolute;left:9201;top:2012;width:961;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TGMEA&#10;AADcAAAADwAAAGRycy9kb3ducmV2LnhtbESP3YrCMBSE74V9h3CEvdPUC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4ExjBAAAA3AAAAA8AAAAAAAAAAAAAAAAAmAIAAGRycy9kb3du&#10;cmV2LnhtbFBLBQYAAAAABAAEAPUAAACGAwAAAAA=&#10;" filled="f" stroked="f">
                    <v:textbox style="mso-fit-shape-to-text:t" inset="0,0,0,0">
                      <w:txbxContent>
                        <w:p w:rsidR="0019478B" w:rsidRDefault="0019478B" w:rsidP="007661C1">
                          <w:proofErr w:type="spellStart"/>
                          <w:proofErr w:type="gramStart"/>
                          <w:r>
                            <w:rPr>
                              <w:rFonts w:cs="Arial"/>
                              <w:color w:val="000000"/>
                              <w:sz w:val="16"/>
                              <w:szCs w:val="16"/>
                              <w:lang w:val="en-US"/>
                            </w:rPr>
                            <w:t>nicht</w:t>
                          </w:r>
                          <w:proofErr w:type="spellEnd"/>
                          <w:proofErr w:type="gramEnd"/>
                          <w:r>
                            <w:rPr>
                              <w:rFonts w:cs="Arial"/>
                              <w:color w:val="000000"/>
                              <w:sz w:val="16"/>
                              <w:szCs w:val="16"/>
                              <w:lang w:val="en-US"/>
                            </w:rPr>
                            <w:t xml:space="preserve"> </w:t>
                          </w:r>
                          <w:proofErr w:type="spellStart"/>
                          <w:r>
                            <w:rPr>
                              <w:rFonts w:cs="Arial"/>
                              <w:color w:val="000000"/>
                              <w:sz w:val="16"/>
                              <w:szCs w:val="16"/>
                              <w:lang w:val="en-US"/>
                            </w:rPr>
                            <w:t>konform</w:t>
                          </w:r>
                          <w:proofErr w:type="spellEnd"/>
                        </w:p>
                        <w:p w:rsidR="0019478B" w:rsidRDefault="0019478B" w:rsidP="007661C1"/>
                      </w:txbxContent>
                    </v:textbox>
                  </v:rect>
                  <v:rect id="Rectangle 116" o:spid="_x0000_s1045" style="position:absolute;left:666;top:2448;width:13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rsidR="0019478B" w:rsidRDefault="0019478B" w:rsidP="007661C1">
                          <w:r>
                            <w:rPr>
                              <w:rFonts w:cs="Arial"/>
                              <w:color w:val="000000"/>
                              <w:sz w:val="16"/>
                              <w:szCs w:val="16"/>
                              <w:lang w:val="en-US"/>
                            </w:rPr>
                            <w:t>3.</w:t>
                          </w:r>
                        </w:p>
                      </w:txbxContent>
                    </v:textbox>
                  </v:rect>
                  <v:rect id="Rectangle 117" o:spid="_x0000_s1046" style="position:absolute;left:935;top:2448;width:1137;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1jgMYA&#10;AADcAAAADwAAAGRycy9kb3ducmV2LnhtbESPQWvCQBSE74X+h+UJvRTdNFKJ0VVKQehBKEYPentk&#10;n9lo9m3Ibk3aX98tFDwOM/MNs1wPthE36nztWMHLJAFBXDpdc6XgsN+MMxA+IGtsHJOCb/KwXj0+&#10;LDHXrucd3YpQiQhhn6MCE0KbS+lLQxb9xLXE0Tu7zmKIsquk7rCPcNvINElm0mLNccFgS++Gymvx&#10;ZRVsPo818Y/cPc+z3l3K9FSYbavU02h4W4AINIR7+L/9oRVM01f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1jgMYAAADcAAAADwAAAAAAAAAAAAAAAACYAgAAZHJz&#10;L2Rvd25yZXYueG1sUEsFBgAAAAAEAAQA9QAAAIsDAAAAAA==&#10;" filled="f" stroked="f">
                    <v:textbox style="mso-fit-shape-to-text:t" inset="0,0,0,0">
                      <w:txbxContent>
                        <w:p w:rsidR="0019478B" w:rsidRDefault="0019478B" w:rsidP="007661C1">
                          <w:proofErr w:type="spellStart"/>
                          <w:r>
                            <w:rPr>
                              <w:rFonts w:cs="Arial"/>
                              <w:color w:val="000000"/>
                              <w:sz w:val="16"/>
                              <w:szCs w:val="16"/>
                              <w:lang w:val="en-US"/>
                            </w:rPr>
                            <w:t>Messöffnung</w:t>
                          </w:r>
                          <w:proofErr w:type="spellEnd"/>
                        </w:p>
                      </w:txbxContent>
                    </v:textbox>
                  </v:rect>
                  <v:rect id="Rectangle 118" o:spid="_x0000_s1047" style="position:absolute;left:8086;top:2448;width:578;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gMEA&#10;AADcAAAADwAAAGRycy9kb3ducmV2LnhtbESP3YrCMBSE7xd8h3AWvFvTrSB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PsIDBAAAA3AAAAA8AAAAAAAAAAAAAAAAAmAIAAGRycy9kb3du&#10;cmV2LnhtbFBLBQYAAAAABAAEAPUAAACGAwAAAAA=&#10;" filled="f" stroked="f">
                    <v:textbox style="mso-fit-shape-to-text:t" inset="0,0,0,0">
                      <w:txbxContent>
                        <w:p w:rsidR="0019478B" w:rsidRDefault="0019478B" w:rsidP="007661C1">
                          <w:proofErr w:type="spellStart"/>
                          <w:proofErr w:type="gramStart"/>
                          <w:r>
                            <w:rPr>
                              <w:rFonts w:cs="Arial"/>
                              <w:color w:val="000000"/>
                              <w:sz w:val="16"/>
                              <w:szCs w:val="16"/>
                              <w:lang w:val="en-US"/>
                            </w:rPr>
                            <w:t>konform</w:t>
                          </w:r>
                          <w:proofErr w:type="spellEnd"/>
                          <w:proofErr w:type="gramEnd"/>
                        </w:p>
                        <w:p w:rsidR="0019478B" w:rsidRDefault="0019478B" w:rsidP="007661C1"/>
                      </w:txbxContent>
                    </v:textbox>
                  </v:rect>
                  <v:rect id="Rectangle 119" o:spid="_x0000_s1048" style="position:absolute;left:9201;top:2448;width:961;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VG8IA&#10;AADcAAAADwAAAGRycy9kb3ducmV2LnhtbESP3WoCMRSE7wXfIRzBO826Qi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xUbwgAAANwAAAAPAAAAAAAAAAAAAAAAAJgCAABkcnMvZG93&#10;bnJldi54bWxQSwUGAAAAAAQABAD1AAAAhwMAAAAA&#10;" filled="f" stroked="f">
                    <v:textbox style="mso-fit-shape-to-text:t" inset="0,0,0,0">
                      <w:txbxContent>
                        <w:p w:rsidR="0019478B" w:rsidRDefault="0019478B" w:rsidP="007661C1">
                          <w:proofErr w:type="spellStart"/>
                          <w:proofErr w:type="gramStart"/>
                          <w:r>
                            <w:rPr>
                              <w:rFonts w:cs="Arial"/>
                              <w:color w:val="000000"/>
                              <w:sz w:val="16"/>
                              <w:szCs w:val="16"/>
                              <w:lang w:val="en-US"/>
                            </w:rPr>
                            <w:t>nicht</w:t>
                          </w:r>
                          <w:proofErr w:type="spellEnd"/>
                          <w:proofErr w:type="gramEnd"/>
                          <w:r>
                            <w:rPr>
                              <w:rFonts w:cs="Arial"/>
                              <w:color w:val="000000"/>
                              <w:sz w:val="16"/>
                              <w:szCs w:val="16"/>
                              <w:lang w:val="en-US"/>
                            </w:rPr>
                            <w:t xml:space="preserve"> </w:t>
                          </w:r>
                          <w:proofErr w:type="spellStart"/>
                          <w:r>
                            <w:rPr>
                              <w:rFonts w:cs="Arial"/>
                              <w:color w:val="000000"/>
                              <w:sz w:val="16"/>
                              <w:szCs w:val="16"/>
                              <w:lang w:val="en-US"/>
                            </w:rPr>
                            <w:t>konform</w:t>
                          </w:r>
                          <w:proofErr w:type="spellEnd"/>
                        </w:p>
                        <w:p w:rsidR="0019478B" w:rsidRDefault="0019478B" w:rsidP="007661C1"/>
                      </w:txbxContent>
                    </v:textbox>
                  </v:rect>
                  <v:rect id="Rectangle 120" o:spid="_x0000_s1049" style="position:absolute;left:666;top:2909;width:13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Bab4A&#10;AADcAAAADwAAAGRycy9kb3ducmV2LnhtbERPy4rCMBTdC/5DuMLsNLUD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cgWm+AAAA3AAAAA8AAAAAAAAAAAAAAAAAmAIAAGRycy9kb3ducmV2&#10;LnhtbFBLBQYAAAAABAAEAPUAAACDAwAAAAA=&#10;" filled="f" stroked="f">
                    <v:textbox style="mso-fit-shape-to-text:t" inset="0,0,0,0">
                      <w:txbxContent>
                        <w:p w:rsidR="0019478B" w:rsidRDefault="0019478B" w:rsidP="007661C1">
                          <w:r>
                            <w:rPr>
                              <w:rFonts w:cs="Arial"/>
                              <w:color w:val="000000"/>
                              <w:sz w:val="16"/>
                              <w:szCs w:val="16"/>
                              <w:lang w:val="en-US"/>
                            </w:rPr>
                            <w:t>4.</w:t>
                          </w:r>
                        </w:p>
                      </w:txbxContent>
                    </v:textbox>
                  </v:rect>
                  <v:rect id="Rectangle 121" o:spid="_x0000_s1050" style="position:absolute;left:935;top:2909;width:522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k8sIA&#10;AADcAAAADwAAAGRycy9kb3ducmV2LnhtbESP3WoCMRSE7wu+QziCdzXrC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CTywgAAANwAAAAPAAAAAAAAAAAAAAAAAJgCAABkcnMvZG93&#10;bnJldi54bWxQSwUGAAAAAAQABAD1AAAAhwMAAAAA&#10;" filled="f" stroked="f">
                    <v:textbox style="mso-fit-shape-to-text:t" inset="0,0,0,0">
                      <w:txbxContent>
                        <w:p w:rsidR="0019478B" w:rsidRDefault="0019478B" w:rsidP="007661C1">
                          <w:r w:rsidRPr="00485541">
                            <w:rPr>
                              <w:rFonts w:cs="Arial"/>
                              <w:color w:val="000000"/>
                              <w:sz w:val="16"/>
                              <w:szCs w:val="16"/>
                            </w:rPr>
                            <w:t>Falls Wärmeerzeuger vom Typ B mit natürlichem Luftzug (atmosphärisch)</w:t>
                          </w:r>
                        </w:p>
                      </w:txbxContent>
                    </v:textbox>
                  </v:rect>
                  <v:rect id="Rectangle 122" o:spid="_x0000_s1051" style="position:absolute;left:6210;top:2852;width:21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bssAA&#10;AADcAAAADwAAAGRycy9kb3ducmV2LnhtbERPS2rDMBDdF3IHMYHsGrkJ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MbssAAAADcAAAADwAAAAAAAAAAAAAAAACYAgAAZHJzL2Rvd25y&#10;ZXYueG1sUEsFBgAAAAAEAAQA9QAAAIUDAAAAAA==&#10;" filled="f" stroked="f">
                    <v:textbox style="mso-fit-shape-to-text:t" inset="0,0,0,0">
                      <w:txbxContent>
                        <w:p w:rsidR="0019478B" w:rsidRDefault="0019478B" w:rsidP="007661C1">
                          <w:r>
                            <w:rPr>
                              <w:rFonts w:cs="Arial"/>
                              <w:color w:val="000000"/>
                              <w:sz w:val="12"/>
                              <w:szCs w:val="12"/>
                              <w:lang w:val="en-US"/>
                            </w:rPr>
                            <w:t>(8a)</w:t>
                          </w:r>
                        </w:p>
                      </w:txbxContent>
                    </v:textbox>
                  </v:rect>
                  <v:rect id="Rectangle 123" o:spid="_x0000_s1052" style="position:absolute;left:1179;top:3345;width:427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zXsUA&#10;AADcAAAADwAAAGRycy9kb3ducmV2LnhtbESPQWvCQBSE7wX/w/IEL0U3KhSNriKC0INQTHvQ2yP7&#10;zEazb0N2a6K/visIPQ4z8w2zXHe2EjdqfOlYwXiUgCDOnS65UPDzvRvOQPiArLFyTAru5GG96r0t&#10;MdWu5QPdslCICGGfogITQp1K6XNDFv3I1cTRO7vGYoiyKaRusI1wW8lJknxIiyXHBYM1bQ3l1+zX&#10;Kth9HUvihzy8z2etu+STU2b2tVKDfrdZgAjUhf/wq/2pFUynY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NexQAAANwAAAAPAAAAAAAAAAAAAAAAAJgCAABkcnMv&#10;ZG93bnJldi54bWxQSwUGAAAAAAQABAD1AAAAigMAAAAA&#10;" filled="f" stroked="f">
                    <v:textbox style="mso-fit-shape-to-text:t" inset="0,0,0,0">
                      <w:txbxContent>
                        <w:p w:rsidR="0019478B" w:rsidRDefault="0019478B" w:rsidP="007661C1">
                          <w:r w:rsidRPr="00D32468">
                            <w:rPr>
                              <w:rFonts w:cs="Arial"/>
                              <w:color w:val="000000"/>
                              <w:sz w:val="16"/>
                              <w:szCs w:val="16"/>
                            </w:rPr>
                            <w:t>Vom Hersteller vorgeschriebener Kamindruck (</w:t>
                          </w:r>
                          <w:proofErr w:type="spellStart"/>
                          <w:r w:rsidRPr="00D32468">
                            <w:rPr>
                              <w:rFonts w:cs="Arial"/>
                              <w:color w:val="000000"/>
                              <w:sz w:val="16"/>
                              <w:szCs w:val="16"/>
                            </w:rPr>
                            <w:t>Kaminzug</w:t>
                          </w:r>
                          <w:proofErr w:type="spellEnd"/>
                          <w:r w:rsidRPr="00D32468">
                            <w:rPr>
                              <w:rFonts w:cs="Arial"/>
                              <w:color w:val="000000"/>
                              <w:sz w:val="16"/>
                              <w:szCs w:val="16"/>
                            </w:rPr>
                            <w:t>)?</w:t>
                          </w:r>
                        </w:p>
                      </w:txbxContent>
                    </v:textbox>
                  </v:rect>
                  <v:rect id="Rectangle 134" o:spid="_x0000_s1053" style="position:absolute;left:1179;top:4306;width:395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TI8IA&#10;AADcAAAADwAAAGRycy9kb3ducmV2LnhtbESP3WoCMRSE7wXfIRzBO826l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1MjwgAAANwAAAAPAAAAAAAAAAAAAAAAAJgCAABkcnMvZG93&#10;bnJldi54bWxQSwUGAAAAAAQABAD1AAAAhwMAAAAA&#10;" filled="f" stroked="f">
                    <v:textbox style="mso-fit-shape-to-text:t" inset="0,0,0,0">
                      <w:txbxContent>
                        <w:p w:rsidR="0019478B" w:rsidRDefault="0019478B" w:rsidP="007661C1">
                          <w:proofErr w:type="spellStart"/>
                          <w:r>
                            <w:rPr>
                              <w:rFonts w:cs="Arial"/>
                              <w:color w:val="000000"/>
                              <w:sz w:val="16"/>
                              <w:szCs w:val="16"/>
                              <w:lang w:val="en-US"/>
                            </w:rPr>
                            <w:t>Gemessener</w:t>
                          </w:r>
                          <w:proofErr w:type="spellEnd"/>
                          <w:r>
                            <w:rPr>
                              <w:rFonts w:cs="Arial"/>
                              <w:color w:val="000000"/>
                              <w:sz w:val="16"/>
                              <w:szCs w:val="16"/>
                              <w:lang w:val="en-US"/>
                            </w:rPr>
                            <w:t xml:space="preserve"> </w:t>
                          </w:r>
                          <w:proofErr w:type="spellStart"/>
                          <w:r>
                            <w:rPr>
                              <w:rFonts w:cs="Arial"/>
                              <w:color w:val="000000"/>
                              <w:sz w:val="16"/>
                              <w:szCs w:val="16"/>
                              <w:lang w:val="en-US"/>
                            </w:rPr>
                            <w:t>Kamindruck</w:t>
                          </w:r>
                          <w:proofErr w:type="spellEnd"/>
                          <w:r>
                            <w:rPr>
                              <w:rFonts w:cs="Arial"/>
                              <w:color w:val="000000"/>
                              <w:sz w:val="16"/>
                              <w:szCs w:val="16"/>
                              <w:lang w:val="en-US"/>
                            </w:rPr>
                            <w:t xml:space="preserve"> (</w:t>
                          </w:r>
                          <w:proofErr w:type="spellStart"/>
                          <w:r>
                            <w:rPr>
                              <w:rFonts w:cs="Arial"/>
                              <w:color w:val="000000"/>
                              <w:sz w:val="16"/>
                              <w:szCs w:val="16"/>
                              <w:lang w:val="en-US"/>
                            </w:rPr>
                            <w:t>Kaminzug</w:t>
                          </w:r>
                          <w:proofErr w:type="spellEnd"/>
                          <w:r>
                            <w:rPr>
                              <w:rFonts w:cs="Arial"/>
                              <w:color w:val="000000"/>
                              <w:sz w:val="16"/>
                              <w:szCs w:val="16"/>
                              <w:lang w:val="en-US"/>
                            </w:rPr>
                            <w:t>)……………….. Pa</w:t>
                          </w:r>
                        </w:p>
                      </w:txbxContent>
                    </v:textbox>
                  </v:rect>
                  <v:rect id="Rectangle 135" o:spid="_x0000_s1054" style="position:absolute;left:5036;top:4281;width:21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19478B" w:rsidRDefault="0019478B" w:rsidP="007661C1">
                          <w:r>
                            <w:rPr>
                              <w:rFonts w:cs="Arial"/>
                              <w:color w:val="000000"/>
                              <w:sz w:val="12"/>
                              <w:szCs w:val="12"/>
                              <w:lang w:val="en-US"/>
                            </w:rPr>
                            <w:t>(8b)</w:t>
                          </w:r>
                        </w:p>
                      </w:txbxContent>
                    </v:textbox>
                  </v:rect>
                  <v:rect id="Rectangle 136" o:spid="_x0000_s1055" style="position:absolute;left:1179;top:4524;width:2402;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uzMIA&#10;AADcAAAADwAAAGRycy9kb3ducmV2LnhtbESPzYoCMRCE74LvEFrYm2b8YZFZo4ggqHhx3AdoJj0/&#10;mHSGJOvMvv1GEPZYVNVX1GY3WCOe5EPrWMF8loEgLp1uuVbwfT9O1yBCRNZoHJOCXwqw245HG8y1&#10;6/lGzyLWIkE45KigibHLpQxlQxbDzHXEyauctxiT9LXUHvsEt0YusuxTWmw5LTTY0aGh8lH8WAXy&#10;Xhz7dWF85i6L6mrOp1tFTqmPybD/AhFpiP/hd/ukFSxX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m7MwgAAANwAAAAPAAAAAAAAAAAAAAAAAJgCAABkcnMvZG93&#10;bnJldi54bWxQSwUGAAAAAAQABAD1AAAAhwMAAAAA&#10;" filled="f" stroked="f">
                    <v:textbox style="mso-fit-shape-to-text:t" inset="0,0,0,0">
                      <w:txbxContent>
                        <w:p w:rsidR="0019478B" w:rsidRDefault="0019478B" w:rsidP="007661C1">
                          <w:proofErr w:type="spellStart"/>
                          <w:r>
                            <w:rPr>
                              <w:rFonts w:cs="Arial"/>
                              <w:color w:val="000000"/>
                              <w:sz w:val="16"/>
                              <w:szCs w:val="16"/>
                              <w:lang w:val="en-US"/>
                            </w:rPr>
                            <w:t>Geringer</w:t>
                          </w:r>
                          <w:proofErr w:type="spellEnd"/>
                          <w:r>
                            <w:rPr>
                              <w:rFonts w:cs="Arial"/>
                              <w:color w:val="000000"/>
                              <w:sz w:val="16"/>
                              <w:szCs w:val="16"/>
                              <w:lang w:val="en-US"/>
                            </w:rPr>
                            <w:t xml:space="preserve"> </w:t>
                          </w:r>
                          <w:proofErr w:type="spellStart"/>
                          <w:proofErr w:type="gramStart"/>
                          <w:r>
                            <w:rPr>
                              <w:rFonts w:cs="Arial"/>
                              <w:color w:val="000000"/>
                              <w:sz w:val="16"/>
                              <w:szCs w:val="16"/>
                              <w:lang w:val="en-US"/>
                            </w:rPr>
                            <w:t>als</w:t>
                          </w:r>
                          <w:proofErr w:type="spellEnd"/>
                          <w:proofErr w:type="gramEnd"/>
                          <w:r>
                            <w:rPr>
                              <w:rFonts w:cs="Arial"/>
                              <w:color w:val="000000"/>
                              <w:sz w:val="16"/>
                              <w:szCs w:val="16"/>
                              <w:lang w:val="en-US"/>
                            </w:rPr>
                            <w:t xml:space="preserve"> </w:t>
                          </w:r>
                          <w:proofErr w:type="spellStart"/>
                          <w:r w:rsidRPr="00734614">
                            <w:rPr>
                              <w:rFonts w:cs="Arial"/>
                              <w:color w:val="000000"/>
                              <w:sz w:val="16"/>
                              <w:szCs w:val="16"/>
                              <w:u w:val="single"/>
                              <w:lang w:val="en-US"/>
                            </w:rPr>
                            <w:t>zu</w:t>
                          </w:r>
                          <w:proofErr w:type="spellEnd"/>
                          <w:r w:rsidRPr="00734614">
                            <w:rPr>
                              <w:rFonts w:cs="Arial"/>
                              <w:color w:val="000000"/>
                              <w:sz w:val="16"/>
                              <w:szCs w:val="16"/>
                              <w:u w:val="single"/>
                              <w:lang w:val="en-US"/>
                            </w:rPr>
                            <w:t xml:space="preserve"> </w:t>
                          </w:r>
                          <w:proofErr w:type="spellStart"/>
                          <w:r w:rsidRPr="00734614">
                            <w:rPr>
                              <w:rFonts w:cs="Arial"/>
                              <w:color w:val="000000"/>
                              <w:sz w:val="16"/>
                              <w:szCs w:val="16"/>
                              <w:u w:val="single"/>
                              <w:lang w:val="en-US"/>
                            </w:rPr>
                            <w:t>beachtender</w:t>
                          </w:r>
                          <w:proofErr w:type="spellEnd"/>
                          <w:r>
                            <w:rPr>
                              <w:rFonts w:cs="Arial"/>
                              <w:color w:val="000000"/>
                              <w:sz w:val="16"/>
                              <w:szCs w:val="16"/>
                              <w:lang w:val="en-US"/>
                            </w:rPr>
                            <w:t xml:space="preserve"> Wert </w:t>
                          </w:r>
                        </w:p>
                      </w:txbxContent>
                    </v:textbox>
                  </v:rect>
                  <v:rect id="Rectangle 138" o:spid="_x0000_s1056" style="position:absolute;left:2691;top:4703;width:83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548YA&#10;AADcAAAADwAAAGRycy9kb3ducmV2LnhtbESPT2sCMRTE70K/Q3gFb5qt/7Bbo6ggeCmo7aHenpvX&#10;3cXNy5pE3frpjSD0OMzMb5jJrDGVuJDzpWUFb90EBHFmdcm5gu+vVWcMwgdkjZVlUvBHHmbTl9YE&#10;U22vvKXLLuQiQtinqKAIoU6l9FlBBn3X1sTR+7XOYIjS5VI7vEa4qWQvSUbSYMlxocCalgVlx93Z&#10;KFi8jxenzYA/b9vDnvY/h+Ow5xKl2q/N/ANEoCb8h5/ttVbQH4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a548YAAADcAAAADwAAAAAAAAAAAAAAAACYAgAAZHJz&#10;L2Rvd25yZXYueG1sUEsFBgAAAAAEAAQA9QAAAIsDAAAAAA==&#10;" fillcolor="black" stroked="f"/>
                  <v:rect id="Rectangle 139" o:spid="_x0000_s1057" style="position:absolute;left:3524;top:4524;width:13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wu8IA&#10;AADcAAAADwAAAGRycy9kb3ducmV2LnhtbESP3WoCMRSE7wu+QziCdzWrF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C7wgAAANwAAAAPAAAAAAAAAAAAAAAAAJgCAABkcnMvZG93&#10;bnJldi54bWxQSwUGAAAAAAQABAD1AAAAhwMAAAAA&#10;" filled="f" stroked="f">
                    <v:textbox style="mso-fit-shape-to-text:t" inset="0,0,0,0">
                      <w:txbxContent>
                        <w:p w:rsidR="0019478B" w:rsidRDefault="0019478B" w:rsidP="007661C1">
                          <w:r>
                            <w:rPr>
                              <w:rFonts w:cs="Arial"/>
                              <w:color w:val="000000"/>
                              <w:sz w:val="16"/>
                              <w:szCs w:val="16"/>
                              <w:lang w:val="en-US"/>
                            </w:rPr>
                            <w:t xml:space="preserve"> ?</w:t>
                          </w:r>
                        </w:p>
                      </w:txbxContent>
                    </v:textbox>
                  </v:rect>
                  <v:rect id="Rectangle 140" o:spid="_x0000_s1058" style="position:absolute;left:3665;top:4524;width:275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kyb8A&#10;AADcAAAADwAAAGRycy9kb3ducmV2LnhtbERPy4rCMBTdC/MP4Q7MTtNRE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2TJvwAAANwAAAAPAAAAAAAAAAAAAAAAAJgCAABkcnMvZG93bnJl&#10;di54bWxQSwUGAAAAAAQABAD1AAAAhAMAAAAA&#10;" filled="f" stroked="f">
                    <v:textbox style="mso-fit-shape-to-text:t" inset="0,0,0,0">
                      <w:txbxContent>
                        <w:p w:rsidR="0019478B" w:rsidRDefault="0019478B" w:rsidP="007661C1">
                          <w:r>
                            <w:rPr>
                              <w:rFonts w:cs="Arial"/>
                              <w:color w:val="969696"/>
                              <w:sz w:val="16"/>
                              <w:szCs w:val="16"/>
                              <w:lang w:val="en-US"/>
                            </w:rPr>
                            <w:t>_______________________________</w:t>
                          </w:r>
                        </w:p>
                      </w:txbxContent>
                    </v:textbox>
                  </v:rect>
                  <v:rect id="Rectangle 141" o:spid="_x0000_s1059" style="position:absolute;left:8086;top:4524;width:12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UsIA&#10;AADcAAAADwAAAGRycy9kb3ducmV2LnhtbESP3WoCMRSE7wu+QziCdzWrF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8FSwgAAANwAAAAPAAAAAAAAAAAAAAAAAJgCAABkcnMvZG93&#10;bnJldi54bWxQSwUGAAAAAAQABAD1AAAAhwMAAAAA&#10;" filled="f" stroked="f">
                    <v:textbox style="mso-fit-shape-to-text:t" inset="0,0,0,0">
                      <w:txbxContent>
                        <w:p w:rsidR="0019478B" w:rsidRDefault="0019478B" w:rsidP="007661C1">
                          <w:proofErr w:type="gramStart"/>
                          <w:r>
                            <w:rPr>
                              <w:rFonts w:cs="Arial"/>
                              <w:color w:val="000000"/>
                              <w:sz w:val="16"/>
                              <w:szCs w:val="16"/>
                              <w:lang w:val="en-US"/>
                            </w:rPr>
                            <w:t>ja</w:t>
                          </w:r>
                          <w:proofErr w:type="gramEnd"/>
                          <w:r>
                            <w:rPr>
                              <w:rFonts w:cs="Arial"/>
                              <w:color w:val="000000"/>
                              <w:sz w:val="16"/>
                              <w:szCs w:val="16"/>
                              <w:lang w:val="en-US"/>
                            </w:rPr>
                            <w:t xml:space="preserve"> </w:t>
                          </w:r>
                        </w:p>
                      </w:txbxContent>
                    </v:textbox>
                  </v:rect>
                  <v:rect id="Rectangle 142" o:spid="_x0000_s1060" style="position:absolute;left:9201;top:4524;width:30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Er8A&#10;AADcAAAADwAAAGRycy9kb3ducmV2LnhtbERPy4rCMBTdC/MP4Q7MTtNRFK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P4SvwAAANwAAAAPAAAAAAAAAAAAAAAAAJgCAABkcnMvZG93bnJl&#10;di54bWxQSwUGAAAAAAQABAD1AAAAhAMAAAAA&#10;" filled="f" stroked="f">
                    <v:textbox style="mso-fit-shape-to-text:t" inset="0,0,0,0">
                      <w:txbxContent>
                        <w:p w:rsidR="0019478B" w:rsidRDefault="0019478B" w:rsidP="007661C1">
                          <w:proofErr w:type="gramStart"/>
                          <w:r>
                            <w:rPr>
                              <w:rFonts w:cs="Arial"/>
                              <w:color w:val="000000"/>
                              <w:sz w:val="16"/>
                              <w:szCs w:val="16"/>
                              <w:lang w:val="en-US"/>
                            </w:rPr>
                            <w:t>nein</w:t>
                          </w:r>
                          <w:proofErr w:type="gramEnd"/>
                        </w:p>
                      </w:txbxContent>
                    </v:textbox>
                  </v:rect>
                  <v:rect id="Rectangle 143" o:spid="_x0000_s1061" style="position:absolute;left:1179;top:4960;width:186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bicIA&#10;AADcAAAADwAAAGRycy9kb3ducmV2LnhtbESPzYoCMRCE74LvEFrwphkV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FuJwgAAANwAAAAPAAAAAAAAAAAAAAAAAJgCAABkcnMvZG93&#10;bnJldi54bWxQSwUGAAAAAAQABAD1AAAAhwMAAAAA&#10;" filled="f" stroked="f">
                    <v:textbox style="mso-fit-shape-to-text:t" inset="0,0,0,0">
                      <w:txbxContent>
                        <w:p w:rsidR="0019478B" w:rsidRDefault="0019478B" w:rsidP="007661C1">
                          <w:proofErr w:type="spellStart"/>
                          <w:r>
                            <w:rPr>
                              <w:rFonts w:cs="Arial"/>
                              <w:color w:val="000000"/>
                              <w:sz w:val="16"/>
                              <w:szCs w:val="16"/>
                              <w:lang w:val="en-US"/>
                            </w:rPr>
                            <w:t>Fals</w:t>
                          </w:r>
                          <w:proofErr w:type="spellEnd"/>
                          <w:r>
                            <w:rPr>
                              <w:rFonts w:cs="Arial"/>
                              <w:color w:val="000000"/>
                              <w:sz w:val="16"/>
                              <w:szCs w:val="16"/>
                              <w:lang w:val="en-US"/>
                            </w:rPr>
                            <w:t xml:space="preserve"> </w:t>
                          </w:r>
                          <w:proofErr w:type="spellStart"/>
                          <w:r>
                            <w:rPr>
                              <w:rFonts w:cs="Arial"/>
                              <w:color w:val="000000"/>
                              <w:sz w:val="16"/>
                              <w:szCs w:val="16"/>
                              <w:lang w:val="en-US"/>
                            </w:rPr>
                            <w:t>kein</w:t>
                          </w:r>
                          <w:proofErr w:type="spellEnd"/>
                          <w:r>
                            <w:rPr>
                              <w:rFonts w:cs="Arial"/>
                              <w:color w:val="000000"/>
                              <w:sz w:val="16"/>
                              <w:szCs w:val="16"/>
                              <w:lang w:val="en-US"/>
                            </w:rPr>
                            <w:t xml:space="preserve"> </w:t>
                          </w:r>
                          <w:proofErr w:type="spellStart"/>
                          <w:r>
                            <w:rPr>
                              <w:rFonts w:cs="Arial"/>
                              <w:color w:val="000000"/>
                              <w:sz w:val="16"/>
                              <w:szCs w:val="16"/>
                              <w:lang w:val="en-US"/>
                            </w:rPr>
                            <w:t>Brennwertkessel</w:t>
                          </w:r>
                          <w:proofErr w:type="spellEnd"/>
                        </w:p>
                      </w:txbxContent>
                    </v:textbox>
                  </v:rect>
                  <v:rect id="Rectangle 144" o:spid="_x0000_s1062" style="position:absolute;left:1410;top:5178;width:37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a2u74A&#10;AADcAAAADwAAAGRycy9kb3ducmV2LnhtbERPy4rCMBTdC/5DuMLsNLWLwalGEUFQmY3VD7g0tw9M&#10;bkoSbf17sxiY5eG8N7vRGvEiHzrHCpaLDARx5XTHjYL77ThfgQgRWaNxTAreFGC3nU42WGg38JVe&#10;ZWxECuFQoII2xr6QMlQtWQwL1xMnrnbeYkzQN1J7HFK4NTLPsm9psePU0GJPh5aqR/m0CuStPA6r&#10;0vjMXfL615xP15qcUl+zcb8GEWmM/+I/90kr+MnT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Gtru+AAAA3AAAAA8AAAAAAAAAAAAAAAAAmAIAAGRycy9kb3ducmV2&#10;LnhtbFBLBQYAAAAABAAEAPUAAACDAwAAAAA=&#10;" filled="f" stroked="f">
                    <v:textbox style="mso-fit-shape-to-text:t" inset="0,0,0,0">
                      <w:txbxContent>
                        <w:p w:rsidR="0019478B" w:rsidRDefault="0019478B" w:rsidP="007661C1">
                          <w:r w:rsidRPr="00485541">
                            <w:rPr>
                              <w:rFonts w:cs="Arial"/>
                              <w:color w:val="000000"/>
                              <w:sz w:val="16"/>
                              <w:szCs w:val="16"/>
                            </w:rPr>
                            <w:t>Keine Vermutung einer Kondensationsbildung in der</w:t>
                          </w:r>
                        </w:p>
                      </w:txbxContent>
                    </v:textbox>
                  </v:rect>
                  <v:rect id="Rectangle 145" o:spid="_x0000_s1063" style="position:absolute;left:1410;top:5396;width:242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TIMIA&#10;AADcAAAADwAAAGRycy9kb3ducmV2LnhtbESPzYoCMRCE7wu+Q+gFb2tm5yA6GmVZEFT24ugDNJOe&#10;H0w6QxKd8e3NguCxqKqvqPV2tEbcyYfOsYLvWQaCuHK640bB5bz7WoAIEVmjcUwKHhRgu5l8rLHQ&#10;buAT3cvYiAThUKCCNsa+kDJULVkMM9cTJ6923mJM0jdSexwS3BqZZ9lcWuw4LbTY029L1bW8WQXy&#10;XO6GRWl85o55/WcO+1NNTqnp5/izAhFpjO/wq73XCpb5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hMgwgAAANwAAAAPAAAAAAAAAAAAAAAAAJgCAABkcnMvZG93&#10;bnJldi54bWxQSwUGAAAAAAQABAD1AAAAhwMAAAAA&#10;" filled="f" stroked="f">
                    <v:textbox style="mso-fit-shape-to-text:t" inset="0,0,0,0">
                      <w:txbxContent>
                        <w:p w:rsidR="0019478B" w:rsidRDefault="0019478B" w:rsidP="007661C1">
                          <w:proofErr w:type="spellStart"/>
                          <w:r>
                            <w:rPr>
                              <w:rFonts w:cs="Arial"/>
                              <w:color w:val="000000"/>
                              <w:sz w:val="16"/>
                              <w:szCs w:val="16"/>
                              <w:lang w:val="en-US"/>
                            </w:rPr>
                            <w:t>Ableitung</w:t>
                          </w:r>
                          <w:proofErr w:type="spellEnd"/>
                          <w:r>
                            <w:rPr>
                              <w:rFonts w:cs="Arial"/>
                              <w:color w:val="000000"/>
                              <w:sz w:val="16"/>
                              <w:szCs w:val="16"/>
                              <w:lang w:val="en-US"/>
                            </w:rPr>
                            <w:t xml:space="preserve"> der </w:t>
                          </w:r>
                          <w:proofErr w:type="spellStart"/>
                          <w:r>
                            <w:rPr>
                              <w:rFonts w:cs="Arial"/>
                              <w:color w:val="000000"/>
                              <w:sz w:val="16"/>
                              <w:szCs w:val="16"/>
                              <w:lang w:val="en-US"/>
                            </w:rPr>
                            <w:t>Verbrennungsgase</w:t>
                          </w:r>
                          <w:proofErr w:type="spellEnd"/>
                          <w:r>
                            <w:rPr>
                              <w:rFonts w:cs="Arial"/>
                              <w:color w:val="000000"/>
                              <w:sz w:val="16"/>
                              <w:szCs w:val="16"/>
                              <w:lang w:val="en-US"/>
                            </w:rPr>
                            <w:t>?</w:t>
                          </w:r>
                        </w:p>
                      </w:txbxContent>
                    </v:textbox>
                  </v:rect>
                  <v:rect id="Rectangle 146" o:spid="_x0000_s1064" style="position:absolute;left:5408;top:5396;width:97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sYL4A&#10;AADcAAAADwAAAGRycy9kb3ducmV2LnhtbERPy4rCMBTdC/5DuII7TUdB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pLGC+AAAA3AAAAA8AAAAAAAAAAAAAAAAAmAIAAGRycy9kb3ducmV2&#10;LnhtbFBLBQYAAAAABAAEAPUAAACDAwAAAAA=&#10;" filled="f" stroked="f">
                    <v:textbox style="mso-fit-shape-to-text:t" inset="0,0,0,0">
                      <w:txbxContent>
                        <w:p w:rsidR="0019478B" w:rsidRDefault="0019478B" w:rsidP="007661C1">
                          <w:r>
                            <w:rPr>
                              <w:rFonts w:cs="Arial"/>
                              <w:color w:val="969696"/>
                              <w:sz w:val="16"/>
                              <w:szCs w:val="16"/>
                              <w:lang w:val="en-US"/>
                            </w:rPr>
                            <w:t>___________</w:t>
                          </w:r>
                        </w:p>
                      </w:txbxContent>
                    </v:textbox>
                  </v:rect>
                  <v:rect id="Rectangle 147" o:spid="_x0000_s1065" style="position:absolute;left:8086;top:5396;width:12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8IA&#10;AADcAAAADwAAAGRycy9kb3ducmV2LnhtbESPzYoCMRCE74LvEFrwphkV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n7wgAAANwAAAAPAAAAAAAAAAAAAAAAAJgCAABkcnMvZG93&#10;bnJldi54bWxQSwUGAAAAAAQABAD1AAAAhwMAAAAA&#10;" filled="f" stroked="f">
                    <v:textbox style="mso-fit-shape-to-text:t" inset="0,0,0,0">
                      <w:txbxContent>
                        <w:p w:rsidR="0019478B" w:rsidRDefault="0019478B" w:rsidP="007661C1">
                          <w:proofErr w:type="gramStart"/>
                          <w:r>
                            <w:rPr>
                              <w:rFonts w:cs="Arial"/>
                              <w:color w:val="000000"/>
                              <w:sz w:val="16"/>
                              <w:szCs w:val="16"/>
                              <w:lang w:val="en-US"/>
                            </w:rPr>
                            <w:t>ja</w:t>
                          </w:r>
                          <w:proofErr w:type="gramEnd"/>
                          <w:r>
                            <w:rPr>
                              <w:rFonts w:cs="Arial"/>
                              <w:color w:val="000000"/>
                              <w:sz w:val="16"/>
                              <w:szCs w:val="16"/>
                              <w:lang w:val="en-US"/>
                            </w:rPr>
                            <w:t xml:space="preserve"> </w:t>
                          </w:r>
                        </w:p>
                      </w:txbxContent>
                    </v:textbox>
                  </v:rect>
                  <v:rect id="Rectangle 148" o:spid="_x0000_s1066" style="position:absolute;left:9201;top:5396;width:30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jMIA&#10;AADcAAAADwAAAGRycy9kb3ducmV2LnhtbESP3WoCMRSE7wu+QziCdzXrC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xeMwgAAANwAAAAPAAAAAAAAAAAAAAAAAJgCAABkcnMvZG93&#10;bnJldi54bWxQSwUGAAAAAAQABAD1AAAAhwMAAAAA&#10;" filled="f" stroked="f">
                    <v:textbox style="mso-fit-shape-to-text:t" inset="0,0,0,0">
                      <w:txbxContent>
                        <w:p w:rsidR="0019478B" w:rsidRDefault="0019478B" w:rsidP="007661C1">
                          <w:proofErr w:type="gramStart"/>
                          <w:r>
                            <w:rPr>
                              <w:rFonts w:cs="Arial"/>
                              <w:color w:val="000000"/>
                              <w:sz w:val="16"/>
                              <w:szCs w:val="16"/>
                              <w:lang w:val="en-US"/>
                            </w:rPr>
                            <w:t>nein</w:t>
                          </w:r>
                          <w:proofErr w:type="gramEnd"/>
                        </w:p>
                      </w:txbxContent>
                    </v:textbox>
                  </v:rect>
                  <v:rect id="Rectangle 149" o:spid="_x0000_s1067" style="position:absolute;left:38;top:5831;width:13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yF8IA&#10;AADcAAAADwAAAGRycy9kb3ducmV2LnhtbESPzYoCMRCE7wu+Q2jB25pRYX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7IXwgAAANwAAAAPAAAAAAAAAAAAAAAAAJgCAABkcnMvZG93&#10;bnJldi54bWxQSwUGAAAAAAQABAD1AAAAhwMAAAAA&#10;" filled="f" stroked="f">
                    <v:textbox style="mso-fit-shape-to-text:t" inset="0,0,0,0">
                      <w:txbxContent>
                        <w:p w:rsidR="0019478B" w:rsidRDefault="0019478B" w:rsidP="007661C1">
                          <w:r>
                            <w:rPr>
                              <w:rFonts w:cs="Arial"/>
                              <w:b/>
                              <w:bCs/>
                              <w:color w:val="000000"/>
                              <w:sz w:val="16"/>
                              <w:szCs w:val="16"/>
                              <w:lang w:val="en-US"/>
                            </w:rPr>
                            <w:t>II.</w:t>
                          </w:r>
                        </w:p>
                      </w:txbxContent>
                    </v:textbox>
                  </v:rect>
                  <v:rect id="Rectangle 150" o:spid="_x0000_s1068" style="position:absolute;left:333;top:5831;width:6606;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qY8IA&#10;AADcAAAADwAAAGRycy9kb3ducmV2LnhtbESP3WoCMRSE7wu+QziCdzWrF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ipjwgAAANwAAAAPAAAAAAAAAAAAAAAAAJgCAABkcnMvZG93&#10;bnJldi54bWxQSwUGAAAAAAQABAD1AAAAhwMAAAAA&#10;" filled="f" stroked="f">
                    <v:textbox style="mso-fit-shape-to-text:t" inset="0,0,0,0">
                      <w:txbxContent>
                        <w:p w:rsidR="0019478B" w:rsidRDefault="0019478B" w:rsidP="007661C1">
                          <w:r w:rsidRPr="00485541">
                            <w:rPr>
                              <w:rFonts w:cs="Arial"/>
                              <w:b/>
                              <w:bCs/>
                              <w:color w:val="000000"/>
                              <w:sz w:val="16"/>
                              <w:szCs w:val="16"/>
                            </w:rPr>
                            <w:t>Belüftung Heizraum – Zufuhr von Verbrennungsluft – Ableitung der Verbrennungsgase</w:t>
                          </w:r>
                        </w:p>
                      </w:txbxContent>
                    </v:textbox>
                  </v:rect>
                  <v:rect id="Rectangle 151" o:spid="_x0000_s1069" style="position:absolute;left:8086;top:5831;width:75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P+MIA&#10;AADcAAAADwAAAGRycy9kb3ducmV2LnhtbESP3WoCMRSE7wu+QziCdzWrU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o/4wgAAANwAAAAPAAAAAAAAAAAAAAAAAJgCAABkcnMvZG93&#10;bnJldi54bWxQSwUGAAAAAAQABAD1AAAAhwMAAAAA&#10;" filled="f" stroked="f">
                    <v:textbox style="mso-fit-shape-to-text:t" inset="0,0,0,0">
                      <w:txbxContent>
                        <w:p w:rsidR="0019478B" w:rsidRDefault="0019478B" w:rsidP="007661C1">
                          <w:proofErr w:type="spellStart"/>
                          <w:proofErr w:type="gramStart"/>
                          <w:r>
                            <w:rPr>
                              <w:rFonts w:cs="Arial"/>
                              <w:color w:val="000000"/>
                              <w:sz w:val="16"/>
                              <w:szCs w:val="16"/>
                              <w:lang w:val="en-US"/>
                            </w:rPr>
                            <w:t>vorhanden</w:t>
                          </w:r>
                          <w:proofErr w:type="spellEnd"/>
                          <w:proofErr w:type="gramEnd"/>
                        </w:p>
                      </w:txbxContent>
                    </v:textbox>
                  </v:rect>
                  <v:rect id="Rectangle 152" o:spid="_x0000_s1070" style="position:absolute;left:9201;top:5831;width:113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Rj8IA&#10;AADcAAAADwAAAGRycy9kb3ducmV2LnhtbESPzYoCMRCE74LvEFrwphkVxB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BGPwgAAANwAAAAPAAAAAAAAAAAAAAAAAJgCAABkcnMvZG93&#10;bnJldi54bWxQSwUGAAAAAAQABAD1AAAAhwMAAAAA&#10;" filled="f" stroked="f">
                    <v:textbox style="mso-fit-shape-to-text:t" inset="0,0,0,0">
                      <w:txbxContent>
                        <w:p w:rsidR="0019478B" w:rsidRDefault="0019478B" w:rsidP="007661C1">
                          <w:proofErr w:type="spellStart"/>
                          <w:proofErr w:type="gramStart"/>
                          <w:r>
                            <w:rPr>
                              <w:rFonts w:cs="Arial"/>
                              <w:color w:val="000000"/>
                              <w:sz w:val="16"/>
                              <w:szCs w:val="16"/>
                              <w:lang w:val="en-US"/>
                            </w:rPr>
                            <w:t>nicht</w:t>
                          </w:r>
                          <w:proofErr w:type="spellEnd"/>
                          <w:proofErr w:type="gramEnd"/>
                          <w:r>
                            <w:rPr>
                              <w:rFonts w:cs="Arial"/>
                              <w:color w:val="000000"/>
                              <w:sz w:val="16"/>
                              <w:szCs w:val="16"/>
                              <w:lang w:val="en-US"/>
                            </w:rPr>
                            <w:t xml:space="preserve"> </w:t>
                          </w:r>
                          <w:proofErr w:type="spellStart"/>
                          <w:r>
                            <w:rPr>
                              <w:rFonts w:cs="Arial"/>
                              <w:color w:val="000000"/>
                              <w:sz w:val="16"/>
                              <w:szCs w:val="16"/>
                              <w:lang w:val="en-US"/>
                            </w:rPr>
                            <w:t>vorhanden</w:t>
                          </w:r>
                          <w:proofErr w:type="spellEnd"/>
                        </w:p>
                      </w:txbxContent>
                    </v:textbox>
                  </v:rect>
                  <v:rect id="Rectangle 154" o:spid="_x0000_s1071" style="position:absolute;left:863;top:6267;width:612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gZr4A&#10;AADcAAAADwAAAGRycy9kb3ducmV2LnhtbERPy4rCMBTdC/5DuII7TUdB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fIGa+AAAA3AAAAA8AAAAAAAAAAAAAAAAAmAIAAGRycy9kb3ducmV2&#10;LnhtbFBLBQYAAAAABAAEAPUAAACDAwAAAAA=&#10;" filled="f" stroked="f">
                    <v:textbox style="mso-fit-shape-to-text:t" inset="0,0,0,0">
                      <w:txbxContent>
                        <w:p w:rsidR="0019478B" w:rsidRDefault="0019478B" w:rsidP="007661C1">
                          <w:r w:rsidRPr="00485541">
                            <w:rPr>
                              <w:rFonts w:cs="Arial"/>
                              <w:color w:val="000000"/>
                              <w:sz w:val="16"/>
                              <w:szCs w:val="16"/>
                            </w:rPr>
                            <w:t>Einreichung des anfänglichen Antrags einer Städtebaugenehmigung für das Gebäude,</w:t>
                          </w:r>
                        </w:p>
                      </w:txbxContent>
                    </v:textbox>
                  </v:rect>
                  <v:rect id="Rectangle 155" o:spid="_x0000_s1072" style="position:absolute;left:935;top:6511;width:182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F/cIA&#10;AADcAAAADwAAAGRycy9kb3ducmV2LnhtbESPzYoCMRCE74LvEFrwphkV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4X9wgAAANwAAAAPAAAAAAAAAAAAAAAAAJgCAABkcnMvZG93&#10;bnJldi54bWxQSwUGAAAAAAQABAD1AAAAhwMAAAAA&#10;" filled="f" stroked="f">
                    <v:textbox style="mso-fit-shape-to-text:t" inset="0,0,0,0">
                      <w:txbxContent>
                        <w:p w:rsidR="0019478B" w:rsidRDefault="0019478B" w:rsidP="007661C1">
                          <w:proofErr w:type="gramStart"/>
                          <w:r>
                            <w:rPr>
                              <w:rFonts w:cs="Arial"/>
                              <w:color w:val="000000"/>
                              <w:sz w:val="16"/>
                              <w:szCs w:val="16"/>
                              <w:lang w:val="en-US"/>
                            </w:rPr>
                            <w:t>das</w:t>
                          </w:r>
                          <w:proofErr w:type="gramEnd"/>
                          <w:r>
                            <w:rPr>
                              <w:rFonts w:cs="Arial"/>
                              <w:color w:val="000000"/>
                              <w:sz w:val="16"/>
                              <w:szCs w:val="16"/>
                              <w:lang w:val="en-US"/>
                            </w:rPr>
                            <w:t xml:space="preserve"> den </w:t>
                          </w:r>
                          <w:proofErr w:type="spellStart"/>
                          <w:r>
                            <w:rPr>
                              <w:rFonts w:cs="Arial"/>
                              <w:color w:val="000000"/>
                              <w:sz w:val="16"/>
                              <w:szCs w:val="16"/>
                              <w:lang w:val="en-US"/>
                            </w:rPr>
                            <w:t>Heizraum</w:t>
                          </w:r>
                          <w:proofErr w:type="spellEnd"/>
                          <w:r>
                            <w:rPr>
                              <w:rFonts w:cs="Arial"/>
                              <w:color w:val="000000"/>
                              <w:sz w:val="16"/>
                              <w:szCs w:val="16"/>
                              <w:lang w:val="en-US"/>
                            </w:rPr>
                            <w:t xml:space="preserve"> </w:t>
                          </w:r>
                          <w:proofErr w:type="spellStart"/>
                          <w:r>
                            <w:rPr>
                              <w:rFonts w:cs="Arial"/>
                              <w:color w:val="000000"/>
                              <w:sz w:val="16"/>
                              <w:szCs w:val="16"/>
                              <w:lang w:val="en-US"/>
                            </w:rPr>
                            <w:t>enthält</w:t>
                          </w:r>
                          <w:proofErr w:type="spellEnd"/>
                        </w:p>
                      </w:txbxContent>
                    </v:textbox>
                  </v:rect>
                  <v:rect id="Rectangle 156" o:spid="_x0000_s1073" style="position:absolute;left:3050;top:6485;width:1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fHb4A&#10;AADcAAAADwAAAGRycy9kb3ducmV2LnhtbERPy4rCMBTdC/5DuII7TUdE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vXx2+AAAA3AAAAA8AAAAAAAAAAAAAAAAAmAIAAGRycy9kb3ducmV2&#10;LnhtbFBLBQYAAAAABAAEAPUAAACDAwAAAAA=&#10;" filled="f" stroked="f">
                    <v:textbox style="mso-fit-shape-to-text:t" inset="0,0,0,0">
                      <w:txbxContent>
                        <w:p w:rsidR="0019478B" w:rsidRDefault="0019478B" w:rsidP="007661C1">
                          <w:r>
                            <w:rPr>
                              <w:rFonts w:cs="Arial"/>
                              <w:b/>
                              <w:bCs/>
                              <w:color w:val="000000"/>
                              <w:sz w:val="12"/>
                              <w:szCs w:val="12"/>
                              <w:lang w:val="en-US"/>
                            </w:rPr>
                            <w:t>(9)</w:t>
                          </w:r>
                        </w:p>
                      </w:txbxContent>
                    </v:textbox>
                  </v:rect>
                  <v:rect id="Rectangle 157" o:spid="_x0000_s1074" style="position:absolute;left:3191;top:6511;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6hsIA&#10;AADcAAAADwAAAGRycy9kb3ducmV2LnhtbESPzYoCMRCE74LvEFrwphlF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qGwgAAANwAAAAPAAAAAAAAAAAAAAAAAJgCAABkcnMvZG93&#10;bnJldi54bWxQSwUGAAAAAAQABAD1AAAAhwMAAAAA&#10;" filled="f" stroked="f">
                    <v:textbox style="mso-fit-shape-to-text:t" inset="0,0,0,0">
                      <w:txbxContent>
                        <w:p w:rsidR="0019478B" w:rsidRDefault="0019478B" w:rsidP="007661C1">
                          <w:r>
                            <w:rPr>
                              <w:rFonts w:cs="Arial"/>
                              <w:color w:val="000000"/>
                              <w:sz w:val="16"/>
                              <w:szCs w:val="16"/>
                              <w:lang w:val="en-US"/>
                            </w:rPr>
                            <w:t xml:space="preserve"> : </w:t>
                          </w:r>
                        </w:p>
                      </w:txbxContent>
                    </v:textbox>
                  </v:rect>
                  <v:rect id="Rectangle 158" o:spid="_x0000_s1075" style="position:absolute;left:1179;top:6767;width:121;height: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8cIA&#10;AADcAAAADwAAAGRycy9kb3ducmV2LnhtbESP3WoCMRSE7wu+QziCdzXrI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WTxwgAAANwAAAAPAAAAAAAAAAAAAAAAAJgCAABkcnMvZG93&#10;bnJldi54bWxQSwUGAAAAAAQABAD1AAAAhwMAAAAA&#10;" filled="f" stroked="f">
                    <v:textbox style="mso-fit-shape-to-text:t" inset="0,0,0,0">
                      <w:txbxContent>
                        <w:p w:rsidR="0019478B" w:rsidRDefault="0019478B" w:rsidP="007661C1">
                          <w:r>
                            <w:rPr>
                              <w:rFonts w:ascii="Symbol" w:hAnsi="Symbol" w:cs="Symbol"/>
                              <w:color w:val="000000"/>
                              <w:sz w:val="20"/>
                              <w:lang w:val="en-US"/>
                            </w:rPr>
                            <w:t></w:t>
                          </w:r>
                        </w:p>
                      </w:txbxContent>
                    </v:textbox>
                  </v:rect>
                  <v:rect id="Rectangle 159" o:spid="_x0000_s1076" style="position:absolute;left:1294;top:6780;width:5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BasIA&#10;AADcAAAADwAAAGRycy9kb3ducmV2LnhtbESP3WoCMRSE7wu+QziCdzWrF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cFqwgAAANwAAAAPAAAAAAAAAAAAAAAAAJgCAABkcnMvZG93&#10;bnJldi54bWxQSwUGAAAAAAQABAD1AAAAhwMAAAAA&#10;" filled="f" stroked="f">
                    <v:textbox style="mso-fit-shape-to-text:t" inset="0,0,0,0">
                      <w:txbxContent>
                        <w:p w:rsidR="0019478B" w:rsidRDefault="0019478B" w:rsidP="007661C1">
                          <w:r>
                            <w:rPr>
                              <w:rFonts w:cs="Arial"/>
                              <w:color w:val="000000"/>
                              <w:sz w:val="20"/>
                              <w:lang w:val="en-US"/>
                            </w:rPr>
                            <w:t xml:space="preserve"> </w:t>
                          </w:r>
                        </w:p>
                      </w:txbxContent>
                    </v:textbox>
                  </v:rect>
                  <v:rect id="Rectangle 160" o:spid="_x0000_s1077" style="position:absolute;left:1345;top:6805;width:145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ZHsIA&#10;AADcAAAADwAAAGRycy9kb3ducmV2LnhtbESPzYoCMRCE7wu+Q2jB25pRZ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FkewgAAANwAAAAPAAAAAAAAAAAAAAAAAJgCAABkcnMvZG93&#10;bnJldi54bWxQSwUGAAAAAAQABAD1AAAAhwMAAAAA&#10;" filled="f" stroked="f">
                    <v:textbox style="mso-fit-shape-to-text:t" inset="0,0,0,0">
                      <w:txbxContent>
                        <w:p w:rsidR="0019478B" w:rsidRDefault="0019478B" w:rsidP="007661C1">
                          <w:proofErr w:type="spellStart"/>
                          <w:r>
                            <w:rPr>
                              <w:rFonts w:cs="Arial"/>
                              <w:color w:val="000000"/>
                              <w:sz w:val="16"/>
                              <w:szCs w:val="16"/>
                              <w:lang w:val="en-US"/>
                            </w:rPr>
                            <w:t>Vor</w:t>
                          </w:r>
                          <w:proofErr w:type="spellEnd"/>
                          <w:r>
                            <w:rPr>
                              <w:rFonts w:cs="Arial"/>
                              <w:color w:val="000000"/>
                              <w:sz w:val="16"/>
                              <w:szCs w:val="16"/>
                              <w:lang w:val="en-US"/>
                            </w:rPr>
                            <w:t xml:space="preserve"> </w:t>
                          </w:r>
                          <w:proofErr w:type="spellStart"/>
                          <w:r>
                            <w:rPr>
                              <w:rFonts w:cs="Arial"/>
                              <w:color w:val="000000"/>
                              <w:sz w:val="16"/>
                              <w:szCs w:val="16"/>
                              <w:lang w:val="en-US"/>
                            </w:rPr>
                            <w:t>dem</w:t>
                          </w:r>
                          <w:proofErr w:type="spellEnd"/>
                          <w:r>
                            <w:rPr>
                              <w:rFonts w:cs="Arial"/>
                              <w:color w:val="000000"/>
                              <w:sz w:val="16"/>
                              <w:szCs w:val="16"/>
                              <w:lang w:val="en-US"/>
                            </w:rPr>
                            <w:t xml:space="preserve"> 29.05.2009</w:t>
                          </w:r>
                        </w:p>
                      </w:txbxContent>
                    </v:textbox>
                  </v:rect>
                  <v:rect id="Rectangle 161" o:spid="_x0000_s1078" style="position:absolute;left:2717;top:6741;width:21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8hcIA&#10;AADcAAAADwAAAGRycy9kb3ducmV2LnhtbESP3WoCMRSE7wu+QziCdzWrWN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PyFwgAAANwAAAAPAAAAAAAAAAAAAAAAAJgCAABkcnMvZG93&#10;bnJldi54bWxQSwUGAAAAAAQABAD1AAAAhwMAAAAA&#10;" filled="f" stroked="f">
                    <v:textbox style="mso-fit-shape-to-text:t" inset="0,0,0,0">
                      <w:txbxContent>
                        <w:p w:rsidR="0019478B" w:rsidRDefault="0019478B" w:rsidP="007661C1">
                          <w:r>
                            <w:rPr>
                              <w:rFonts w:cs="Arial"/>
                              <w:b/>
                              <w:bCs/>
                              <w:color w:val="000000"/>
                              <w:sz w:val="12"/>
                              <w:szCs w:val="12"/>
                              <w:lang w:val="en-US"/>
                            </w:rPr>
                            <w:t>(10)</w:t>
                          </w:r>
                        </w:p>
                      </w:txbxContent>
                    </v:textbox>
                  </v:rect>
                  <v:rect id="Rectangle 162" o:spid="_x0000_s1079" style="position:absolute;left:1410;top:7049;width:47;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i8sIA&#10;AADcAAAADwAAAGRycy9kb3ducmV2LnhtbESPzYoCMRCE74LvEFrwphlFxB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mLywgAAANwAAAAPAAAAAAAAAAAAAAAAAJgCAABkcnMvZG93&#10;bnJldi54bWxQSwUGAAAAAAQABAD1AAAAhwMAAAAA&#10;" filled="f" stroked="f">
                    <v:textbox style="mso-fit-shape-to-text:t" inset="0,0,0,0">
                      <w:txbxContent>
                        <w:p w:rsidR="0019478B" w:rsidRDefault="0019478B" w:rsidP="007661C1">
                          <w:r>
                            <w:rPr>
                              <w:rFonts w:cs="Arial"/>
                              <w:color w:val="000000"/>
                              <w:sz w:val="14"/>
                              <w:szCs w:val="14"/>
                              <w:lang w:val="en-US"/>
                            </w:rPr>
                            <w:t>(</w:t>
                          </w:r>
                        </w:p>
                      </w:txbxContent>
                    </v:textbox>
                  </v:rect>
                  <v:rect id="Rectangle 163" o:spid="_x0000_s1080" style="position:absolute;left:1461;top:7049;width:139;height: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HacIA&#10;AADcAAAADwAAAGRycy9kb3ducmV2LnhtbESP3WoCMRSE7wu+QziCdzWrS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sdpwgAAANwAAAAPAAAAAAAAAAAAAAAAAJgCAABkcnMvZG93&#10;bnJldi54bWxQSwUGAAAAAAQABAD1AAAAhwMAAAAA&#10;" filled="f" stroked="f">
                    <v:textbox style="mso-fit-shape-to-text:t" inset="0,0,0,0">
                      <w:txbxContent>
                        <w:p w:rsidR="0019478B" w:rsidRDefault="0019478B" w:rsidP="007661C1">
                          <w:r>
                            <w:rPr>
                              <w:rFonts w:ascii="Symbol" w:hAnsi="Symbol" w:cs="Symbol"/>
                              <w:color w:val="000000"/>
                              <w:sz w:val="14"/>
                              <w:szCs w:val="14"/>
                              <w:lang w:val="en-US"/>
                            </w:rPr>
                            <w:t></w:t>
                          </w:r>
                        </w:p>
                      </w:txbxContent>
                    </v:textbox>
                  </v:rect>
                  <v:rect id="Rectangle 164" o:spid="_x0000_s1081" style="position:absolute;left:1602;top:7049;width:5284;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TG74A&#10;AADcAAAADwAAAGRycy9kb3ducmV2LnhtbERPy4rCMBTdC/5DuII7TUdE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ZUxu+AAAA3AAAAA8AAAAAAAAAAAAAAAAAmAIAAGRycy9kb3ducmV2&#10;LnhtbFBLBQYAAAAABAAEAPUAAACDAwAAAAA=&#10;" filled="f" stroked="f">
                    <v:textbox style="mso-fit-shape-to-text:t" inset="0,0,0,0">
                      <w:txbxContent>
                        <w:p w:rsidR="0019478B" w:rsidRDefault="0019478B" w:rsidP="007661C1">
                          <w:r w:rsidRPr="007661C1">
                            <w:rPr>
                              <w:rFonts w:cs="Arial"/>
                              <w:color w:val="000000"/>
                              <w:sz w:val="14"/>
                              <w:szCs w:val="14"/>
                            </w:rPr>
                            <w:t xml:space="preserve"> </w:t>
                          </w:r>
                          <w:r w:rsidRPr="00485541">
                            <w:rPr>
                              <w:rFonts w:cs="Arial"/>
                              <w:color w:val="000000"/>
                              <w:sz w:val="14"/>
                              <w:szCs w:val="14"/>
                            </w:rPr>
                            <w:t>Beachtung der Norm oder der Regeln der guten fachlichen Praxis, die zum Zeitpunkt</w:t>
                          </w:r>
                        </w:p>
                      </w:txbxContent>
                    </v:textbox>
                  </v:rect>
                  <v:rect id="Rectangle 165" o:spid="_x0000_s1082" style="position:absolute;left:1410;top:7267;width:5557;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2gMIA&#10;AADcAAAADwAAAGRycy9kb3ducmV2LnhtbESPzYoCMRCE74LvEFrwphlF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faAwgAAANwAAAAPAAAAAAAAAAAAAAAAAJgCAABkcnMvZG93&#10;bnJldi54bWxQSwUGAAAAAAQABAD1AAAAhwMAAAAA&#10;" filled="f" stroked="f">
                    <v:textbox style="mso-fit-shape-to-text:t" inset="0,0,0,0">
                      <w:txbxContent>
                        <w:p w:rsidR="0019478B" w:rsidRDefault="0019478B" w:rsidP="007661C1">
                          <w:r w:rsidRPr="00485541">
                            <w:rPr>
                              <w:rFonts w:cs="Arial"/>
                              <w:color w:val="000000"/>
                              <w:sz w:val="14"/>
                              <w:szCs w:val="14"/>
                            </w:rPr>
                            <w:t>des Einbaus der Zentralheizungsanlage gelten oder denen diese später unterworfen wird)</w:t>
                          </w:r>
                        </w:p>
                      </w:txbxContent>
                    </v:textbox>
                  </v:rect>
                  <v:rect id="Rectangle 166" o:spid="_x0000_s1083" style="position:absolute;left:1179;top:7459;width:121;height: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JwL4A&#10;AADcAAAADwAAAGRycy9kb3ducmV2LnhtbERPy4rCMBTdC/5DuII7TUdQ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2ycC+AAAA3AAAAA8AAAAAAAAAAAAAAAAAmAIAAGRycy9kb3ducmV2&#10;LnhtbFBLBQYAAAAABAAEAPUAAACDAwAAAAA=&#10;" filled="f" stroked="f">
                    <v:textbox style="mso-fit-shape-to-text:t" inset="0,0,0,0">
                      <w:txbxContent>
                        <w:p w:rsidR="0019478B" w:rsidRDefault="0019478B" w:rsidP="007661C1">
                          <w:r>
                            <w:rPr>
                              <w:rFonts w:ascii="Symbol" w:hAnsi="Symbol" w:cs="Symbol"/>
                              <w:color w:val="000000"/>
                              <w:sz w:val="20"/>
                              <w:lang w:val="en-US"/>
                            </w:rPr>
                            <w:t></w:t>
                          </w:r>
                        </w:p>
                      </w:txbxContent>
                    </v:textbox>
                  </v:rect>
                  <v:rect id="Rectangle 167" o:spid="_x0000_s1084" style="position:absolute;left:1294;top:7472;width:5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sW8IA&#10;AADcAAAADwAAAGRycy9kb3ducmV2LnhtbESPzYoCMRCE74LvEFrwphkFF3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xbwgAAANwAAAAPAAAAAAAAAAAAAAAAAJgCAABkcnMvZG93&#10;bnJldi54bWxQSwUGAAAAAAQABAD1AAAAhwMAAAAA&#10;" filled="f" stroked="f">
                    <v:textbox style="mso-fit-shape-to-text:t" inset="0,0,0,0">
                      <w:txbxContent>
                        <w:p w:rsidR="0019478B" w:rsidRDefault="0019478B" w:rsidP="007661C1">
                          <w:r>
                            <w:rPr>
                              <w:rFonts w:cs="Arial"/>
                              <w:color w:val="000000"/>
                              <w:sz w:val="20"/>
                              <w:lang w:val="en-US"/>
                            </w:rPr>
                            <w:t xml:space="preserve"> </w:t>
                          </w:r>
                        </w:p>
                      </w:txbxContent>
                    </v:textbox>
                  </v:rect>
                  <v:rect id="Rectangle 168" o:spid="_x0000_s1085" style="position:absolute;left:1345;top:7497;width:157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yLMIA&#10;AADcAAAADwAAAGRycy9kb3ducmV2LnhtbESP3WoCMRSE7wu+QziCdzXrg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PIswgAAANwAAAAPAAAAAAAAAAAAAAAAAJgCAABkcnMvZG93&#10;bnJldi54bWxQSwUGAAAAAAQABAD1AAAAhwMAAAAA&#10;" filled="f" stroked="f">
                    <v:textbox style="mso-fit-shape-to-text:t" inset="0,0,0,0">
                      <w:txbxContent>
                        <w:p w:rsidR="0019478B" w:rsidRDefault="0019478B" w:rsidP="007661C1">
                          <w:proofErr w:type="spellStart"/>
                          <w:r>
                            <w:rPr>
                              <w:rFonts w:cs="Arial"/>
                              <w:color w:val="000000"/>
                              <w:sz w:val="16"/>
                              <w:szCs w:val="16"/>
                              <w:lang w:val="en-US"/>
                            </w:rPr>
                            <w:t>Nach</w:t>
                          </w:r>
                          <w:proofErr w:type="spellEnd"/>
                          <w:r>
                            <w:rPr>
                              <w:rFonts w:cs="Arial"/>
                              <w:color w:val="000000"/>
                              <w:sz w:val="16"/>
                              <w:szCs w:val="16"/>
                              <w:lang w:val="en-US"/>
                            </w:rPr>
                            <w:t xml:space="preserve"> </w:t>
                          </w:r>
                          <w:proofErr w:type="spellStart"/>
                          <w:r>
                            <w:rPr>
                              <w:rFonts w:cs="Arial"/>
                              <w:color w:val="000000"/>
                              <w:sz w:val="16"/>
                              <w:szCs w:val="16"/>
                              <w:lang w:val="en-US"/>
                            </w:rPr>
                            <w:t>dem</w:t>
                          </w:r>
                          <w:proofErr w:type="spellEnd"/>
                          <w:r>
                            <w:rPr>
                              <w:rFonts w:cs="Arial"/>
                              <w:color w:val="000000"/>
                              <w:sz w:val="16"/>
                              <w:szCs w:val="16"/>
                              <w:lang w:val="en-US"/>
                            </w:rPr>
                            <w:t xml:space="preserve"> 29.05.2009 </w:t>
                          </w:r>
                        </w:p>
                      </w:txbxContent>
                    </v:textbox>
                  </v:rect>
                  <v:rect id="Rectangle 169" o:spid="_x0000_s1086" style="position:absolute;left:1410;top:7741;width:47;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Xt8IA&#10;AADcAAAADwAAAGRycy9kb3ducmV2LnhtbESP3WoCMRSE7wu+QziCdzWrU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Fe3wgAAANwAAAAPAAAAAAAAAAAAAAAAAJgCAABkcnMvZG93&#10;bnJldi54bWxQSwUGAAAAAAQABAD1AAAAhwMAAAAA&#10;" filled="f" stroked="f">
                    <v:textbox style="mso-fit-shape-to-text:t" inset="0,0,0,0">
                      <w:txbxContent>
                        <w:p w:rsidR="0019478B" w:rsidRDefault="0019478B" w:rsidP="007661C1">
                          <w:r>
                            <w:rPr>
                              <w:rFonts w:cs="Arial"/>
                              <w:color w:val="000000"/>
                              <w:sz w:val="14"/>
                              <w:szCs w:val="14"/>
                              <w:lang w:val="en-US"/>
                            </w:rPr>
                            <w:t>(</w:t>
                          </w:r>
                        </w:p>
                      </w:txbxContent>
                    </v:textbox>
                  </v:rect>
                  <v:rect id="Rectangle 170" o:spid="_x0000_s1087" style="position:absolute;left:1461;top:7741;width:139;height: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Pw8IA&#10;AADcAAAADwAAAGRycy9kb3ducmV2LnhtbESP3WoCMRSE7wu+QziCdzWrWN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c/DwgAAANwAAAAPAAAAAAAAAAAAAAAAAJgCAABkcnMvZG93&#10;bnJldi54bWxQSwUGAAAAAAQABAD1AAAAhwMAAAAA&#10;" filled="f" stroked="f">
                    <v:textbox style="mso-fit-shape-to-text:t" inset="0,0,0,0">
                      <w:txbxContent>
                        <w:p w:rsidR="0019478B" w:rsidRDefault="0019478B" w:rsidP="007661C1">
                          <w:r>
                            <w:rPr>
                              <w:rFonts w:ascii="Symbol" w:hAnsi="Symbol" w:cs="Symbol"/>
                              <w:color w:val="000000"/>
                              <w:sz w:val="14"/>
                              <w:szCs w:val="14"/>
                              <w:lang w:val="en-US"/>
                            </w:rPr>
                            <w:t></w:t>
                          </w:r>
                        </w:p>
                      </w:txbxContent>
                    </v:textbox>
                  </v:rect>
                  <v:rect id="Rectangle 171" o:spid="_x0000_s1088" style="position:absolute;left:1602;top:7741;width:5292;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WMIA&#10;AADcAAAADwAAAGRycy9kb3ducmV2LnhtbESPzYoCMRCE7wu+Q2jB25pRc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WpYwgAAANwAAAAPAAAAAAAAAAAAAAAAAJgCAABkcnMvZG93&#10;bnJldi54bWxQSwUGAAAAAAQABAD1AAAAhwMAAAAA&#10;" filled="f" stroked="f">
                    <v:textbox style="mso-fit-shape-to-text:t" inset="0,0,0,0">
                      <w:txbxContent>
                        <w:p w:rsidR="0019478B" w:rsidRDefault="0019478B" w:rsidP="007661C1">
                          <w:r w:rsidRPr="007661C1">
                            <w:rPr>
                              <w:rFonts w:cs="Arial"/>
                              <w:color w:val="000000"/>
                              <w:sz w:val="14"/>
                              <w:szCs w:val="14"/>
                            </w:rPr>
                            <w:t xml:space="preserve">  </w:t>
                          </w:r>
                          <w:r w:rsidRPr="00485541">
                            <w:rPr>
                              <w:rFonts w:cs="Arial"/>
                              <w:color w:val="000000"/>
                              <w:sz w:val="14"/>
                              <w:szCs w:val="14"/>
                            </w:rPr>
                            <w:t>Je nach Fall, Beachtung der Normen NBN B 61-001, B 61-002, D 51-003, D 51-004,</w:t>
                          </w:r>
                        </w:p>
                      </w:txbxContent>
                    </v:textbox>
                  </v:rect>
                  <v:rect id="Rectangle 172" o:spid="_x0000_s1089" style="position:absolute;left:1410;top:7959;width:662;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rsidR="0019478B" w:rsidRDefault="0019478B" w:rsidP="007661C1">
                          <w:r>
                            <w:rPr>
                              <w:rFonts w:cs="Arial"/>
                              <w:color w:val="000000"/>
                              <w:sz w:val="14"/>
                              <w:szCs w:val="14"/>
                              <w:lang w:val="en-US"/>
                            </w:rPr>
                            <w:t xml:space="preserve"> D 51-006)</w:t>
                          </w:r>
                        </w:p>
                      </w:txbxContent>
                    </v:textbox>
                  </v:rect>
                  <v:rect id="Rectangle 173" o:spid="_x0000_s1090" style="position:absolute;left:935;top:8202;width:255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RtMIA&#10;AADcAAAADwAAAGRycy9kb3ducmV2LnhtbESP3WoCMRSE7wu+QziCdzWrY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1G0wgAAANwAAAAPAAAAAAAAAAAAAAAAAJgCAABkcnMvZG93&#10;bnJldi54bWxQSwUGAAAAAAQABAD1AAAAhwMAAAAA&#10;" filled="f" stroked="f">
                    <v:textbox style="mso-fit-shape-to-text:t" inset="0,0,0,0">
                      <w:txbxContent>
                        <w:p w:rsidR="0019478B" w:rsidRDefault="0019478B" w:rsidP="007661C1">
                          <w:proofErr w:type="spellStart"/>
                          <w:r>
                            <w:rPr>
                              <w:rFonts w:cs="Arial"/>
                              <w:color w:val="000000"/>
                              <w:sz w:val="16"/>
                              <w:szCs w:val="16"/>
                              <w:lang w:val="en-US"/>
                            </w:rPr>
                            <w:t>Erzeuger</w:t>
                          </w:r>
                          <w:proofErr w:type="spellEnd"/>
                          <w:r>
                            <w:rPr>
                              <w:rFonts w:cs="Arial"/>
                              <w:color w:val="000000"/>
                              <w:sz w:val="16"/>
                              <w:szCs w:val="16"/>
                              <w:lang w:val="en-US"/>
                            </w:rPr>
                            <w:t xml:space="preserve"> </w:t>
                          </w:r>
                          <w:proofErr w:type="spellStart"/>
                          <w:r>
                            <w:rPr>
                              <w:rFonts w:cs="Arial"/>
                              <w:color w:val="000000"/>
                              <w:sz w:val="16"/>
                              <w:szCs w:val="16"/>
                              <w:lang w:val="en-US"/>
                            </w:rPr>
                            <w:t>angeschlossen</w:t>
                          </w:r>
                          <w:proofErr w:type="spellEnd"/>
                          <w:r>
                            <w:rPr>
                              <w:rFonts w:cs="Arial"/>
                              <w:color w:val="000000"/>
                              <w:sz w:val="16"/>
                              <w:szCs w:val="16"/>
                              <w:lang w:val="en-US"/>
                            </w:rPr>
                            <w:t xml:space="preserve"> </w:t>
                          </w:r>
                          <w:proofErr w:type="gramStart"/>
                          <w:r>
                            <w:rPr>
                              <w:rFonts w:cs="Arial"/>
                              <w:color w:val="000000"/>
                              <w:sz w:val="16"/>
                              <w:szCs w:val="16"/>
                              <w:lang w:val="en-US"/>
                            </w:rPr>
                            <w:t>an</w:t>
                          </w:r>
                          <w:proofErr w:type="gramEnd"/>
                          <w:r>
                            <w:rPr>
                              <w:rFonts w:cs="Arial"/>
                              <w:color w:val="000000"/>
                              <w:sz w:val="16"/>
                              <w:szCs w:val="16"/>
                              <w:lang w:val="en-US"/>
                            </w:rPr>
                            <w:t xml:space="preserve"> </w:t>
                          </w:r>
                          <w:proofErr w:type="spellStart"/>
                          <w:r>
                            <w:rPr>
                              <w:rFonts w:cs="Arial"/>
                              <w:color w:val="000000"/>
                              <w:sz w:val="16"/>
                              <w:szCs w:val="16"/>
                              <w:lang w:val="en-US"/>
                            </w:rPr>
                            <w:t>Leitung</w:t>
                          </w:r>
                          <w:proofErr w:type="spellEnd"/>
                          <w:r>
                            <w:rPr>
                              <w:rFonts w:cs="Arial"/>
                              <w:color w:val="000000"/>
                              <w:sz w:val="16"/>
                              <w:szCs w:val="16"/>
                              <w:lang w:val="en-US"/>
                            </w:rPr>
                            <w:t xml:space="preserve"> </w:t>
                          </w:r>
                        </w:p>
                      </w:txbxContent>
                    </v:textbox>
                  </v:rect>
                  <v:rect id="Rectangle 174" o:spid="_x0000_s1091" style="position:absolute;left:3601;top:8215;width:143;height: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Fxr4A&#10;AADcAAAADwAAAGRycy9kb3ducmV2LnhtbERPy4rCMBTdC/5DuII7TUdQ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Axca+AAAA3AAAAA8AAAAAAAAAAAAAAAAAmAIAAGRycy9kb3ducmV2&#10;LnhtbFBLBQYAAAAABAAEAPUAAACDAwAAAAA=&#10;" filled="f" stroked="f">
                    <v:textbox style="mso-fit-shape-to-text:t" inset="0,0,0,0">
                      <w:txbxContent>
                        <w:p w:rsidR="0019478B" w:rsidRDefault="0019478B" w:rsidP="007661C1">
                          <w:r>
                            <w:rPr>
                              <w:rFonts w:ascii="Wingdings" w:hAnsi="Wingdings" w:cs="Wingdings"/>
                              <w:color w:val="000000"/>
                              <w:sz w:val="16"/>
                              <w:szCs w:val="16"/>
                              <w:lang w:val="en-US"/>
                            </w:rPr>
                            <w:t></w:t>
                          </w:r>
                        </w:p>
                      </w:txbxContent>
                    </v:textbox>
                  </v:rect>
                  <v:rect id="Rectangle 175" o:spid="_x0000_s1092" style="position:absolute;left:3755;top:8202;width:952;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xgXcIA&#10;AADcAAAADwAAAGRycy9kb3ducmV2LnhtbESPzYoCMRCE74LvEFrwphkFF5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GBdwgAAANwAAAAPAAAAAAAAAAAAAAAAAJgCAABkcnMvZG93&#10;bnJldi54bWxQSwUGAAAAAAQABAD1AAAAhwMAAAAA&#10;" filled="f" stroked="f">
                    <v:textbox style="mso-fit-shape-to-text:t" inset="0,0,0,0">
                      <w:txbxContent>
                        <w:p w:rsidR="0019478B" w:rsidRDefault="0019478B" w:rsidP="007661C1">
                          <w:r>
                            <w:rPr>
                              <w:rFonts w:cs="Arial"/>
                              <w:color w:val="000000"/>
                              <w:sz w:val="16"/>
                              <w:szCs w:val="16"/>
                              <w:lang w:val="en-US"/>
                            </w:rPr>
                            <w:t xml:space="preserve"> </w:t>
                          </w:r>
                          <w:proofErr w:type="spellStart"/>
                          <w:r>
                            <w:rPr>
                              <w:rFonts w:cs="Arial"/>
                              <w:color w:val="000000"/>
                              <w:sz w:val="16"/>
                              <w:szCs w:val="16"/>
                              <w:lang w:val="en-US"/>
                            </w:rPr>
                            <w:t>Einzelleitung</w:t>
                          </w:r>
                          <w:proofErr w:type="spellEnd"/>
                          <w:r>
                            <w:rPr>
                              <w:rFonts w:cs="Arial"/>
                              <w:color w:val="000000"/>
                              <w:sz w:val="16"/>
                              <w:szCs w:val="16"/>
                              <w:lang w:val="en-US"/>
                            </w:rPr>
                            <w:t xml:space="preserve"> </w:t>
                          </w:r>
                        </w:p>
                      </w:txbxContent>
                    </v:textbox>
                  </v:rect>
                  <v:rect id="Rectangle 176" o:spid="_x0000_s1093" style="position:absolute;left:4893;top:8215;width:143;height: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DfcAA&#10;AADcAAAADwAAAGRycy9kb3ducmV2LnhtbERPS2rDMBDdF3IHMYHsGrlZBNe1HEohkIRsYvcAgzX+&#10;UGlkJCV2b18tAl0+3r88LNaIB/kwOlbwts1AELdOj9wr+G6OrzmIEJE1Gsek4JcCHKrVS4mFdjPf&#10;6FHHXqQQDgUqGGKcCilDO5DFsHUTceI65y3GBH0vtcc5hVsjd1m2lxZHTg0DTvQ1UPtT360C2dTH&#10;Oa+Nz9xl113N+XTryCm1WS+fHyAiLfFf/HSftIL3f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oDfcAAAADcAAAADwAAAAAAAAAAAAAAAACYAgAAZHJzL2Rvd25y&#10;ZXYueG1sUEsFBgAAAAAEAAQA9QAAAIUDAAAAAA==&#10;" filled="f" stroked="f">
                    <v:textbox style="mso-fit-shape-to-text:t" inset="0,0,0,0">
                      <w:txbxContent>
                        <w:p w:rsidR="0019478B" w:rsidRDefault="0019478B" w:rsidP="007661C1">
                          <w:r>
                            <w:rPr>
                              <w:rFonts w:ascii="Wingdings" w:hAnsi="Wingdings" w:cs="Wingdings"/>
                              <w:color w:val="000000"/>
                              <w:sz w:val="16"/>
                              <w:szCs w:val="16"/>
                              <w:lang w:val="en-US"/>
                            </w:rPr>
                            <w:t></w:t>
                          </w:r>
                        </w:p>
                      </w:txbxContent>
                    </v:textbox>
                  </v:rect>
                  <v:rect id="Rectangle 177" o:spid="_x0000_s1094" style="position:absolute;left:4677;top:8151;width:61;height:2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m5sIA&#10;AADcAAAADwAAAGRycy9kb3ducmV2LnhtbESPzYoCMRCE78K+Q2jBm5PRg7izRlkEQcWL4z5AM+n5&#10;YZPOkGSd8e2NIOyxqKqvqM1utEbcyYfOsYJFloMgrpzuuFHwczvM1yBCRNZoHJOCBwXYbT8mGyy0&#10;G/hK9zI2IkE4FKigjbEvpAxVSxZD5nri5NXOW4xJ+kZqj0OCWyOXeb6SFjtOCy32tG+p+i3/rAJ5&#10;Kw/DujQ+d+dlfTGn47Ump9RsOn5/gYg0xv/wu33UCj5X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qbmwgAAANwAAAAPAAAAAAAAAAAAAAAAAJgCAABkcnMvZG93&#10;bnJldi54bWxQSwUGAAAAAAQABAD1AAAAhwMAAAAA&#10;" filled="f" stroked="f">
                    <v:textbox style="mso-fit-shape-to-text:t" inset="0,0,0,0">
                      <w:txbxContent>
                        <w:p w:rsidR="0019478B" w:rsidRDefault="0019478B" w:rsidP="007661C1">
                          <w:r>
                            <w:rPr>
                              <w:rFonts w:ascii="Symbol" w:hAnsi="Symbol" w:cs="Symbol"/>
                              <w:color w:val="000000"/>
                              <w:lang w:val="en-US"/>
                            </w:rPr>
                            <w:t></w:t>
                          </w:r>
                        </w:p>
                      </w:txbxContent>
                    </v:textbox>
                  </v:rect>
                  <v:rect id="Rectangle 178" o:spid="_x0000_s1095" style="position:absolute;left:5169;top:8202;width:1482;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15sUA&#10;AADcAAAADwAAAGRycy9kb3ducmV2LnhtbESPQWvCQBSE70L/w/IKXqRuzEFM6ipFEDwIYuqhvT2y&#10;r9m02bchu5ror3cFocdhZr5hluvBNuJCna8dK5hNExDEpdM1VwpOn9u3BQgfkDU2jknBlTysVy+j&#10;Jeba9XykSxEqESHsc1RgQmhzKX1pyKKfupY4ej+usxii7CqpO+wj3DYyTZK5tFhzXDDY0sZQ+Vec&#10;rYLt4asmvsnjJFv07rdMvwuzb5Uavw4f7yACDeE//GzvtIJsnsLj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HXmxQAAANwAAAAPAAAAAAAAAAAAAAAAAJgCAABkcnMv&#10;ZG93bnJldi54bWxQSwUGAAAAAAQABAD1AAAAigMAAAAA&#10;" filled="f" stroked="f">
                    <v:textbox style="mso-fit-shape-to-text:t" inset="0,0,0,0">
                      <w:txbxContent>
                        <w:p w:rsidR="0019478B" w:rsidRDefault="0019478B" w:rsidP="007661C1">
                          <w:proofErr w:type="spellStart"/>
                          <w:r>
                            <w:rPr>
                              <w:rFonts w:cs="Arial"/>
                              <w:color w:val="000000"/>
                              <w:sz w:val="16"/>
                              <w:szCs w:val="16"/>
                              <w:lang w:val="en-US"/>
                            </w:rPr>
                            <w:t>Sammelleitung</w:t>
                          </w:r>
                          <w:proofErr w:type="spellEnd"/>
                          <w:r>
                            <w:rPr>
                              <w:rFonts w:cs="Arial"/>
                              <w:color w:val="000000"/>
                              <w:sz w:val="16"/>
                              <w:szCs w:val="16"/>
                              <w:lang w:val="en-US"/>
                            </w:rPr>
                            <w:t xml:space="preserve"> </w:t>
                          </w:r>
                          <w:r>
                            <w:rPr>
                              <w:rFonts w:cs="Arial"/>
                              <w:color w:val="000000"/>
                              <w:sz w:val="12"/>
                              <w:szCs w:val="12"/>
                              <w:lang w:val="en-US"/>
                            </w:rPr>
                            <w:t>(11a)</w:t>
                          </w:r>
                        </w:p>
                        <w:p w:rsidR="0019478B" w:rsidRDefault="0019478B" w:rsidP="007661C1"/>
                      </w:txbxContent>
                    </v:textbox>
                  </v:rect>
                  <v:rect id="Rectangle 179" o:spid="_x0000_s1096" style="position:absolute;left:5292;top:8177;width:12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dCsIA&#10;AADcAAAADwAAAGRycy9kb3ducmV2LnhtbESPzYoCMRCE74LvEFrwphkV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0KwgAAANwAAAAPAAAAAAAAAAAAAAAAAJgCAABkcnMvZG93&#10;bnJldi54bWxQSwUGAAAAAAQABAD1AAAAhwMAAAAA&#10;" filled="f" stroked="f">
                    <v:textbox style="mso-fit-shape-to-text:t" inset="0,0,0,0">
                      <w:txbxContent>
                        <w:p w:rsidR="0019478B" w:rsidRDefault="0019478B" w:rsidP="007661C1"/>
                      </w:txbxContent>
                    </v:textbox>
                  </v:rect>
                  <v:rect id="Rectangle 180" o:spid="_x0000_s1097" style="position:absolute;left:5561;top:8202;width:4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fsIA&#10;AADcAAAADwAAAGRycy9kb3ducmV2LnhtbESPzYoCMRCE74LvEFrwphlF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QV+wgAAANwAAAAPAAAAAAAAAAAAAAAAAJgCAABkcnMvZG93&#10;bnJldi54bWxQSwUGAAAAAAQABAD1AAAAhwMAAAAA&#10;" filled="f" stroked="f">
                    <v:textbox style="mso-fit-shape-to-text:t" inset="0,0,0,0">
                      <w:txbxContent>
                        <w:p w:rsidR="0019478B" w:rsidRDefault="0019478B" w:rsidP="007661C1">
                          <w:r>
                            <w:rPr>
                              <w:rFonts w:cs="Arial"/>
                              <w:color w:val="000000"/>
                              <w:sz w:val="16"/>
                              <w:szCs w:val="16"/>
                              <w:lang w:val="en-US"/>
                            </w:rPr>
                            <w:t>.</w:t>
                          </w:r>
                        </w:p>
                      </w:txbxContent>
                    </v:textbox>
                  </v:rect>
                  <v:rect id="Rectangle 181" o:spid="_x0000_s1098" style="position:absolute;left:935;top:8433;width:301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g5cIA&#10;AADcAAAADwAAAGRycy9kb3ducmV2LnhtbESPzYoCMRCE74LvEFrwphkFxR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aDlwgAAANwAAAAPAAAAAAAAAAAAAAAAAJgCAABkcnMvZG93&#10;bnJldi54bWxQSwUGAAAAAAQABAD1AAAAhwMAAAAA&#10;" filled="f" stroked="f">
                    <v:textbox style="mso-fit-shape-to-text:t" inset="0,0,0,0">
                      <w:txbxContent>
                        <w:p w:rsidR="0019478B" w:rsidRDefault="0019478B" w:rsidP="007661C1">
                          <w:r w:rsidRPr="00485541">
                            <w:rPr>
                              <w:rFonts w:cs="Arial"/>
                              <w:color w:val="000000"/>
                              <w:sz w:val="16"/>
                              <w:szCs w:val="16"/>
                            </w:rPr>
                            <w:t>Konformität der Belüftung des Heizraums?</w:t>
                          </w:r>
                        </w:p>
                      </w:txbxContent>
                    </v:textbox>
                  </v:rect>
                  <v:rect id="Rectangle 182" o:spid="_x0000_s1099" style="position:absolute;left:4498;top:8433;width:231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ksIA&#10;AADcAAAADwAAAGRycy9kb3ducmV2LnhtbESPzYoCMRCE7wv7DqGFva0ZPQzuaBQRBBUvjj5AM+n5&#10;waQzJFlnfHuzIOyxqKqvqNVmtEY8yIfOsYLZNANBXDndcaPgdt1/L0CEiKzROCYFTwqwWX9+rLDQ&#10;buALPcrYiAThUKCCNsa+kDJULVkMU9cTJ6923mJM0jdSexwS3Bo5z7JcWuw4LbTY066l6l7+WgXy&#10;Wu6HRWl85k7z+myOh0tNTqmvybhdgog0xv/wu33QCn7y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z6SwgAAANwAAAAPAAAAAAAAAAAAAAAAAJgCAABkcnMvZG93&#10;bnJldi54bWxQSwUGAAAAAAQABAD1AAAAhwMAAAAA&#10;" filled="f" stroked="f">
                    <v:textbox style="mso-fit-shape-to-text:t" inset="0,0,0,0">
                      <w:txbxContent>
                        <w:p w:rsidR="0019478B" w:rsidRDefault="0019478B" w:rsidP="007661C1">
                          <w:r>
                            <w:rPr>
                              <w:rFonts w:cs="Arial"/>
                              <w:color w:val="808080"/>
                              <w:sz w:val="16"/>
                              <w:szCs w:val="16"/>
                              <w:lang w:val="en-US"/>
                            </w:rPr>
                            <w:t>__________________________</w:t>
                          </w:r>
                        </w:p>
                      </w:txbxContent>
                    </v:textbox>
                  </v:rect>
                  <v:rect id="Rectangle 183" o:spid="_x0000_s1100" style="position:absolute;left:8086;top:8433;width:12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bCcIA&#10;AADcAAAADwAAAGRycy9kb3ducmV2LnhtbESPzYoCMRCE7wu+Q2jB25rRg+uORhFBUNmL4z5AM+n5&#10;waQzJNEZ394IC3ssquorar0drBEP8qF1rGA2zUAQl063XCv4vR4+lyBCRNZoHJOCJwXYbkYfa8y1&#10;6/lCjyLWIkE45KigibHLpQxlQxbD1HXEyauctxiT9LXUHvsEt0bOs2whLbacFhrsaN9QeSvuVoG8&#10;Fod+WRifufO8+jGn46Uip9RkPOxWICIN8T/81z5qBd+L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5sJwgAAANwAAAAPAAAAAAAAAAAAAAAAAJgCAABkcnMvZG93&#10;bnJldi54bWxQSwUGAAAAAAQABAD1AAAAhwMAAAAA&#10;" filled="f" stroked="f">
                    <v:textbox style="mso-fit-shape-to-text:t" inset="0,0,0,0">
                      <w:txbxContent>
                        <w:p w:rsidR="0019478B" w:rsidRDefault="0019478B" w:rsidP="007661C1">
                          <w:proofErr w:type="gramStart"/>
                          <w:r>
                            <w:rPr>
                              <w:rFonts w:cs="Arial"/>
                              <w:color w:val="000000"/>
                              <w:sz w:val="16"/>
                              <w:szCs w:val="16"/>
                              <w:lang w:val="en-US"/>
                            </w:rPr>
                            <w:t>ja</w:t>
                          </w:r>
                          <w:proofErr w:type="gramEnd"/>
                          <w:r>
                            <w:rPr>
                              <w:rFonts w:cs="Arial"/>
                              <w:color w:val="000000"/>
                              <w:sz w:val="16"/>
                              <w:szCs w:val="16"/>
                              <w:lang w:val="en-US"/>
                            </w:rPr>
                            <w:t xml:space="preserve"> </w:t>
                          </w:r>
                        </w:p>
                      </w:txbxContent>
                    </v:textbox>
                  </v:rect>
                  <v:rect id="Rectangle 184" o:spid="_x0000_s1101" style="position:absolute;left:9201;top:8433;width:30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Pe8AA&#10;AADcAAAADwAAAGRycy9kb3ducmV2LnhtbERPS2rDMBDdF3IHMYHsGrlZBNe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wPe8AAAADcAAAADwAAAAAAAAAAAAAAAACYAgAAZHJzL2Rvd25y&#10;ZXYueG1sUEsFBgAAAAAEAAQA9QAAAIUDAAAAAA==&#10;" filled="f" stroked="f">
                    <v:textbox style="mso-fit-shape-to-text:t" inset="0,0,0,0">
                      <w:txbxContent>
                        <w:p w:rsidR="0019478B" w:rsidRDefault="0019478B" w:rsidP="007661C1">
                          <w:proofErr w:type="gramStart"/>
                          <w:r>
                            <w:rPr>
                              <w:rFonts w:cs="Arial"/>
                              <w:color w:val="000000"/>
                              <w:sz w:val="16"/>
                              <w:szCs w:val="16"/>
                              <w:lang w:val="en-US"/>
                            </w:rPr>
                            <w:t>nein</w:t>
                          </w:r>
                          <w:proofErr w:type="gramEnd"/>
                        </w:p>
                      </w:txbxContent>
                    </v:textbox>
                  </v:rect>
                  <v:rect id="Rectangle 185" o:spid="_x0000_s1102" style="position:absolute;left:935;top:8651;width:402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q4MEA&#10;AADcAAAADwAAAGRycy9kb3ducmV2LnhtbESPzYoCMRCE7wu+Q2jB25rRg+isUUQQVLw47gM0k54f&#10;TDpDEp3x7Y2wsMeiqr6i1tvBGvEkH1rHCmbTDARx6XTLtYLf2+F7CSJEZI3GMSl4UYDtZvS1xly7&#10;nq/0LGItEoRDjgqaGLtcylA2ZDFMXUecvMp5izFJX0vtsU9wa+Q8yxbSYstpocGO9g2V9+JhFchb&#10;ceiXhfGZO8+rizkdrxU5pSbjYfcDItIQ/8N/7aNWsFqs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gquDBAAAA3AAAAA8AAAAAAAAAAAAAAAAAmAIAAGRycy9kb3du&#10;cmV2LnhtbFBLBQYAAAAABAAEAPUAAACGAwAAAAA=&#10;" filled="f" stroked="f">
                    <v:textbox style="mso-fit-shape-to-text:t" inset="0,0,0,0">
                      <w:txbxContent>
                        <w:p w:rsidR="0019478B" w:rsidRDefault="0019478B" w:rsidP="007661C1">
                          <w:r w:rsidRPr="00485541">
                            <w:rPr>
                              <w:rFonts w:cs="Arial"/>
                              <w:color w:val="000000"/>
                              <w:sz w:val="16"/>
                              <w:szCs w:val="16"/>
                            </w:rPr>
                            <w:t>Konformität der Vorrichtung zur Verbrennungsluftzufuhr?</w:t>
                          </w:r>
                        </w:p>
                      </w:txbxContent>
                    </v:textbox>
                  </v:rect>
                  <v:rect id="Rectangle 186" o:spid="_x0000_s1103" style="position:absolute;left:4767;top:8651;width:204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VoL4A&#10;AADcAAAADwAAAGRycy9kb3ducmV2LnhtbERPy4rCMBTdC/5DuII7TceFOh2jDIKg4sY6H3Bpbh9M&#10;clOSaOvfm4Xg8nDem91gjXiQD61jBV/zDARx6XTLtYK/22G2BhEiskbjmBQ8KcBuOx5tMNeu5ys9&#10;iliLFMIhRwVNjF0uZSgbshjmriNOXOW8xZigr6X22Kdwa+Qiy5bSYsupocGO9g2V/8XdKpC34tCv&#10;C+Mzd15UF3M6XitySk0nw+8PiEhD/Ijf7qNW8L1K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DlaC+AAAA3AAAAA8AAAAAAAAAAAAAAAAAmAIAAGRycy9kb3ducmV2&#10;LnhtbFBLBQYAAAAABAAEAPUAAACDAwAAAAA=&#10;" filled="f" stroked="f">
                    <v:textbox style="mso-fit-shape-to-text:t" inset="0,0,0,0">
                      <w:txbxContent>
                        <w:p w:rsidR="0019478B" w:rsidRDefault="0019478B" w:rsidP="007661C1">
                          <w:r>
                            <w:rPr>
                              <w:rFonts w:cs="Arial"/>
                              <w:color w:val="808080"/>
                              <w:sz w:val="16"/>
                              <w:szCs w:val="16"/>
                              <w:lang w:val="en-US"/>
                            </w:rPr>
                            <w:t>_______________________</w:t>
                          </w:r>
                        </w:p>
                      </w:txbxContent>
                    </v:textbox>
                  </v:rect>
                  <v:rect id="Rectangle 187" o:spid="_x0000_s1104" style="position:absolute;left:8086;top:8651;width:129;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wO8IA&#10;AADcAAAADwAAAGRycy9kb3ducmV2LnhtbESPzYoCMRCE74LvEFrwphk9uO5oFBEEXbw47gM0k54f&#10;TDpDknVm394sCHssquorarsfrBFP8qF1rGAxz0AQl063XCv4vp9maxAhIms0jknBLwXY78ajLeba&#10;9XyjZxFrkSAcclTQxNjlUoayIYth7jri5FXOW4xJ+lpqj32CWyOXWbaSFltOCw12dGyofBQ/VoG8&#10;F6d+XRifua9ldTWX860ip9R0Mhw2ICIN8T/8bp+1gs+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zA7wgAAANwAAAAPAAAAAAAAAAAAAAAAAJgCAABkcnMvZG93&#10;bnJldi54bWxQSwUGAAAAAAQABAD1AAAAhwMAAAAA&#10;" filled="f" stroked="f">
                    <v:textbox style="mso-fit-shape-to-text:t" inset="0,0,0,0">
                      <w:txbxContent>
                        <w:p w:rsidR="0019478B" w:rsidRDefault="0019478B" w:rsidP="007661C1">
                          <w:proofErr w:type="gramStart"/>
                          <w:r>
                            <w:rPr>
                              <w:rFonts w:cs="Arial"/>
                              <w:color w:val="000000"/>
                              <w:sz w:val="16"/>
                              <w:szCs w:val="16"/>
                              <w:lang w:val="en-US"/>
                            </w:rPr>
                            <w:t>ja</w:t>
                          </w:r>
                          <w:proofErr w:type="gramEnd"/>
                          <w:r>
                            <w:rPr>
                              <w:rFonts w:cs="Arial"/>
                              <w:color w:val="000000"/>
                              <w:sz w:val="16"/>
                              <w:szCs w:val="16"/>
                              <w:lang w:val="en-US"/>
                            </w:rPr>
                            <w:t xml:space="preserve"> </w:t>
                          </w:r>
                        </w:p>
                        <w:p w:rsidR="0019478B" w:rsidRDefault="0019478B" w:rsidP="007661C1"/>
                      </w:txbxContent>
                    </v:textbox>
                  </v:rect>
                  <v:rect id="Rectangle 188" o:spid="_x0000_s1105" style="position:absolute;left:9201;top:8651;width:30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uTMIA&#10;AADcAAAADwAAAGRycy9kb3ducmV2LnhtbESP3WoCMRSE7wu+QziCdzXrXlhdjSKCoKU3rj7AYXP2&#10;B5OTJUnd7dubQqGXw8x8w2z3ozXiST50jhUs5hkI4srpjhsF99vpfQUiRGSNxjEp+KEA+93kbYuF&#10;dgNf6VnGRiQIhwIVtDH2hZShaslimLueOHm18xZjkr6R2uOQ4NbIPMuW0mLHaaHFno4tVY/y2yqQ&#10;t/I0rErjM/eZ11/mcr7W5JSaTcfDBkSkMf6H/9pnrWD9kc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a5MwgAAANwAAAAPAAAAAAAAAAAAAAAAAJgCAABkcnMvZG93&#10;bnJldi54bWxQSwUGAAAAAAQABAD1AAAAhwMAAAAA&#10;" filled="f" stroked="f">
                    <v:textbox style="mso-fit-shape-to-text:t" inset="0,0,0,0">
                      <w:txbxContent>
                        <w:p w:rsidR="0019478B" w:rsidRDefault="0019478B" w:rsidP="007661C1">
                          <w:proofErr w:type="gramStart"/>
                          <w:r>
                            <w:rPr>
                              <w:rFonts w:cs="Arial"/>
                              <w:color w:val="000000"/>
                              <w:sz w:val="16"/>
                              <w:szCs w:val="16"/>
                              <w:lang w:val="en-US"/>
                            </w:rPr>
                            <w:t>nein</w:t>
                          </w:r>
                          <w:proofErr w:type="gramEnd"/>
                        </w:p>
                      </w:txbxContent>
                    </v:textbox>
                  </v:rect>
                  <v:rect id="Rectangle 189" o:spid="_x0000_s1106" style="position:absolute;left:935;top:8869;width:469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L18IA&#10;AADcAAAADwAAAGRycy9kb3ducmV2LnhtbESP3WoCMRSE7wu+QziCdzWrQt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0QvXwgAAANwAAAAPAAAAAAAAAAAAAAAAAJgCAABkcnMvZG93&#10;bnJldi54bWxQSwUGAAAAAAQABAD1AAAAhwMAAAAA&#10;" filled="f" stroked="f">
                    <v:textbox style="mso-fit-shape-to-text:t" inset="0,0,0,0">
                      <w:txbxContent>
                        <w:p w:rsidR="0019478B" w:rsidRDefault="0019478B" w:rsidP="007661C1">
                          <w:r w:rsidRPr="00485541">
                            <w:rPr>
                              <w:rFonts w:cs="Arial"/>
                              <w:color w:val="000000"/>
                              <w:sz w:val="16"/>
                              <w:szCs w:val="16"/>
                            </w:rPr>
                            <w:t xml:space="preserve">Konformität der Vorrichtung zur Ableitung der Verbrennungsgase? </w:t>
                          </w:r>
                        </w:p>
                      </w:txbxContent>
                    </v:textbox>
                  </v:rect>
                  <v:rect id="Rectangle 190" o:spid="_x0000_s1107" style="position:absolute;left:935;top:9112;width:47;height: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To8IA&#10;AADcAAAADwAAAGRycy9kb3ducmV2LnhtbESP3WoCMRSE7wu+QziCdzWrS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JOjwgAAANwAAAAPAAAAAAAAAAAAAAAAAJgCAABkcnMvZG93&#10;bnJldi54bWxQSwUGAAAAAAQABAD1AAAAhwMAAAAA&#10;" filled="f" stroked="f">
                    <v:textbox style="mso-fit-shape-to-text:t" inset="0,0,0,0">
                      <w:txbxContent>
                        <w:p w:rsidR="0019478B" w:rsidRDefault="0019478B" w:rsidP="007661C1">
                          <w:r>
                            <w:rPr>
                              <w:rFonts w:ascii="Symbol" w:hAnsi="Symbol" w:cs="Symbol"/>
                              <w:color w:val="000000"/>
                              <w:sz w:val="14"/>
                              <w:szCs w:val="14"/>
                              <w:lang w:val="en-US"/>
                            </w:rPr>
                            <w:t></w:t>
                          </w:r>
                        </w:p>
                      </w:txbxContent>
                    </v:textbox>
                  </v:rect>
                  <v:rect id="Rectangle 191" o:spid="_x0000_s1108" style="position:absolute;left:987;top:9112;width:6490;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7T8UA&#10;AADcAAAADwAAAGRycy9kb3ducmV2LnhtbESPQWvCQBSE74X+h+UVeim6UdBqdJUiCD0IYuxBb4/s&#10;MxubfRuyW5P6611B8DjMzDfMfNnZSlyo8aVjBYN+AoI4d7rkQsHPft2bgPABWWPlmBT8k4fl4vVl&#10;jql2Le/okoVCRAj7FBWYEOpUSp8bsuj7riaO3sk1FkOUTSF1g22E20oOk2QsLZYcFwzWtDKU/2Z/&#10;VsF6eyiJr3L3MZ207pwPj5nZ1Eq9v3VfMxCBuvAMP9rfWsH0cwT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HtPxQAAANwAAAAPAAAAAAAAAAAAAAAAAJgCAABkcnMv&#10;ZG93bnJldi54bWxQSwUGAAAAAAQABAD1AAAAigMAAAAA&#10;" filled="f" stroked="f">
                    <v:textbox style="mso-fit-shape-to-text:t" inset="0,0,0,0">
                      <w:txbxContent>
                        <w:p w:rsidR="0019478B" w:rsidRDefault="0019478B" w:rsidP="007661C1">
                          <w:r w:rsidRPr="00485541">
                            <w:rPr>
                              <w:rFonts w:cs="Arial"/>
                              <w:color w:val="000000"/>
                              <w:sz w:val="14"/>
                              <w:szCs w:val="14"/>
                            </w:rPr>
                            <w:t xml:space="preserve">Falls Sammelleitung – einschließlich Fehlen von verbotenen Kombinationen von Wärmeerzeugern </w:t>
                          </w:r>
                          <w:r w:rsidRPr="00485541">
                            <w:rPr>
                              <w:rFonts w:cs="Arial"/>
                              <w:color w:val="000000"/>
                              <w:sz w:val="10"/>
                              <w:szCs w:val="10"/>
                            </w:rPr>
                            <w:t>(11b)</w:t>
                          </w:r>
                          <w:r w:rsidRPr="00485541">
                            <w:rPr>
                              <w:rFonts w:cs="Arial"/>
                              <w:color w:val="000000"/>
                              <w:sz w:val="14"/>
                              <w:szCs w:val="14"/>
                            </w:rPr>
                            <w:t>)?</w:t>
                          </w:r>
                        </w:p>
                        <w:p w:rsidR="0019478B" w:rsidRDefault="0019478B" w:rsidP="007661C1"/>
                      </w:txbxContent>
                    </v:textbox>
                  </v:rect>
                  <v:rect id="Rectangle 195" o:spid="_x0000_s1109" style="position:absolute;left:8086;top:9087;width:129;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8PcIA&#10;AADcAAAADwAAAGRycy9kb3ducmV2LnhtbESPzYoCMRCE74LvEFrwphk9uDprFBEEXbw47gM0k54f&#10;TDpDknVm394sCHssquorarsfrBFP8qF1rGAxz0AQl063XCv4vp9maxAhIms0jknBLwXY78ajLeba&#10;9XyjZxFrkSAcclTQxNjlUoayIYth7jri5FXOW4xJ+lpqj32CWyOXWbaSFltOCw12dGyofBQ/VoG8&#10;F6d+XRifua9ldTWX860ip9R0Mhw+QUQa4n/43T5rBZuP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Tw9wgAAANwAAAAPAAAAAAAAAAAAAAAAAJgCAABkcnMvZG93&#10;bnJldi54bWxQSwUGAAAAAAQABAD1AAAAhwMAAAAA&#10;" filled="f" stroked="f">
                    <v:textbox style="mso-fit-shape-to-text:t" inset="0,0,0,0">
                      <w:txbxContent>
                        <w:p w:rsidR="0019478B" w:rsidRDefault="0019478B" w:rsidP="007661C1">
                          <w:proofErr w:type="gramStart"/>
                          <w:r>
                            <w:rPr>
                              <w:rFonts w:cs="Arial"/>
                              <w:color w:val="000000"/>
                              <w:sz w:val="16"/>
                              <w:szCs w:val="16"/>
                              <w:lang w:val="en-US"/>
                            </w:rPr>
                            <w:t>ja</w:t>
                          </w:r>
                          <w:proofErr w:type="gramEnd"/>
                          <w:r>
                            <w:rPr>
                              <w:rFonts w:cs="Arial"/>
                              <w:color w:val="000000"/>
                              <w:sz w:val="16"/>
                              <w:szCs w:val="16"/>
                              <w:lang w:val="en-US"/>
                            </w:rPr>
                            <w:t xml:space="preserve"> </w:t>
                          </w:r>
                        </w:p>
                        <w:p w:rsidR="0019478B" w:rsidRDefault="0019478B" w:rsidP="007661C1"/>
                      </w:txbxContent>
                    </v:textbox>
                  </v:rect>
                  <v:rect id="Rectangle 196" o:spid="_x0000_s1110" style="position:absolute;left:9201;top:9087;width:30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lh74A&#10;AADcAAAADwAAAGRycy9kb3ducmV2LnhtbERPy4rCMBTdD/gP4QruxlQX0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W5Ye+AAAA3AAAAA8AAAAAAAAAAAAAAAAAmAIAAGRycy9kb3ducmV2&#10;LnhtbFBLBQYAAAAABAAEAPUAAACDAwAAAAA=&#10;" filled="f" stroked="f">
                    <v:textbox style="mso-fit-shape-to-text:t" inset="0,0,0,0">
                      <w:txbxContent>
                        <w:p w:rsidR="0019478B" w:rsidRDefault="0019478B" w:rsidP="007661C1">
                          <w:proofErr w:type="gramStart"/>
                          <w:r>
                            <w:rPr>
                              <w:rFonts w:cs="Arial"/>
                              <w:color w:val="000000"/>
                              <w:sz w:val="16"/>
                              <w:szCs w:val="16"/>
                              <w:lang w:val="en-US"/>
                            </w:rPr>
                            <w:t>nein</w:t>
                          </w:r>
                          <w:proofErr w:type="gramEnd"/>
                        </w:p>
                      </w:txbxContent>
                    </v:textbox>
                  </v:rect>
                  <v:rect id="Rectangle 197" o:spid="_x0000_s1111" style="position:absolute;left:38;top:9548;width:17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AHMIA&#10;AADcAAAADwAAAGRycy9kb3ducmV2LnhtbESPzYoCMRCE7wu+Q2jB25rRg8yORhFBcGUvjj5AM+n5&#10;waQzJFlnfHsjLOyxqKqvqM1utEY8yIfOsYLFPANBXDndcaPgdj1+5iBCRNZoHJOCJwXYbScfGyy0&#10;G/hCjzI2IkE4FKigjbEvpAxVSxbD3PXEyaudtxiT9I3UHocEt0Yus2wlLXacFlrs6dBSdS9/rQJ5&#10;LY9DXhqfufOy/jHfp0tNTqnZdNyvQUQa43/4r33SCr7y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kAcwgAAANwAAAAPAAAAAAAAAAAAAAAAAJgCAABkcnMvZG93&#10;bnJldi54bWxQSwUGAAAAAAQABAD1AAAAhwMAAAAA&#10;" filled="f" stroked="f">
                    <v:textbox style="mso-fit-shape-to-text:t" inset="0,0,0,0">
                      <w:txbxContent>
                        <w:p w:rsidR="0019478B" w:rsidRDefault="0019478B" w:rsidP="007661C1">
                          <w:r>
                            <w:rPr>
                              <w:rFonts w:cs="Arial"/>
                              <w:b/>
                              <w:bCs/>
                              <w:color w:val="000000"/>
                              <w:sz w:val="16"/>
                              <w:szCs w:val="16"/>
                              <w:lang w:val="en-US"/>
                            </w:rPr>
                            <w:t>III.</w:t>
                          </w:r>
                        </w:p>
                      </w:txbxContent>
                    </v:textbox>
                  </v:rect>
                  <v:rect id="Rectangle 198" o:spid="_x0000_s1112" style="position:absolute;left:333;top:9548;width:304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ea8IA&#10;AADcAAAADwAAAGRycy9kb3ducmV2LnhtbESP3WoCMRSE7wu+QziCdzXbvZDt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N5rwgAAANwAAAAPAAAAAAAAAAAAAAAAAJgCAABkcnMvZG93&#10;bnJldi54bWxQSwUGAAAAAAQABAD1AAAAhwMAAAAA&#10;" filled="f" stroked="f">
                    <v:textbox style="mso-fit-shape-to-text:t" inset="0,0,0,0">
                      <w:txbxContent>
                        <w:p w:rsidR="0019478B" w:rsidRDefault="0019478B" w:rsidP="007661C1">
                          <w:proofErr w:type="spellStart"/>
                          <w:r>
                            <w:rPr>
                              <w:rFonts w:cs="Arial"/>
                              <w:b/>
                              <w:bCs/>
                              <w:color w:val="000000"/>
                              <w:sz w:val="16"/>
                              <w:szCs w:val="16"/>
                              <w:lang w:val="en-US"/>
                            </w:rPr>
                            <w:t>Anweisungen</w:t>
                          </w:r>
                          <w:proofErr w:type="spellEnd"/>
                          <w:r>
                            <w:rPr>
                              <w:rFonts w:cs="Arial"/>
                              <w:b/>
                              <w:bCs/>
                              <w:color w:val="000000"/>
                              <w:sz w:val="16"/>
                              <w:szCs w:val="16"/>
                              <w:lang w:val="en-US"/>
                            </w:rPr>
                            <w:t xml:space="preserve"> </w:t>
                          </w:r>
                          <w:proofErr w:type="spellStart"/>
                          <w:r>
                            <w:rPr>
                              <w:rFonts w:cs="Arial"/>
                              <w:b/>
                              <w:bCs/>
                              <w:color w:val="000000"/>
                              <w:sz w:val="16"/>
                              <w:szCs w:val="16"/>
                              <w:lang w:val="en-US"/>
                            </w:rPr>
                            <w:t>zur</w:t>
                          </w:r>
                          <w:proofErr w:type="spellEnd"/>
                          <w:r>
                            <w:rPr>
                              <w:rFonts w:cs="Arial"/>
                              <w:b/>
                              <w:bCs/>
                              <w:color w:val="000000"/>
                              <w:sz w:val="16"/>
                              <w:szCs w:val="16"/>
                              <w:lang w:val="en-US"/>
                            </w:rPr>
                            <w:t xml:space="preserve"> </w:t>
                          </w:r>
                          <w:proofErr w:type="spellStart"/>
                          <w:r>
                            <w:rPr>
                              <w:rFonts w:cs="Arial"/>
                              <w:b/>
                              <w:bCs/>
                              <w:color w:val="000000"/>
                              <w:sz w:val="16"/>
                              <w:szCs w:val="16"/>
                              <w:lang w:val="en-US"/>
                            </w:rPr>
                            <w:t>Nutzung</w:t>
                          </w:r>
                          <w:proofErr w:type="spellEnd"/>
                          <w:r>
                            <w:rPr>
                              <w:rFonts w:cs="Arial"/>
                              <w:b/>
                              <w:bCs/>
                              <w:color w:val="000000"/>
                              <w:sz w:val="16"/>
                              <w:szCs w:val="16"/>
                              <w:lang w:val="en-US"/>
                            </w:rPr>
                            <w:t xml:space="preserve"> und </w:t>
                          </w:r>
                          <w:proofErr w:type="spellStart"/>
                          <w:r>
                            <w:rPr>
                              <w:rFonts w:cs="Arial"/>
                              <w:b/>
                              <w:bCs/>
                              <w:color w:val="000000"/>
                              <w:sz w:val="16"/>
                              <w:szCs w:val="16"/>
                              <w:lang w:val="en-US"/>
                            </w:rPr>
                            <w:t>Wartung</w:t>
                          </w:r>
                          <w:proofErr w:type="spellEnd"/>
                        </w:p>
                      </w:txbxContent>
                    </v:textbox>
                  </v:rect>
                  <v:rect id="Rectangle 199" o:spid="_x0000_s1113" style="position:absolute;left:3370;top:9522;width:21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78MIA&#10;AADcAAAADwAAAGRycy9kb3ducmV2LnhtbESP3WoCMRSE7wXfIRzBO81qo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HvwwgAAANwAAAAPAAAAAAAAAAAAAAAAAJgCAABkcnMvZG93&#10;bnJldi54bWxQSwUGAAAAAAQABAD1AAAAhwMAAAAA&#10;" filled="f" stroked="f">
                    <v:textbox style="mso-fit-shape-to-text:t" inset="0,0,0,0">
                      <w:txbxContent>
                        <w:p w:rsidR="0019478B" w:rsidRDefault="0019478B" w:rsidP="007661C1">
                          <w:r>
                            <w:rPr>
                              <w:rFonts w:cs="Arial"/>
                              <w:b/>
                              <w:bCs/>
                              <w:color w:val="000000"/>
                              <w:sz w:val="12"/>
                              <w:szCs w:val="12"/>
                              <w:lang w:val="en-US"/>
                            </w:rPr>
                            <w:t>(12)</w:t>
                          </w:r>
                        </w:p>
                      </w:txbxContent>
                    </v:textbox>
                  </v:rect>
                  <v:rect id="Rectangle 200" o:spid="_x0000_s1114" style="position:absolute;left:3575;top:9548;width:284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jhMIA&#10;AADcAAAADwAAAGRycy9kb3ducmV2LnhtbESP3WoCMRSE7wXfIRzBO80qp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eOEwgAAANwAAAAPAAAAAAAAAAAAAAAAAJgCAABkcnMvZG93&#10;bnJldi54bWxQSwUGAAAAAAQABAD1AAAAhwMAAAAA&#10;" filled="f" stroked="f">
                    <v:textbox style="mso-fit-shape-to-text:t" inset="0,0,0,0">
                      <w:txbxContent>
                        <w:p w:rsidR="0019478B" w:rsidRDefault="0019478B" w:rsidP="007661C1">
                          <w:r>
                            <w:rPr>
                              <w:rFonts w:cs="Arial"/>
                              <w:color w:val="969696"/>
                              <w:sz w:val="16"/>
                              <w:szCs w:val="16"/>
                              <w:lang w:val="en-US"/>
                            </w:rPr>
                            <w:t>________________________________</w:t>
                          </w:r>
                        </w:p>
                      </w:txbxContent>
                    </v:textbox>
                  </v:rect>
                  <v:rect id="Rectangle 201" o:spid="_x0000_s1115" style="position:absolute;left:8086;top:9548;width:75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fit-shape-to-text:t" inset="0,0,0,0">
                      <w:txbxContent>
                        <w:p w:rsidR="0019478B" w:rsidRDefault="0019478B" w:rsidP="007661C1">
                          <w:proofErr w:type="spellStart"/>
                          <w:proofErr w:type="gramStart"/>
                          <w:r>
                            <w:rPr>
                              <w:rFonts w:cs="Arial"/>
                              <w:color w:val="000000"/>
                              <w:sz w:val="16"/>
                              <w:szCs w:val="16"/>
                              <w:lang w:val="en-US"/>
                            </w:rPr>
                            <w:t>vorhanden</w:t>
                          </w:r>
                          <w:proofErr w:type="spellEnd"/>
                          <w:proofErr w:type="gramEnd"/>
                        </w:p>
                      </w:txbxContent>
                    </v:textbox>
                  </v:rect>
                  <v:rect id="Rectangle 202" o:spid="_x0000_s1116" style="position:absolute;left:9201;top:9548;width:1139;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PYaMIA&#10;AADcAAAADwAAAGRycy9kb3ducmV2LnhtbESPzYoCMRCE7wu+Q2jB25rRg8yORhFBcGUvjj5AM+n5&#10;waQzJNGZfXsjLOyxqKqvqM1utEY8yYfOsYLFPANBXDndcaPgdj1+5iBCRNZoHJOCXwqw204+Nlho&#10;N/CFnmVsRIJwKFBBG2NfSBmqliyGueuJk1c7bzEm6RupPQ4Jbo1cZtlKWuw4LbTY06Gl6l4+rAJ5&#10;LY9DXhqfufOy/jHfp0tNTqnZdNyvQUQa43/4r33SCr7y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9howgAAANwAAAAPAAAAAAAAAAAAAAAAAJgCAABkcnMvZG93&#10;bnJldi54bWxQSwUGAAAAAAQABAD1AAAAhwMAAAAA&#10;" filled="f" stroked="f">
                    <v:textbox style="mso-fit-shape-to-text:t" inset="0,0,0,0">
                      <w:txbxContent>
                        <w:p w:rsidR="0019478B" w:rsidRDefault="0019478B" w:rsidP="007661C1">
                          <w:proofErr w:type="spellStart"/>
                          <w:proofErr w:type="gramStart"/>
                          <w:r>
                            <w:rPr>
                              <w:rFonts w:cs="Arial"/>
                              <w:color w:val="000000"/>
                              <w:sz w:val="16"/>
                              <w:szCs w:val="16"/>
                              <w:lang w:val="en-US"/>
                            </w:rPr>
                            <w:t>nicht</w:t>
                          </w:r>
                          <w:proofErr w:type="spellEnd"/>
                          <w:proofErr w:type="gramEnd"/>
                          <w:r>
                            <w:rPr>
                              <w:rFonts w:cs="Arial"/>
                              <w:color w:val="000000"/>
                              <w:sz w:val="16"/>
                              <w:szCs w:val="16"/>
                              <w:lang w:val="en-US"/>
                            </w:rPr>
                            <w:t xml:space="preserve"> </w:t>
                          </w:r>
                          <w:proofErr w:type="spellStart"/>
                          <w:r>
                            <w:rPr>
                              <w:rFonts w:cs="Arial"/>
                              <w:color w:val="000000"/>
                              <w:sz w:val="16"/>
                              <w:szCs w:val="16"/>
                              <w:lang w:val="en-US"/>
                            </w:rPr>
                            <w:t>vorhanden</w:t>
                          </w:r>
                          <w:proofErr w:type="spellEnd"/>
                        </w:p>
                        <w:p w:rsidR="0019478B" w:rsidRDefault="0019478B" w:rsidP="007661C1"/>
                      </w:txbxContent>
                    </v:textbox>
                  </v:rect>
                  <v:rect id="Rectangle 203" o:spid="_x0000_s1117" style="position:absolute;left:38;top:10227;width:152;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988IA&#10;AADcAAAADwAAAGRycy9kb3ducmV2LnhtbESP3WoCMRSE7wXfIRzBO83qRbuuRimCYIs3rj7AYXP2&#10;hyYnS5K627c3BaGXw8x8w+wOozXiQT50jhWslhkI4srpjhsF99tpkYMIEVmjcUwKfinAYT+d7LDQ&#10;buArPcrYiAThUKCCNsa+kDJULVkMS9cTJ6923mJM0jdSexwS3Bq5zrI3abHjtNBiT8eWqu/yxyqQ&#10;t/I05KXxmfta1xfzeb7W5JSaz8aPLYhIY/wPv9pnrWCTv8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33zwgAAANwAAAAPAAAAAAAAAAAAAAAAAJgCAABkcnMvZG93&#10;bnJldi54bWxQSwUGAAAAAAQABAD1AAAAhwMAAAAA&#10;" filled="f" stroked="f">
                    <v:textbox style="mso-fit-shape-to-text:t" inset="0,0,0,0">
                      <w:txbxContent>
                        <w:p w:rsidR="0019478B" w:rsidRDefault="0019478B" w:rsidP="007661C1">
                          <w:r>
                            <w:rPr>
                              <w:rFonts w:cs="Arial"/>
                              <w:b/>
                              <w:bCs/>
                              <w:color w:val="000000"/>
                              <w:sz w:val="16"/>
                              <w:szCs w:val="16"/>
                              <w:lang w:val="en-US"/>
                            </w:rPr>
                            <w:t>IV</w:t>
                          </w:r>
                        </w:p>
                      </w:txbxContent>
                    </v:textbox>
                  </v:rect>
                  <v:rect id="Rectangle 204" o:spid="_x0000_s1118" style="position:absolute;left:333;top:10227;width:257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pgb4A&#10;AADcAAAADwAAAGRycy9kb3ducmV2LnhtbERPy4rCMBTdD/gP4QruxlQX0qlGEUFwxI3VD7g0tw9M&#10;bkoSbefvzUKY5eG8N7vRGvEiHzrHChbzDARx5XTHjYL77fidgwgRWaNxTAr+KMBuO/naYKHdwFd6&#10;lbERKYRDgQraGPtCylC1ZDHMXU+cuNp5izFB30jtcUjh1shllq2kxY5TQ4s9HVqqHuXTKpC38jjk&#10;pfGZOy/ri/k9XWtySs2m434NItIY/8Uf90kr+MnT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2g6YG+AAAA3AAAAA8AAAAAAAAAAAAAAAAAmAIAAGRycy9kb3ducmV2&#10;LnhtbFBLBQYAAAAABAAEAPUAAACDAwAAAAA=&#10;" filled="f" stroked="f">
                    <v:textbox style="mso-fit-shape-to-text:t" inset="0,0,0,0">
                      <w:txbxContent>
                        <w:p w:rsidR="0019478B" w:rsidRDefault="0019478B" w:rsidP="007661C1">
                          <w:proofErr w:type="spellStart"/>
                          <w:r>
                            <w:rPr>
                              <w:rFonts w:cs="Arial"/>
                              <w:b/>
                              <w:bCs/>
                              <w:color w:val="000000"/>
                              <w:sz w:val="16"/>
                              <w:szCs w:val="16"/>
                              <w:lang w:val="en-US"/>
                            </w:rPr>
                            <w:t>Berechnung</w:t>
                          </w:r>
                          <w:proofErr w:type="spellEnd"/>
                          <w:r>
                            <w:rPr>
                              <w:rFonts w:cs="Arial"/>
                              <w:b/>
                              <w:bCs/>
                              <w:color w:val="000000"/>
                              <w:sz w:val="16"/>
                              <w:szCs w:val="16"/>
                              <w:lang w:val="en-US"/>
                            </w:rPr>
                            <w:t xml:space="preserve"> der </w:t>
                          </w:r>
                          <w:proofErr w:type="spellStart"/>
                          <w:r>
                            <w:rPr>
                              <w:rFonts w:cs="Arial"/>
                              <w:b/>
                              <w:bCs/>
                              <w:color w:val="000000"/>
                              <w:sz w:val="16"/>
                              <w:szCs w:val="16"/>
                              <w:lang w:val="en-US"/>
                            </w:rPr>
                            <w:t>Dimensionierung</w:t>
                          </w:r>
                          <w:proofErr w:type="spellEnd"/>
                        </w:p>
                      </w:txbxContent>
                    </v:textbox>
                  </v:rect>
                  <v:rect id="Rectangle 205" o:spid="_x0000_s1119" style="position:absolute;left:3268;top:10202;width:21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MGsIA&#10;AADcAAAADwAAAGRycy9kb3ducmV2LnhtbESPzYoCMRCE7wu+Q2jB25rRg4yjUZYFQZe9OPoAzaTn&#10;B5POkERnfPvNguCxqKqvqO1+tEY8yIfOsYLFPANBXDndcaPgejl85iBCRNZoHJOCJwXY7yYfWyy0&#10;G/hMjzI2IkE4FKigjbEvpAxVSxbD3PXEyaudtxiT9I3UHocEt0Yus2wlLXacFlrs6bul6lberQJ5&#10;KQ9DXhqfuZ9l/WtOx3NNTqnZdPzagIg0xnf41T5qBet8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EwawgAAANwAAAAPAAAAAAAAAAAAAAAAAJgCAABkcnMvZG93&#10;bnJldi54bWxQSwUGAAAAAAQABAD1AAAAhwMAAAAA&#10;" filled="f" stroked="f">
                    <v:textbox style="mso-fit-shape-to-text:t" inset="0,0,0,0">
                      <w:txbxContent>
                        <w:p w:rsidR="0019478B" w:rsidRDefault="0019478B" w:rsidP="007661C1">
                          <w:r>
                            <w:rPr>
                              <w:rFonts w:cs="Arial"/>
                              <w:b/>
                              <w:bCs/>
                              <w:color w:val="000000"/>
                              <w:sz w:val="12"/>
                              <w:szCs w:val="12"/>
                              <w:lang w:val="en-US"/>
                            </w:rPr>
                            <w:t>(13)</w:t>
                          </w:r>
                        </w:p>
                      </w:txbxContent>
                    </v:textbox>
                  </v:rect>
                  <v:rect id="Rectangle 206" o:spid="_x0000_s1120" style="position:absolute;left:8086;top:10227;width:75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zWsAA&#10;AADcAAAADwAAAGRycy9kb3ducmV2LnhtbERPS2rDMBDdF3IHMYHuGjlelNiNEkogkJRsYvcAgzX+&#10;UGlkJMV2b18tClk+3n9/XKwRE/kwOFaw3WQgiBunB+4UfNfntx2IEJE1Gsek4JcCHA+rlz2W2s18&#10;p6mKnUghHEpU0Mc4llKGpieLYeNG4sS1zluMCfpOao9zCrdG5ln2Li0OnBp6HOnUU/NTPawCWVfn&#10;eVcZn7mvvL2Z6+XeklPqdb18foCItMSn+N990QqKI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zWsAAAADcAAAADwAAAAAAAAAAAAAAAACYAgAAZHJzL2Rvd25y&#10;ZXYueG1sUEsFBgAAAAAEAAQA9QAAAIUDAAAAAA==&#10;" filled="f" stroked="f">
                    <v:textbox style="mso-fit-shape-to-text:t" inset="0,0,0,0">
                      <w:txbxContent>
                        <w:p w:rsidR="0019478B" w:rsidRDefault="0019478B" w:rsidP="007661C1">
                          <w:proofErr w:type="spellStart"/>
                          <w:proofErr w:type="gramStart"/>
                          <w:r>
                            <w:rPr>
                              <w:rFonts w:cs="Arial"/>
                              <w:color w:val="969696"/>
                              <w:sz w:val="16"/>
                              <w:szCs w:val="16"/>
                              <w:lang w:val="en-US"/>
                            </w:rPr>
                            <w:t>vorhanden</w:t>
                          </w:r>
                          <w:proofErr w:type="spellEnd"/>
                          <w:proofErr w:type="gramEnd"/>
                        </w:p>
                      </w:txbxContent>
                    </v:textbox>
                  </v:rect>
                  <v:rect id="Rectangle 207" o:spid="_x0000_s1121" style="position:absolute;left:9201;top:10227;width:113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WwcEA&#10;AADcAAAADwAAAGRycy9kb3ducmV2LnhtbESPzYoCMRCE7wu+Q2jB25rRg+hoFBEEV/bi6AM0k54f&#10;TDpDEp3ZtzcLgseiqr6iNrvBGvEkH1rHCmbTDARx6XTLtYLb9fi9BBEiskbjmBT8UYDddvS1wVy7&#10;ni/0LGItEoRDjgqaGLtcylA2ZDFMXUecvMp5izFJX0vtsU9wa+Q8yxbSYstpocGODg2V9+JhFchr&#10;ceyXhfGZO8+rX/NzulTklJqMh/0aRKQhfsLv9kkrWK1m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D1sHBAAAA3AAAAA8AAAAAAAAAAAAAAAAAmAIAAGRycy9kb3du&#10;cmV2LnhtbFBLBQYAAAAABAAEAPUAAACGAwAAAAA=&#10;" filled="f" stroked="f">
                    <v:textbox style="mso-fit-shape-to-text:t" inset="0,0,0,0">
                      <w:txbxContent>
                        <w:p w:rsidR="0019478B" w:rsidRDefault="0019478B" w:rsidP="007661C1">
                          <w:proofErr w:type="spellStart"/>
                          <w:proofErr w:type="gramStart"/>
                          <w:r>
                            <w:rPr>
                              <w:rFonts w:cs="Arial"/>
                              <w:color w:val="969696"/>
                              <w:sz w:val="16"/>
                              <w:szCs w:val="16"/>
                              <w:lang w:val="en-US"/>
                            </w:rPr>
                            <w:t>nicht</w:t>
                          </w:r>
                          <w:proofErr w:type="spellEnd"/>
                          <w:proofErr w:type="gramEnd"/>
                          <w:r>
                            <w:rPr>
                              <w:rFonts w:cs="Arial"/>
                              <w:color w:val="969696"/>
                              <w:sz w:val="16"/>
                              <w:szCs w:val="16"/>
                              <w:lang w:val="en-US"/>
                            </w:rPr>
                            <w:t xml:space="preserve"> </w:t>
                          </w:r>
                          <w:proofErr w:type="spellStart"/>
                          <w:r>
                            <w:rPr>
                              <w:rFonts w:cs="Arial"/>
                              <w:color w:val="969696"/>
                              <w:sz w:val="16"/>
                              <w:szCs w:val="16"/>
                              <w:lang w:val="en-US"/>
                            </w:rPr>
                            <w:t>vorhanden</w:t>
                          </w:r>
                          <w:proofErr w:type="spellEnd"/>
                        </w:p>
                      </w:txbxContent>
                    </v:textbox>
                  </v:rect>
                  <v:rect id="Rectangle 208" o:spid="_x0000_s1122" style="position:absolute;left:935;top:10522;width:454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ItsIA&#10;AADcAAAADwAAAGRycy9kb3ducmV2LnhtbESPzYoCMRCE7wu+Q+gFb2tm5yA6GmVZEFT24ugDNJOe&#10;H0w6QxKd8e3NguCxqKqvqPV2tEbcyYfOsYLvWQaCuHK640bB5bz7WoAIEVmjcUwKHhRgu5l8rLHQ&#10;buAT3cvYiAThUKCCNsa+kDJULVkMM9cTJ6923mJM0jdSexwS3BqZZ9lcWuw4LbTY029L1bW8WQXy&#10;XO6GRWl85o55/WcO+1NNTqnp5/izAhFpjO/wq73XCpb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Ui2wgAAANwAAAAPAAAAAAAAAAAAAAAAAJgCAABkcnMvZG93&#10;bnJldi54bWxQSwUGAAAAAAQABAD1AAAAhwMAAAAA&#10;" filled="f" stroked="f">
                    <v:textbox style="mso-fit-shape-to-text:t" inset="0,0,0,0">
                      <w:txbxContent>
                        <w:p w:rsidR="0019478B" w:rsidRDefault="0019478B" w:rsidP="007661C1">
                          <w:r w:rsidRPr="00485541">
                            <w:rPr>
                              <w:rFonts w:cs="Arial"/>
                              <w:color w:val="000000"/>
                              <w:sz w:val="16"/>
                              <w:szCs w:val="16"/>
                            </w:rPr>
                            <w:t>Falls vorhanden: geschätzte Höchstleistung: ……………. kW (a)</w:t>
                          </w:r>
                        </w:p>
                      </w:txbxContent>
                    </v:textbox>
                  </v:rect>
                  <v:rect id="Rectangle 209" o:spid="_x0000_s1123" style="position:absolute;left:935;top:10958;width:562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fit-shape-to-text:t" inset="0,0,0,0">
                      <w:txbxContent>
                        <w:p w:rsidR="0019478B" w:rsidRDefault="0019478B" w:rsidP="007661C1">
                          <w:r w:rsidRPr="00485541">
                            <w:rPr>
                              <w:rFonts w:cs="Arial"/>
                              <w:color w:val="000000"/>
                              <w:sz w:val="16"/>
                              <w:szCs w:val="16"/>
                            </w:rPr>
                            <w:t>Geregelte Leistung des abgenommenen Brenners oder Wärmeerzeugers… kW</w:t>
                          </w:r>
                        </w:p>
                      </w:txbxContent>
                    </v:textbox>
                  </v:rect>
                  <v:rect id="Rectangle 210" o:spid="_x0000_s1124" style="position:absolute;left:935;top:11393;width:3772;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4LsUA&#10;AADcAAAADwAAAGRycy9kb3ducmV2LnhtbESPQWvCQBSE70L/w/IKXqRuFBGTukopCB4KYvRgb4/s&#10;azZt9m3Irib117uC4HGYmW+Y5bq3tbhQ6yvHCibjBARx4XTFpYLjYfO2AOEDssbaMSn4Jw/r1ctg&#10;iZl2He/pkodSRAj7DBWYEJpMSl8YsujHriGO3o9rLYYo21LqFrsIt7WcJslcWqw4Lhhs6NNQ8Zef&#10;rYLN7lQRX+V+lC4691tMv3Pz1Sg1fO0/3kEE6sMz/GhvtYI0ncH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DguxQAAANwAAAAPAAAAAAAAAAAAAAAAAJgCAABkcnMv&#10;ZG93bnJldi54bWxQSwUGAAAAAAQABAD1AAAAigMAAAAA&#10;" filled="f" stroked="f">
                    <v:textbox style="mso-fit-shape-to-text:t" inset="0,0,0,0">
                      <w:txbxContent>
                        <w:p w:rsidR="0019478B" w:rsidRDefault="0019478B" w:rsidP="007661C1">
                          <w:r w:rsidRPr="00485541">
                            <w:rPr>
                              <w:rFonts w:cs="Arial"/>
                              <w:color w:val="000000"/>
                              <w:sz w:val="16"/>
                              <w:szCs w:val="16"/>
                            </w:rPr>
                            <w:t>Summe der geregelten Leistungen der Brenner</w:t>
                          </w:r>
                        </w:p>
                      </w:txbxContent>
                    </v:textbox>
                  </v:rect>
                  <v:rect id="Rectangle 211" o:spid="_x0000_s1125" style="position:absolute;left:935;top:11637;width:1365;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dtcUA&#10;AADcAAAADwAAAGRycy9kb3ducmV2LnhtbESPQWvCQBSE70L/w/IKXqRuFBSTukopCB4KYvRgb4/s&#10;azZt9m3Irib117uC4HGYmW+Y5bq3tbhQ6yvHCibjBARx4XTFpYLjYfO2AOEDssbaMSn4Jw/r1ctg&#10;iZl2He/pkodSRAj7DBWYEJpMSl8YsujHriGO3o9rLYYo21LqFrsIt7WcJslcWqw4Lhhs6NNQ8Zef&#10;rYLN7lQRX+V+lC4691tMv3Pz1Sg1fO0/3kEE6sMz/GhvtYI0ncH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21xQAAANwAAAAPAAAAAAAAAAAAAAAAAJgCAABkcnMv&#10;ZG93bnJldi54bWxQSwUGAAAAAAQABAD1AAAAigMAAAAA&#10;" filled="f" stroked="f">
                    <v:textbox style="mso-fit-shape-to-text:t" inset="0,0,0,0">
                      <w:txbxContent>
                        <w:p w:rsidR="0019478B" w:rsidRDefault="0019478B" w:rsidP="007661C1">
                          <w:proofErr w:type="spellStart"/>
                          <w:proofErr w:type="gramStart"/>
                          <w:r>
                            <w:rPr>
                              <w:rFonts w:cs="Arial"/>
                              <w:color w:val="000000"/>
                              <w:sz w:val="16"/>
                              <w:szCs w:val="16"/>
                              <w:lang w:val="en-US"/>
                            </w:rPr>
                            <w:t>im</w:t>
                          </w:r>
                          <w:proofErr w:type="spellEnd"/>
                          <w:proofErr w:type="gramEnd"/>
                          <w:r>
                            <w:rPr>
                              <w:rFonts w:cs="Arial"/>
                              <w:color w:val="000000"/>
                              <w:sz w:val="16"/>
                              <w:szCs w:val="16"/>
                              <w:lang w:val="en-US"/>
                            </w:rPr>
                            <w:t xml:space="preserve"> </w:t>
                          </w:r>
                          <w:proofErr w:type="spellStart"/>
                          <w:r>
                            <w:rPr>
                              <w:rFonts w:cs="Arial"/>
                              <w:color w:val="000000"/>
                              <w:sz w:val="16"/>
                              <w:szCs w:val="16"/>
                              <w:lang w:val="en-US"/>
                            </w:rPr>
                            <w:t>Heizraum</w:t>
                          </w:r>
                          <w:proofErr w:type="spellEnd"/>
                        </w:p>
                      </w:txbxContent>
                    </v:textbox>
                  </v:rect>
                  <v:rect id="Rectangle 212" o:spid="_x0000_s1126" style="position:absolute;left:3370;top:11611;width:21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OtcEA&#10;AADcAAAADwAAAGRycy9kb3ducmV2LnhtbESPzYoCMRCE7wu+Q2jB25rRg+isUUQQVLw47gM0k54f&#10;TDpDEp3x7Y2wsMeiqr6i1tvBGvEkH1rHCmbTDARx6XTLtYLf2+F7CSJEZI3GMSl4UYDtZvS1xly7&#10;nq/0LGItEoRDjgqaGLtcylA2ZDFMXUecvMp5izFJX0vtsU9wa+Q8yxbSYstpocGO9g2V9+JhFchb&#10;ceiXhfGZO8+rizkdrxU5pSbjYfcDItIQ/8N/7aNWsFo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TrXBAAAA3AAAAA8AAAAAAAAAAAAAAAAAmAIAAGRycy9kb3du&#10;cmV2LnhtbFBLBQYAAAAABAAEAPUAAACGAwAAAAA=&#10;" filled="f" stroked="f">
                    <v:textbox style="mso-fit-shape-to-text:t" inset="0,0,0,0">
                      <w:txbxContent>
                        <w:p w:rsidR="0019478B" w:rsidRDefault="0019478B" w:rsidP="007661C1">
                          <w:r>
                            <w:rPr>
                              <w:rFonts w:cs="Arial"/>
                              <w:color w:val="000000"/>
                              <w:sz w:val="12"/>
                              <w:szCs w:val="12"/>
                              <w:lang w:val="en-US"/>
                            </w:rPr>
                            <w:t>(14)</w:t>
                          </w:r>
                        </w:p>
                      </w:txbxContent>
                    </v:textbox>
                  </v:rect>
                  <v:rect id="Rectangle 213" o:spid="_x0000_s1127" style="position:absolute;left:3575;top:11637;width:206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fit-shape-to-text:t" inset="0,0,0,0">
                      <w:txbxContent>
                        <w:p w:rsidR="0019478B" w:rsidRDefault="0019478B" w:rsidP="007661C1">
                          <w:r>
                            <w:rPr>
                              <w:rFonts w:cs="Arial"/>
                              <w:color w:val="000000"/>
                              <w:sz w:val="16"/>
                              <w:szCs w:val="16"/>
                              <w:lang w:val="en-US"/>
                            </w:rPr>
                            <w:t xml:space="preserve"> : …………………..…. kW (b)</w:t>
                          </w:r>
                        </w:p>
                      </w:txbxContent>
                    </v:textbox>
                  </v:rect>
                  <v:rect id="Rectangle 214" o:spid="_x0000_s1128" style="position:absolute;left:935;top:12073;width:1912;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fit-shape-to-text:t" inset="0,0,0,0">
                      <w:txbxContent>
                        <w:p w:rsidR="0019478B" w:rsidRDefault="0019478B" w:rsidP="007661C1">
                          <w:r w:rsidRPr="00485541">
                            <w:rPr>
                              <w:rFonts w:cs="Arial"/>
                              <w:color w:val="000000"/>
                              <w:sz w:val="16"/>
                              <w:szCs w:val="16"/>
                            </w:rPr>
                            <w:t>(b) kleiner oder gleich (a) ?</w:t>
                          </w:r>
                        </w:p>
                      </w:txbxContent>
                    </v:textbox>
                  </v:rect>
                  <v:rect id="Rectangle 215" o:spid="_x0000_s1129" style="position:absolute;left:2870;top:12073;width:347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ax8IA&#10;AADcAAAADwAAAGRycy9kb3ducmV2LnhtbESPzYoCMRCE7wu+Q2jB25rRgzi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drHwgAAANwAAAAPAAAAAAAAAAAAAAAAAJgCAABkcnMvZG93&#10;bnJldi54bWxQSwUGAAAAAAQABAD1AAAAhwMAAAAA&#10;" filled="f" stroked="f">
                    <v:textbox style="mso-fit-shape-to-text:t" inset="0,0,0,0">
                      <w:txbxContent>
                        <w:p w:rsidR="0019478B" w:rsidRDefault="0019478B" w:rsidP="007661C1">
                          <w:r>
                            <w:rPr>
                              <w:rFonts w:cs="Arial"/>
                              <w:color w:val="969696"/>
                              <w:sz w:val="16"/>
                              <w:szCs w:val="16"/>
                              <w:lang w:val="en-US"/>
                            </w:rPr>
                            <w:t>_______________________________________</w:t>
                          </w:r>
                        </w:p>
                      </w:txbxContent>
                    </v:textbox>
                  </v:rect>
                  <v:rect id="Rectangle 216" o:spid="_x0000_s1130" style="position:absolute;left:8086;top:12073;width:12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8wcMA&#10;AADdAAAADwAAAGRycy9kb3ducmV2LnhtbESPzWoDMQyE74W8g1Ggt8ZODiVs44QQCKSll2z6AGKt&#10;/aG2vNhOdvv21aHQm8SMZj7tDnPw6kEpD5EtrFcGFHET3cCdha/b+WULKhdkhz4yWfihDIf94mmH&#10;lYsTX+lRl05JCOcKLfSljJXWuekpYF7FkVi0NqaARdbUaZdwkvDg9caYVx1wYGnocaRTT813fQ8W&#10;9K0+T9vaJxM/Nu2nf79cW4rWPi/n4xuoQnP5N/9dX5zgGyP8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68wcMAAADdAAAADwAAAAAAAAAAAAAAAACYAgAAZHJzL2Rv&#10;d25yZXYueG1sUEsFBgAAAAAEAAQA9QAAAIgDAAAAAA==&#10;" filled="f" stroked="f">
                    <v:textbox style="mso-fit-shape-to-text:t" inset="0,0,0,0">
                      <w:txbxContent>
                        <w:p w:rsidR="0019478B" w:rsidRDefault="0019478B" w:rsidP="007661C1">
                          <w:proofErr w:type="gramStart"/>
                          <w:r>
                            <w:rPr>
                              <w:rFonts w:cs="Arial"/>
                              <w:color w:val="000000"/>
                              <w:sz w:val="16"/>
                              <w:szCs w:val="16"/>
                              <w:lang w:val="en-US"/>
                            </w:rPr>
                            <w:t>ja</w:t>
                          </w:r>
                          <w:proofErr w:type="gramEnd"/>
                          <w:r>
                            <w:rPr>
                              <w:rFonts w:cs="Arial"/>
                              <w:color w:val="000000"/>
                              <w:sz w:val="16"/>
                              <w:szCs w:val="16"/>
                              <w:lang w:val="en-US"/>
                            </w:rPr>
                            <w:t xml:space="preserve"> </w:t>
                          </w:r>
                        </w:p>
                      </w:txbxContent>
                    </v:textbox>
                  </v:rect>
                  <v:rect id="Rectangle 217" o:spid="_x0000_s1131" style="position:absolute;left:9201;top:12073;width:30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ZWr8A&#10;AADdAAAADwAAAGRycy9kb3ducmV2LnhtbERPzWoCMRC+F3yHMEJvNdFDkdUoIghavLj6AMNm9geT&#10;yZJEd/v2plDwNh/f76y3o7PiSSF2njXMZwoEceVNx42G2/XwtQQRE7JB65k0/FKE7WbyscbC+IEv&#10;9CxTI3IIxwI1tCn1hZSxaslhnPmeOHO1Dw5ThqGRJuCQw52VC6W+pcOOc0OLPe1bqu7lw2mQ1/Iw&#10;LEsblP9Z1Gd7Ol5q8lp/TsfdCkSiMb3F/+6jyfOVmsPf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hlavwAAAN0AAAAPAAAAAAAAAAAAAAAAAJgCAABkcnMvZG93bnJl&#10;di54bWxQSwUGAAAAAAQABAD1AAAAhAMAAAAA&#10;" filled="f" stroked="f">
                    <v:textbox style="mso-fit-shape-to-text:t" inset="0,0,0,0">
                      <w:txbxContent>
                        <w:p w:rsidR="0019478B" w:rsidRDefault="0019478B" w:rsidP="007661C1">
                          <w:proofErr w:type="gramStart"/>
                          <w:r>
                            <w:rPr>
                              <w:rFonts w:cs="Arial"/>
                              <w:color w:val="000000"/>
                              <w:sz w:val="16"/>
                              <w:szCs w:val="16"/>
                              <w:lang w:val="en-US"/>
                            </w:rPr>
                            <w:t>nein</w:t>
                          </w:r>
                          <w:proofErr w:type="gramEnd"/>
                        </w:p>
                      </w:txbxContent>
                    </v:textbox>
                  </v:rect>
                  <v:rect id="Rectangle 218" o:spid="_x0000_s1132" style="position:absolute;left:51;top:12752;width:3923;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fit-shape-to-text:t" inset="0,0,0,0">
                      <w:txbxContent>
                        <w:p w:rsidR="0019478B" w:rsidRDefault="0019478B" w:rsidP="007661C1">
                          <w:r w:rsidRPr="00485541">
                            <w:rPr>
                              <w:rFonts w:cs="Arial"/>
                              <w:b/>
                              <w:bCs/>
                              <w:color w:val="000000"/>
                              <w:sz w:val="20"/>
                            </w:rPr>
                            <w:t>Konformität mit den Punkten I, II, III &amp; IV?</w:t>
                          </w:r>
                        </w:p>
                      </w:txbxContent>
                    </v:textbox>
                  </v:rect>
                  <v:rect id="Rectangle 219" o:spid="_x0000_s1133" style="position:absolute;left:8086;top:12778;width:13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itsAA&#10;AADdAAAADwAAAGRycy9kb3ducmV2LnhtbERP22oCMRB9F/oPYQp9cxMt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witsAAAADdAAAADwAAAAAAAAAAAAAAAACYAgAAZHJzL2Rvd25y&#10;ZXYueG1sUEsFBgAAAAAEAAQA9QAAAIUDAAAAAA==&#10;" filled="f" stroked="f">
                    <v:textbox style="mso-fit-shape-to-text:t" inset="0,0,0,0">
                      <w:txbxContent>
                        <w:p w:rsidR="0019478B" w:rsidRDefault="0019478B" w:rsidP="007661C1">
                          <w:proofErr w:type="gramStart"/>
                          <w:r>
                            <w:rPr>
                              <w:rFonts w:cs="Arial"/>
                              <w:b/>
                              <w:bCs/>
                              <w:color w:val="000000"/>
                              <w:sz w:val="16"/>
                              <w:szCs w:val="16"/>
                              <w:lang w:val="en-US"/>
                            </w:rPr>
                            <w:t>ja</w:t>
                          </w:r>
                          <w:proofErr w:type="gramEnd"/>
                          <w:r>
                            <w:rPr>
                              <w:rFonts w:cs="Arial"/>
                              <w:b/>
                              <w:bCs/>
                              <w:color w:val="000000"/>
                              <w:sz w:val="16"/>
                              <w:szCs w:val="16"/>
                              <w:lang w:val="en-US"/>
                            </w:rPr>
                            <w:t xml:space="preserve"> </w:t>
                          </w:r>
                        </w:p>
                      </w:txbxContent>
                    </v:textbox>
                  </v:rect>
                  <v:rect id="Rectangle 220" o:spid="_x0000_s1134" style="position:absolute;left:9201;top:12778;width:32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6wsAA&#10;AADdAAAADwAAAGRycy9kb3ducmV2LnhtbERP22oCMRB9F/oPYQp9cxOl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W6wsAAAADdAAAADwAAAAAAAAAAAAAAAACYAgAAZHJzL2Rvd25y&#10;ZXYueG1sUEsFBgAAAAAEAAQA9QAAAIUDAAAAAA==&#10;" filled="f" stroked="f">
                    <v:textbox style="mso-fit-shape-to-text:t" inset="0,0,0,0">
                      <w:txbxContent>
                        <w:p w:rsidR="0019478B" w:rsidRDefault="0019478B" w:rsidP="007661C1">
                          <w:proofErr w:type="gramStart"/>
                          <w:r>
                            <w:rPr>
                              <w:rFonts w:cs="Arial"/>
                              <w:b/>
                              <w:bCs/>
                              <w:color w:val="000000"/>
                              <w:sz w:val="16"/>
                              <w:szCs w:val="16"/>
                              <w:lang w:val="en-US"/>
                            </w:rPr>
                            <w:t>nein</w:t>
                          </w:r>
                          <w:proofErr w:type="gramEnd"/>
                        </w:p>
                      </w:txbxContent>
                    </v:textbox>
                  </v:rect>
                  <v:rect id="Rectangle 221" o:spid="_x0000_s1135" style="position:absolute;left:38;top:12995;width:4917;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NklcQA&#10;AADdAAAADwAAAGRycy9kb3ducmV2LnhtbERPTWsCMRC9F/wPYYReSk0UWrarUUQQeiiIqwe9DZtx&#10;s+1msmyiu/XXN4VCb/N4n7NYDa4RN+pC7VnDdKJAEJfe1FxpOB62zxmIEJENNp5JwzcFWC1HDwvM&#10;je95T7ciViKFcMhRg42xzaUMpSWHYeJb4sRdfOcwJthV0nTYp3DXyJlSr9JhzanBYksbS+VXcXUa&#10;trtTTXyX+6e3rPef5exc2I9W68fxsJ6DiDTEf/Gf+92k+Uq9wO836QS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ZJXEAAAA3QAAAA8AAAAAAAAAAAAAAAAAmAIAAGRycy9k&#10;b3ducmV2LnhtbFBLBQYAAAAABAAEAPUAAACJAwAAAAA=&#10;" filled="f" stroked="f">
                    <v:textbox style="mso-fit-shape-to-text:t" inset="0,0,0,0">
                      <w:txbxContent>
                        <w:p w:rsidR="0019478B" w:rsidRDefault="0019478B" w:rsidP="007661C1">
                          <w:r w:rsidRPr="00485541">
                            <w:rPr>
                              <w:rFonts w:cs="Arial"/>
                              <w:color w:val="000000"/>
                              <w:sz w:val="16"/>
                              <w:szCs w:val="16"/>
                            </w:rPr>
                            <w:t xml:space="preserve">(positive Antwort, wenn kein Feld in Spalte b. </w:t>
                          </w:r>
                          <w:proofErr w:type="spellStart"/>
                          <w:r w:rsidRPr="00485541">
                            <w:rPr>
                              <w:rFonts w:cs="Arial"/>
                              <w:color w:val="000000"/>
                              <w:sz w:val="16"/>
                              <w:szCs w:val="16"/>
                            </w:rPr>
                            <w:t>angekreutzt</w:t>
                          </w:r>
                          <w:proofErr w:type="spellEnd"/>
                          <w:r w:rsidRPr="00485541">
                            <w:rPr>
                              <w:rFonts w:cs="Arial"/>
                              <w:color w:val="000000"/>
                              <w:sz w:val="16"/>
                              <w:szCs w:val="16"/>
                            </w:rPr>
                            <w:t xml:space="preserve"> ist)</w:t>
                          </w:r>
                        </w:p>
                      </w:txbxContent>
                    </v:textbox>
                  </v:rect>
                  <v:line id="Line 224" o:spid="_x0000_s1136" style="position:absolute;visibility:visible;mso-wrap-style:square" from="6932,0" to="6932,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3WRcUAAADdAAAADwAAAGRycy9kb3ducmV2LnhtbESPT2vDMAzF74N9B6NBb6vdQdssq1vG&#10;2Oh261/YUcRaYhrLIfba7NtPh0JvEu/pvZ8WqyG06kx98pEtTMYGFHEVnefawmH/8ViAShnZYRuZ&#10;LPxRgtXy/m6BpYsX3tJ5l2slIZxKtNDk3JVap6qhgGkcO2LRfmIfMMva19r1eJHw0OonY2Y6oGdp&#10;aLCjt4aq0+43WPCb2Xr6NT8+H/X7Ok++i1Phw8Ha0cPw+gIq05Bv5uv1pxN8YwRXvpER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3WRcUAAADdAAAADwAAAAAAAAAA&#10;AAAAAAChAgAAZHJzL2Rvd25yZXYueG1sUEsFBgAAAAAEAAQA+QAAAJMDAAAAAA==&#10;" strokeweight="0"/>
                  <v:rect id="Rectangle 225" o:spid="_x0000_s1137" style="position:absolute;left:6932;width:13;height:1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UdMQA&#10;AADdAAAADwAAAGRycy9kb3ducmV2LnhtbERPS2sCMRC+F/wPYYTeaqK0RVejqCD0UqiPg97Gzbi7&#10;uJmsSaqrv74pFHqbj+85k1lra3ElHyrHGvo9BYI4d6biQsNuu3oZgggR2WDtmDTcKcBs2nmaYGbc&#10;jdd03cRCpBAOGWooY2wyKUNeksXQcw1x4k7OW4wJ+kIaj7cUbms5UOpdWqw4NZTY0LKk/Lz5thoW&#10;o+Hi8vXKn4/18UCH/fH8NvBK6+duOx+DiNTGf/Gf+8Ok+UqN4PebdIK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1HTEAAAA3QAAAA8AAAAAAAAAAAAAAAAAmAIAAGRycy9k&#10;b3ducmV2LnhtbFBLBQYAAAAABAAEAPUAAACJAwAAAAA=&#10;" fillcolor="black" stroked="f"/>
                  <v:line id="Line 226" o:spid="_x0000_s1138" style="position:absolute;visibility:visible;mso-wrap-style:square" from="7842,13" to="7842,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JMnsYAAADdAAAADwAAAGRycy9kb3ducmV2LnhtbESPT2vDMAzF74N9B6NBb6uTQbssrVvG&#10;2Gh3W//BjiJWE9NYDrHXpt9+OhR6k3hP7/00Xw6+VWfqowtsIB9noIirYB3XBva7r+cCVEzIFtvA&#10;ZOBKEZaLx4c5ljZceEPnbaqVhHAs0UCTUldqHauGPMZx6IhFO4beY5K1r7Xt8SLhvtUvWTbVHh1L&#10;Q4MdfTRUnbZ/3oD7ma4m36+Ht4P+XKX8tzgVzu+NGT0N7zNQiYZ0N9+u11bws1z4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iTJ7GAAAA3QAAAA8AAAAAAAAA&#10;AAAAAAAAoQIAAGRycy9kb3ducmV2LnhtbFBLBQYAAAAABAAEAPkAAACUAwAAAAA=&#10;" strokeweight="0"/>
                  <v:rect id="Rectangle 227" o:spid="_x0000_s1139" style="position:absolute;left:7842;top:13;width:13;height:1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9Or8QA&#10;AADdAAAADwAAAGRycy9kb3ducmV2LnhtbERPTWsCMRC9F/ofwhS81WRFi90aRQsFL4LaHupt3Ex3&#10;FzeTNYm6+usbodDbPN7nTGadbcSZfKgda8j6CgRx4UzNpYavz4/nMYgQkQ02jknDlQLMpo8PE8yN&#10;u/CGzttYihTCIUcNVYxtLmUoKrIY+q4lTtyP8xZjgr6UxuMlhdtGDpR6kRZrTg0VtvReUXHYnqyG&#10;xet4cVwPeXXb7He0+94fRgOvtO49dfM3EJG6+C/+cy9Nmq+yDO7fp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PTq/EAAAA3QAAAA8AAAAAAAAAAAAAAAAAmAIAAGRycy9k&#10;b3ducmV2LnhtbFBLBQYAAAAABAAEAPUAAACJAwAAAAA=&#10;" fillcolor="black" stroked="f"/>
                  <v:line id="Line 228" o:spid="_x0000_s1140" style="position:absolute;visibility:visible;mso-wrap-style:square" from="8957,13" to="8957,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x3csMAAADdAAAADwAAAGRycy9kb3ducmV2LnhtbERPS2vCQBC+F/wPywi91U2E2hjdiIhi&#10;e2t9gMchOyZLsrMhu2r677uFQm/z8T1nuRpsK+7Ue+NYQTpJQBCXThuuFJyOu5cMhA/IGlvHpOCb&#10;PKyK0dMSc+0e/EX3Q6hEDGGfo4I6hC6X0pc1WfQT1xFH7up6iyHCvpK6x0cMt62cJslMWjQcG2rs&#10;aFNT2RxuVoH5nO1fP97O87Pc7kN6yZrM2JNSz+NhvQARaAj/4j/3u47zk3QKv9/EE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8d3LDAAAA3QAAAA8AAAAAAAAAAAAA&#10;AAAAoQIAAGRycy9kb3ducmV2LnhtbFBLBQYAAAAABAAEAPkAAACRAwAAAAA=&#10;" strokeweight="0"/>
                  <v:rect id="Rectangle 229" o:spid="_x0000_s1141" style="position:absolute;left:8957;top:13;width:13;height:1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F1Q8UA&#10;AADdAAAADwAAAGRycy9kb3ducmV2LnhtbERPS2sCMRC+F/wPYYTeaqLVoluj1EKhF6E+DnobN9Pd&#10;xc1km6S6+usbQehtPr7nTOetrcWJfKgca+j3FAji3JmKCw3bzcfTGESIyAZrx6ThQgHms87DFDPj&#10;zryi0zoWIoVwyFBDGWOTSRnykiyGnmuIE/ftvMWYoC+k8XhO4baWA6VepMWKU0OJDb2XlB/Xv1bD&#10;YjJe/HwNeXldHfa03x2Oo4FXWj9227dXEJHa+C++uz9Nmq/6z3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XVDxQAAAN0AAAAPAAAAAAAAAAAAAAAAAJgCAABkcnMv&#10;ZG93bnJldi54bWxQSwUGAAAAAAQABAD1AAAAigMAAAAA&#10;" fillcolor="black" stroked="f"/>
                  <v:line id="Line 230" o:spid="_x0000_s1142" style="position:absolute;visibility:visible;mso-wrap-style:square" from="10341,13" to="10341,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lKncQAAADdAAAADwAAAGRycy9kb3ducmV2LnhtbERPTWvCQBC9C/0PyxR6q5uUamN0E0pp&#10;UW+tVfA4ZMdkMTsbsluN/94VCt7m8T5nUQ62FSfqvXGsIB0nIIgrpw3XCra/X88ZCB+QNbaOScGF&#10;PJTFw2iBuXZn/qHTJtQihrDPUUETQpdL6auGLPqx64gjd3C9xRBhX0vd4zmG21a+JMlUWjQcGxrs&#10;6KOh6rj5swrM93Q5Wb/tZjv5uQzpPjtmxm6Venoc3ucgAg3hLv53r3Scn6SvcPsmni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GUqdxAAAAN0AAAAPAAAAAAAAAAAA&#10;AAAAAKECAABkcnMvZG93bnJldi54bWxQSwUGAAAAAAQABAD5AAAAkgMAAAAA&#10;" strokeweight="0"/>
                  <v:rect id="Rectangle 231" o:spid="_x0000_s1143" style="position:absolute;left:10341;top:13;width:13;height:1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IrMUA&#10;AADdAAAADwAAAGRycy9kb3ducmV2LnhtbERPTWsCMRC9C/6HMIXe3ESpYrdGUaHQS6HaHupt3Ex3&#10;FzeTNUl19debgtDbPN7nzBadbcSJfKgdaxhmCgRx4UzNpYavz9fBFESIyAYbx6ThQgEW835vhrlx&#10;Z97QaRtLkUI45KihirHNpQxFRRZD5lrixP04bzEm6EtpPJ5TuG3kSKmJtFhzaqiwpXVFxWH7azWs&#10;nqer48cTv183+x3tvveH8cgrrR8fuuULiEhd/Bff3W8mzVfDMfx9k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isxQAAAN0AAAAPAAAAAAAAAAAAAAAAAJgCAABkcnMv&#10;ZG93bnJldi54bWxQSwUGAAAAAAQABAD1AAAAigMAAAAA&#10;" fillcolor="black" stroked="f"/>
                  <v:rect id="Rectangle 232" o:spid="_x0000_s1144" style="position:absolute;left:6920;top:12496;width:25;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28UA&#10;AADdAAAADwAAAGRycy9kb3ducmV2LnhtbERPTWsCMRC9C/6HMIXe3ESpYrdGUaHQS0FtD/U2bqa7&#10;i5vJmqS69tebgtDbPN7nzBadbcSZfKgdaxhmCgRx4UzNpYbPj9fBFESIyAYbx6ThSgEW835vhrlx&#10;F97SeRdLkUI45KihirHNpQxFRRZD5lrixH07bzEm6EtpPF5SuG3kSKmJtFhzaqiwpXVFxXH3YzWs&#10;nqer0+aJ33+3hz3tvw7H8cgrrR8fuuULiEhd/Bff3W8mzVfDCfx9k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5tbbxQAAAN0AAAAPAAAAAAAAAAAAAAAAAJgCAABkcnMv&#10;ZG93bnJldi54bWxQSwUGAAAAAAQABAD1AAAAigMAAAAA&#10;" fillcolor="black" stroked="f"/>
                  <v:rect id="Rectangle 233" o:spid="_x0000_s1145" style="position:absolute;left:7829;top:12521;width:26;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pzQMUA&#10;AADdAAAADwAAAGRycy9kb3ducmV2LnhtbERPS2sCMRC+F/wPYYTeaqJUq1uj1EKhF6E+DnobN9Pd&#10;xc1km6S6+usbQehtPr7nTOetrcWJfKgca+j3FAji3JmKCw3bzcfTGESIyAZrx6ThQgHms87DFDPj&#10;zryi0zoWIoVwyFBDGWOTSRnykiyGnmuIE/ftvMWYoC+k8XhO4baWA6VG0mLFqaHEht5Lyo/rX6th&#10;MRkvfr6eeXldHfa03x2Ow4FXWj9227dXEJHa+C++uz9Nmq/6L3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nNAxQAAAN0AAAAPAAAAAAAAAAAAAAAAAJgCAABkcnMv&#10;ZG93bnJldi54bWxQSwUGAAAAAAQABAD1AAAAigMAAAAA&#10;" fillcolor="black" stroked="f"/>
                  <v:rect id="Rectangle 234" o:spid="_x0000_s1146" style="position:absolute;left:8944;top:12521;width:26;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nMsgA&#10;AADdAAAADwAAAGRycy9kb3ducmV2LnhtbESPT08CMRDF7yZ+h2ZMvEkLUYMLhYCJiRcT+XOQ27Ad&#10;djdsp0tbYfXTOwcTbjN5b977zXTe+1adKaYmsIXhwIAiLoNruLKw3bw9jEGljOywDUwWfijBfHZ7&#10;M8XChQuv6LzOlZIQTgVaqHPuCq1TWZPHNAgdsWiHED1mWWOlXcSLhPtWj4x51h4bloYaO3qtqTyu&#10;v72F5ct4efp85I/f1X5Hu6/98WkUjbX3d/1iAipTn6/m/+t3J/hmKLjyjY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NecyyAAAAN0AAAAPAAAAAAAAAAAAAAAAAJgCAABk&#10;cnMvZG93bnJldi54bWxQSwUGAAAAAAQABAD1AAAAjQMAAAAA&#10;" fillcolor="black" stroked="f"/>
                  <v:rect id="Rectangle 235" o:spid="_x0000_s1147" style="position:absolute;left:10328;top:12521;width:26;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qcQA&#10;AADdAAAADwAAAGRycy9kb3ducmV2LnhtbERPS2sCMRC+F/ofwhS81UTRoluj1ELBi+Cjh3obN9Pd&#10;xc1km0Rd/fWNIHibj+85k1lra3EiHyrHGnpdBYI4d6biQsP39ut1BCJEZIO1Y9JwoQCz6fPTBDPj&#10;zrym0yYWIoVwyFBDGWOTSRnykiyGrmuIE/frvMWYoC+k8XhO4baWfaXepMWKU0OJDX2WlB82R6th&#10;Ph7N/1YDXl7X+x3tfvaHYd8rrTsv7cc7iEhtfIjv7oVJ81VvDLdv0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5QqnEAAAA3QAAAA8AAAAAAAAAAAAAAAAAmAIAAGRycy9k&#10;b3ducmV2LnhtbFBLBQYAAAAABAAEAPUAAACJAwAAAAA=&#10;" fillcolor="black" stroked="f"/>
                  <v:line id="Line 236" o:spid="_x0000_s1148" style="position:absolute;visibility:visible;mso-wrap-style:square" from="6945,0" to="10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6GI8YAAADdAAAADwAAAGRycy9kb3ducmV2LnhtbESPQWvCQBCF70L/wzKF3nSjUJtGVyml&#10;or3VVMHjkJ0mi9nZkF01/vvOodDbDO/Ne98s14Nv1ZX66AIbmE4yUMRVsI5rA4fvzTgHFROyxTYw&#10;GbhThPXqYbTEwoYb7+laplpJCMcCDTQpdYXWsWrIY5yEjli0n9B7TLL2tbY93iTct3qWZXPt0bE0&#10;NNjRe0PVubx4A+5rvn3+fDm+HvXHNk1P+Tl3/mDM0+PwtgCVaEj/5r/rnRX8bCb88o2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OhiPGAAAA3QAAAA8AAAAAAAAA&#10;AAAAAAAAoQIAAGRycy9kb3ducmV2LnhtbFBLBQYAAAAABAAEAPkAAACUAwAAAAA=&#10;" strokeweight="0"/>
                  <v:rect id="Rectangle 237" o:spid="_x0000_s1149" style="position:absolute;left:6945;width:340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EEsQA&#10;AADdAAAADwAAAGRycy9kb3ducmV2LnhtbERPTWsCMRC9F/ofwhS81cRFi65G0UKhF6HaHvQ2bsbd&#10;xc1kTVJd/fVNodDbPN7nzBadbcSFfKgdaxj0FQjiwpmaSw1fn2/PYxAhIhtsHJOGGwVYzB8fZpgb&#10;d+UNXbaxFCmEQ44aqhjbXMpQVGQx9F1LnLij8xZjgr6UxuM1hdtGZkq9SIs1p4YKW3qtqDhtv62G&#10;1WS8On8MeX3fHPa03x1Oo8wrrXtP3XIKIlIX/8V/7neT5qtsAL/fp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jhBLEAAAA3QAAAA8AAAAAAAAAAAAAAAAAmAIAAGRycy9k&#10;b3ducmV2LnhtbFBLBQYAAAAABAAEAPUAAACJAwAAAAA=&#10;" fillcolor="black" stroked="f"/>
                  <v:line id="Line 238" o:spid="_x0000_s1150" style="position:absolute;visibility:visible;mso-wrap-style:square" from="6945,923" to="10354,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C9z8IAAADdAAAADwAAAGRycy9kb3ducmV2LnhtbERPS4vCMBC+L/gfwizsbU0trNauUUQU&#10;15tP2OPQzLbBZlKaqN1/bwTB23x8z5nMOluLK7XeOFYw6CcgiAunDZcKjofVZwbCB2SNtWNS8E8e&#10;ZtPe2wRz7W68o+s+lCKGsM9RQRVCk0vpi4os+r5riCP351qLIcK2lLrFWwy3tUyTZCgtGo4NFTa0&#10;qKg47y9WgdkO11+b0Wl8kst1GPxm58zYo1If7938G0SgLrzET/ePjvOTNIXHN/EE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C9z8IAAADdAAAADwAAAAAAAAAAAAAA&#10;AAChAgAAZHJzL2Rvd25yZXYueG1sUEsFBgAAAAAEAAQA+QAAAJADAAAAAA==&#10;" strokeweight="0"/>
                  <v:rect id="Rectangle 239" o:spid="_x0000_s1151" style="position:absolute;left:6945;top:923;width:340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sUA&#10;AADdAAAADwAAAGRycy9kb3ducmV2LnhtbERPTWsCMRC9F/wPYYTeatJVi90aRYVCL0K1PdTbuJnu&#10;Lm4ma5Lq6q9vCkJv83ifM513thEn8qF2rOFxoEAQF87UXGr4/Hh9mIAIEdlg45g0XCjAfNa7m2Ju&#10;3Jk3dNrGUqQQDjlqqGJscylDUZHFMHAtceK+nbcYE/SlNB7PKdw2MlPqSVqsOTVU2NKqouKw/bEa&#10;ls+T5fF9xOvrZr+j3df+MM680vq+3y1eQETq4r/45n4zab7Khv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xQAAAN0AAAAPAAAAAAAAAAAAAAAAAJgCAABkcnMv&#10;ZG93bnJldi54bWxQSwUGAAAAAAQABAD1AAAAigMAAAAA&#10;" fillcolor="black" stroked="f"/>
                  <v:rect id="Rectangle 240" o:spid="_x0000_s1152" style="position:absolute;left:6945;top:12496;width:3409;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QnisQA&#10;AADdAAAADwAAAGRycy9kb3ducmV2LnhtbERPTWsCMRC9F/wPYQq91aSLLboaRYVCLwW1Peht3Iy7&#10;i5vJmqS6+usbodDbPN7nTGadbcSZfKgda3jpKxDEhTM1lxq+v96fhyBCRDbYOCYNVwowm/YeJpgb&#10;d+E1nTexFCmEQ44aqhjbXMpQVGQx9F1LnLiD8xZjgr6UxuMlhdtGZkq9SYs1p4YKW1pWVBw3P1bD&#10;YjRcnFYD/ryt9zvabffH18wrrZ8eu/kYRKQu/ov/3B8mzVfZAO7fp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UJ4rEAAAA3QAAAA8AAAAAAAAAAAAAAAAAmAIAAGRycy9k&#10;b3ducmV2LnhtbFBLBQYAAAAABAAEAPUAAACJAwAAAAA=&#10;" fillcolor="black" stroked="f"/>
                  <v:rect id="Rectangle 241" o:spid="_x0000_s1153" style="position:absolute;left:6945;top:13213;width:3409;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CEcUA&#10;AADdAAAADwAAAGRycy9kb3ducmV2LnhtbERPS2sCMRC+C/6HMIXeNOlSi65GUaHQS6E+DnobN+Pu&#10;4mayJqlu++ubQqG3+fieM1t0thE38qF2rOFpqEAQF87UXGrY714HYxAhIhtsHJOGLwqwmPd7M8yN&#10;u/OGbttYihTCIUcNVYxtLmUoKrIYhq4lTtzZeYsxQV9K4/Gewm0jM6VepMWaU0OFLa0rKi7bT6th&#10;NRmvrh/P/P69OR3peDhdRplXWj8+dMspiEhd/Bf/ud9Mmq+yEfx+k06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IIRxQAAAN0AAAAPAAAAAAAAAAAAAAAAAJgCAABkcnMv&#10;ZG93bnJldi54bWxQSwUGAAAAAAQABAD1AAAAigMAAAAA&#10;" fillcolor="black" stroked="f"/>
                  <v:shape id="Freeform 244" o:spid="_x0000_s1154" style="position:absolute;left:718;top:12150;width:141;height:77;visibility:visible;mso-wrap-style:square;v-text-anchor:top" coordsize="1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pXsUA&#10;AADdAAAADwAAAGRycy9kb3ducmV2LnhtbESPwW7CQAxE70j8w8pIvcEGWlqUsiBUCcSBSpT0A0zW&#10;TSKy3jS7kPTv8aESN488bzxerntXqxu1ofJsYDpJQBHn3lZcGPjOtuMFqBCRLdaeycAfBVivhoMl&#10;ptZ3/EW3UyyUhHBI0UAZY5NqHfKSHIaJb4hl9+Nbh1FkW2jbYifhrtazJHnVDiuWCyU29FFSfjld&#10;ndTYHj/xl1722TTTzwc7f9u57mzM06jfvIOK1MeH+Z/eW+GSmdSVb2QE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ClexQAAAN0AAAAPAAAAAAAAAAAAAAAAAJgCAABkcnMv&#10;ZG93bnJldi54bWxQSwUGAAAAAAQABAD1AAAAigMAAAAA&#10;" path="m,l105,r36,38l105,77,,77,,xe" fillcolor="black" stroked="f">
                    <v:path arrowok="t" o:connecttype="custom" o:connectlocs="0,0;105,0;141,38;105,77;0,77;0,0" o:connectangles="0,0,0,0,0,0"/>
                  </v:shape>
                  <v:shape id="Freeform 245" o:spid="_x0000_s1155" style="position:absolute;left:711;top:12143;width:156;height:90;visibility:visible;mso-wrap-style:square;v-text-anchor:top" coordsize="1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428MA&#10;AADdAAAADwAAAGRycy9kb3ducmV2LnhtbERP22oCMRB9F/yHMELfNKvQ0q5GWcRCCwWtt+dhM24W&#10;N5MlSdft3zdCwbc5nOssVr1tREc+1I4VTCcZCOLS6ZorBcfD+/gVRIjIGhvHpOCXAqyWw8ECc+1u&#10;/E3dPlYihXDIUYGJsc2lDKUhi2HiWuLEXZy3GBP0ldQebyncNnKWZS/SYs2pwWBLa0Pldf9jFXh7&#10;/TydC66L47kxm91u+3z46pR6GvXFHESkPj7E/+4PneZnsze4f5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K428MAAADdAAAADwAAAAAAAAAAAAAAAACYAgAAZHJzL2Rv&#10;d25yZXYueG1sUEsFBgAAAAAEAAQA9QAAAIgDAAAAAA==&#10;" path="m,l116,r40,45l116,90,,90,,xm13,84l7,77r105,l108,79,144,41r,9l108,11r4,2l7,13,13,7r,77xe" fillcolor="black" strokeweight=".05pt">
                    <v:path arrowok="t" o:connecttype="custom" o:connectlocs="0,0;116,0;156,45;116,90;0,90;0,0;13,84;7,77;112,77;108,79;144,41;144,50;108,11;112,13;7,13;13,7;13,84" o:connectangles="0,0,0,0,0,0,0,0,0,0,0,0,0,0,0,0,0"/>
                    <o:lock v:ext="edit" verticies="t"/>
                  </v:shape>
                  <v:shape id="Freeform 246" o:spid="_x0000_s1156" style="position:absolute;left:692;top:11470;width:141;height:77;visibility:visible;mso-wrap-style:square;v-text-anchor:top" coordsize="1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zhcUA&#10;AADdAAAADwAAAGRycy9kb3ducmV2LnhtbESPwW7CQAxE70j8w8pIvcGGUlqUsiBUCcSBSpT0A0zW&#10;TSKy3jS7kPTv8aESN488bzxerntXqxu1ofJsYDpJQBHn3lZcGPjOtuMFqBCRLdaeycAfBVivhoMl&#10;ptZ3/EW3UyyUhHBI0UAZY5NqHfKSHIaJb4hl9+Nbh1FkW2jbYifhrtbPSfKqHVYsF0ps6KOk/HK6&#10;OqmxPX7iL73ss2mmZwc7f9u57mzM06jfvIOK1MeH+Z/eW+GSmfSXb2QE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7OFxQAAAN0AAAAPAAAAAAAAAAAAAAAAAJgCAABkcnMv&#10;ZG93bnJldi54bWxQSwUGAAAAAAQABAD1AAAAigMAAAAA&#10;" path="m,l106,r35,39l106,77,,77,,xe" fillcolor="black" stroked="f">
                    <v:path arrowok="t" o:connecttype="custom" o:connectlocs="0,0;106,0;141,39;106,77;0,77;0,0" o:connectangles="0,0,0,0,0,0"/>
                  </v:shape>
                  <v:shape id="Freeform 247" o:spid="_x0000_s1157" style="position:absolute;left:686;top:11464;width:156;height:90;visibility:visible;mso-wrap-style:square;v-text-anchor:top" coordsize="1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iAMIA&#10;AADdAAAADwAAAGRycy9kb3ducmV2LnhtbERP22oCMRB9L/gPYQp9q1krFtkaZZEKFgpe6/OwmW4W&#10;N5Mliev2741Q8G0O5zqzRW8b0ZEPtWMFo2EGgrh0uuZKwfGwep2CCBFZY+OYFPxRgMV88DTDXLsr&#10;76jbx0qkEA45KjAxtrmUoTRkMQxdS5y4X+ctxgR9JbXHawq3jXzLsndpsebUYLClpaHyvL9YBd6e&#10;v35OBdfF8dSYz+12Mzl8d0q9PPfFB4hIfXyI/91rneZn4xH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PSIAwgAAAN0AAAAPAAAAAAAAAAAAAAAAAJgCAABkcnMvZG93&#10;bnJldi54bWxQSwUGAAAAAAQABAD1AAAAhwMAAAAA&#10;" path="m,l115,r41,45l115,90,,90,,xm12,83l6,77r106,l108,79,143,41r,9l108,11r4,2l6,13,12,6r,77xe" fillcolor="black" strokeweight=".05pt">
                    <v:path arrowok="t" o:connecttype="custom" o:connectlocs="0,0;115,0;156,45;115,90;0,90;0,0;12,83;6,77;112,77;108,79;143,41;143,50;108,11;112,13;6,13;12,6;12,83" o:connectangles="0,0,0,0,0,0,0,0,0,0,0,0,0,0,0,0,0"/>
                    <o:lock v:ext="edit" verticies="t"/>
                  </v:shape>
                  <v:shape id="Freeform 248" o:spid="_x0000_s1158" style="position:absolute;left:692;top:10586;width:141;height:77;visibility:visible;mso-wrap-style:square;v-text-anchor:top" coordsize="1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IacYA&#10;AADdAAAADwAAAGRycy9kb3ducmV2LnhtbESP0WrCQBBF3wv+wzJC3+rGpK0SXUUKFh8sWOMHjNkx&#10;CWZn092tSf++KxT6NsO9586d5XowrbiR841lBdNJAoK4tLrhSsGp2D7NQfiArLG1TAp+yMN6NXpY&#10;Yq5tz590O4ZKxBD2OSqoQ+hyKX1Zk0E/sR1x1C7WGQxxdZXUDvsYblqZJsmrNNhwvFBjR281ldfj&#10;t4k1tocP/KLnXTEtZLbXL7N305+VehwPmwWIQEP4N//ROx25JEvh/k0cQa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WIacYAAADdAAAADwAAAAAAAAAAAAAAAACYAgAAZHJz&#10;L2Rvd25yZXYueG1sUEsFBgAAAAAEAAQA9QAAAIsDAAAAAA==&#10;" path="m,l106,r35,38l106,77,,77,,xe" fillcolor="black" stroked="f">
                    <v:path arrowok="t" o:connecttype="custom" o:connectlocs="0,0;106,0;141,38;106,77;0,77;0,0" o:connectangles="0,0,0,0,0,0"/>
                  </v:shape>
                  <v:shape id="Freeform 249" o:spid="_x0000_s1159" style="position:absolute;left:686;top:10580;width:156;height:89;visibility:visible;mso-wrap-style:square;v-text-anchor:top" coordsize="15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oScQA&#10;AADdAAAADwAAAGRycy9kb3ducmV2LnhtbERP22rCQBB9L/gPywi+1Y0KpURXKVHRiohXSt+G7DQJ&#10;ZmdDdjXx791CoW9zONeZzFpTijvVrrCsYNCPQBCnVhecKTiflq/vIJxH1lhaJgUPcjCbdl4mGGvb&#10;8IHuR5+JEMIuRgW591UspUtzMuj6tiIO3I+tDfoA60zqGpsQbko5jKI3abDg0JBjRUlO6fV4MwqS&#10;/bCZfxU7d5HZir+T7WL3ubkq1eu2H2MQnlr/L/5zr3WYH41G8PtNOEF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3aEnEAAAA3QAAAA8AAAAAAAAAAAAAAAAAmAIAAGRycy9k&#10;b3ducmV2LnhtbFBLBQYAAAAABAAEAPUAAACJAwAAAAA=&#10;" path="m,l115,r41,44l115,89,,89,,xm12,83l6,77r106,l108,79,143,40r,9l108,11r4,1l6,12,12,6r,77xe" fillcolor="black" strokeweight=".05pt">
                    <v:path arrowok="t" o:connecttype="custom" o:connectlocs="0,0;115,0;156,44;115,89;0,89;0,0;12,83;6,77;112,77;108,79;143,40;143,49;108,11;112,12;6,12;12,6;12,83" o:connectangles="0,0,0,0,0,0,0,0,0,0,0,0,0,0,0,0,0"/>
                    <o:lock v:ext="edit" verticies="t"/>
                  </v:shape>
                  <v:shape id="Freeform 250" o:spid="_x0000_s1160" style="position:absolute;left:705;top:11009;width:141;height:77;visibility:visible;mso-wrap-style:square;v-text-anchor:top" coordsize="1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C1hsYA&#10;AADdAAAADwAAAGRycy9kb3ducmV2LnhtbESP0WrCQBBF3wv+wzKFvjUba1oluooULD5YsIkfMGbH&#10;JDQ7m2a3Sfx7Vyj0bYZ7z507q81oGtFT52rLCqZRDIK4sLrmUsEp3z0vQDiPrLGxTAqu5GCznjys&#10;MNV24C/qM1+KEMIuRQWV920qpSsqMugi2xIH7WI7gz6sXSl1h0MIN418ieM3abDmcKHClt4rKr6z&#10;XxNq7I6f+EPJPp/mcnbQr/MPM5yVenoct0sQnkb/b/6j9zpw8SyB+zdhBL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C1hsYAAADdAAAADwAAAAAAAAAAAAAAAACYAgAAZHJz&#10;L2Rvd25yZXYueG1sUEsFBgAAAAAEAAQA9QAAAIsDAAAAAA==&#10;" path="m,l105,r36,38l105,77,,77,,xe" fillcolor="black" stroked="f">
                    <v:path arrowok="t" o:connecttype="custom" o:connectlocs="0,0;105,0;141,38;105,77;0,77;0,0" o:connectangles="0,0,0,0,0,0"/>
                  </v:shape>
                  <v:shape id="Freeform 251" o:spid="_x0000_s1161" style="position:absolute;left:698;top:11003;width:157;height:89;visibility:visible;mso-wrap-style:square;v-text-anchor:top" coordsize="15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h9cQA&#10;AADdAAAADwAAAGRycy9kb3ducmV2LnhtbERP22rCQBB9F/yHZYS+mY2XlpK6igoWLwht2g8YsmMS&#10;mp0N2dVEv94tCL7N4VxntuhMJS7UuNKyglEUgyDOrC45V/D7sxm+g3AeWWNlmRRcycFi3u/NMNG2&#10;5W+6pD4XIYRdggoK7+tESpcVZNBFtiYO3Mk2Bn2ATS51g20IN5Ucx/GbNFhyaCiwpnVB2V96NgpO&#10;h5Xd5N1tmqZ797WbTMfn9vip1MugW36A8NT5p/jh3uowP568wv834QQ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0YfXEAAAA3QAAAA8AAAAAAAAAAAAAAAAAmAIAAGRycy9k&#10;b3ducmV2LnhtbFBLBQYAAAAABAAEAPUAAACJAwAAAAA=&#10;" path="m,l116,r41,44l116,89,,89,,xm13,83l7,76r105,l108,79,144,40r,9l108,11r4,1l7,12,13,6r,77xe" fillcolor="black" strokeweight=".05pt">
                    <v:path arrowok="t" o:connecttype="custom" o:connectlocs="0,0;116,0;157,44;116,89;0,89;0,0;13,83;7,76;112,76;108,79;144,40;144,49;108,11;112,12;7,12;13,6;13,83" o:connectangles="0,0,0,0,0,0,0,0,0,0,0,0,0,0,0,0,0"/>
                    <o:lock v:ext="edit" verticies="t"/>
                  </v:shape>
                  <v:shape id="Freeform 252" o:spid="_x0000_s1162" style="position:absolute;left:961;top:3409;width:141;height:77;visibility:visible;mso-wrap-style:square;v-text-anchor:top" coordsize="1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6OasQA&#10;AADdAAAADwAAAGRycy9kb3ducmV2LnhtbESP0YrCMBBF3xf8hzCCb5qquyrVKCK4+OCCWj9gbGbb&#10;ss2kNtHWvzeCsG8z3Hvu3FmsWlOKO9WusKxgOIhAEKdWF5wpOCfb/gyE88gaS8uk4EEOVsvOxwJj&#10;bRs+0v3kMxFC2MWoIPe+iqV0aU4G3cBWxEH7tbVBH9Y6k7rGJoSbUo6iaCINFhwu5FjRJqf073Qz&#10;ocb28INX+twlw0SO9/pr+m2ai1K9brueg/DU+n/zm97pwEXjCby+CSP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ujmrEAAAA3QAAAA8AAAAAAAAAAAAAAAAAmAIAAGRycy9k&#10;b3ducmV2LnhtbFBLBQYAAAAABAAEAPUAAACJAwAAAAA=&#10;" path="m,l106,r35,39l106,77,,77,,xe" fillcolor="black" stroked="f">
                    <v:path arrowok="t" o:connecttype="custom" o:connectlocs="0,0;106,0;141,39;106,77;0,77;0,0" o:connectangles="0,0,0,0,0,0"/>
                  </v:shape>
                  <v:shape id="Freeform 253" o:spid="_x0000_s1163" style="position:absolute;left:955;top:3403;width:156;height:89;visibility:visible;mso-wrap-style:square;v-text-anchor:top" coordsize="15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uSsQA&#10;AADdAAAADwAAAGRycy9kb3ducmV2LnhtbERP22rCQBB9F/oPywh9040WVKKrlLSlVYp4RXwbstMk&#10;mJ0N2a2Jf98VCr7N4VxntmhNKa5Uu8KygkE/AkGcWl1wpuCw/+hNQDiPrLG0TApu5GAxf+rMMNa2&#10;4S1ddz4TIYRdjApy76tYSpfmZND1bUUcuB9bG/QB1pnUNTYh3JRyGEUjabDg0JBjRUlO6WX3axQk&#10;m2HzdirW7iizTz4n3+/r5eqi1HO3fZ2C8NT6h/jf/aXD/OhlDPdvw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MbkrEAAAA3QAAAA8AAAAAAAAAAAAAAAAAmAIAAGRycy9k&#10;b3ducmV2LnhtbFBLBQYAAAAABAAEAPUAAACJAwAAAAA=&#10;" path="m,l115,r41,45l115,89,,89,,xm12,83l6,77r106,l108,79,143,41r,8l108,11r4,1l6,12,12,6r,77xe" fillcolor="black" strokeweight=".05pt">
                    <v:path arrowok="t" o:connecttype="custom" o:connectlocs="0,0;115,0;156,45;115,89;0,89;0,0;12,83;6,77;112,77;108,79;143,41;143,49;108,11;112,12;6,12;12,6;12,83" o:connectangles="0,0,0,0,0,0,0,0,0,0,0,0,0,0,0,0,0"/>
                    <o:lock v:ext="edit" verticies="t"/>
                  </v:shape>
                  <v:shape id="Freeform 254" o:spid="_x0000_s1164" style="position:absolute;left:961;top:4345;width:141;height:77;visibility:visible;mso-wrap-style:square;v-text-anchor:top" coordsize="1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2/g8UA&#10;AADdAAAADwAAAGRycy9kb3ducmV2LnhtbESPwW7CQAxE70j8w8pIvcGGUlqUsiBUCcSBSpT0A0zW&#10;TSKy3jS7kPTv8aESN488bzxerntXqxu1ofJsYDpJQBHn3lZcGPjOtuMFqBCRLdaeycAfBVivhoMl&#10;ptZ3/EW3UyyUhHBI0UAZY5NqHfKSHIaJb4hl9+Nbh1FkW2jbYifhrtbPSfKqHVYsF0ps6KOk/HK6&#10;OqmxPX7iL73ss2mmZwc7f9u57mzM06jfvIOK1MeH+Z/eW+GSmdSVb2QE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DxQAAAN0AAAAPAAAAAAAAAAAAAAAAAJgCAABkcnMv&#10;ZG93bnJldi54bWxQSwUGAAAAAAQABAD1AAAAigMAAAAA&#10;" path="m,l106,r35,38l106,77,,77,,xe" fillcolor="black" stroked="f">
                    <v:path arrowok="t" o:connecttype="custom" o:connectlocs="0,0;106,0;141,38;106,77;0,77;0,0" o:connectangles="0,0,0,0,0,0"/>
                  </v:shape>
                  <v:shape id="Freeform 255" o:spid="_x0000_s1165" style="position:absolute;left:955;top:4338;width:156;height:90;visibility:visible;mso-wrap-style:square;v-text-anchor:top" coordsize="1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uBsMA&#10;AADdAAAADwAAAGRycy9kb3ducmV2LnhtbERP22oCMRB9L/gPYYS+1awVi90aZZEKLQj1Vp+HzXSz&#10;uJksSbquf28KBd/mcK4zX/a2ER35UDtWMB5lIIhLp2uuFBwP66cZiBCRNTaOScGVAiwXg4c55tpd&#10;eEfdPlYihXDIUYGJsc2lDKUhi2HkWuLE/ThvMSboK6k9XlK4beRzlr1IizWnBoMtrQyV5/2vVeDt&#10;+fP7VHBdHE+Ned9uv6aHTafU47Av3kBE6uNd/O/+0Gl+NnmFv2/SC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suBsMAAADdAAAADwAAAAAAAAAAAAAAAACYAgAAZHJzL2Rv&#10;d25yZXYueG1sUEsFBgAAAAAEAAQA9QAAAIgDAAAAAA==&#10;" path="m,l115,r41,45l115,90,,90,,xm12,84l6,77r106,l108,80,143,41r,9l108,11r4,2l6,13,12,7r,77xe" fillcolor="black" strokeweight=".05pt">
                    <v:path arrowok="t" o:connecttype="custom" o:connectlocs="0,0;115,0;156,45;115,90;0,90;0,0;12,84;6,77;112,77;108,80;143,41;143,50;108,11;112,13;6,13;12,7;12,84" o:connectangles="0,0,0,0,0,0,0,0,0,0,0,0,0,0,0,0,0"/>
                    <o:lock v:ext="edit" verticies="t"/>
                  </v:shape>
                  <v:shape id="Freeform 256" o:spid="_x0000_s1166" style="position:absolute;left:961;top:5024;width:141;height:77;visibility:visible;mso-wrap-style:square;v-text-anchor:top" coordsize="1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A+MUA&#10;AADdAAAADwAAAGRycy9kb3ducmV2LnhtbESPwW7CQAxE70j8w8pIvcGGFlqUsiBUiYpDkWjSDzBZ&#10;N4nIetPslqR/Xx+QuHnkeePxeju4Rl2pC7VnA/NZAoq48Lbm0sBXvp+uQIWIbLHxTAb+KMB2Mx6t&#10;MbW+50+6ZrFUEsIhRQNVjG2qdSgqchhmviWW3bfvHEaRXalth72Eu0Y/JsmzdlizXKiwpbeKikv2&#10;66TG/nTEH1oc8nmunz7s8uXd9WdjHibD7hVUpCHezTf6YIVLFtJfvpER9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D4xQAAAN0AAAAPAAAAAAAAAAAAAAAAAJgCAABkcnMv&#10;ZG93bnJldi54bWxQSwUGAAAAAAQABAD1AAAAigMAAAAA&#10;" path="m,l106,r35,38l106,77,,77,,xe" fillcolor="black" stroked="f">
                    <v:path arrowok="t" o:connecttype="custom" o:connectlocs="0,0;106,0;141,38;106,77;0,77;0,0" o:connectangles="0,0,0,0,0,0"/>
                  </v:shape>
                  <v:shape id="Freeform 257" o:spid="_x0000_s1167" style="position:absolute;left:955;top:5017;width:156;height:90;visibility:visible;mso-wrap-style:square;v-text-anchor:top" coordsize="1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RfcIA&#10;AADdAAAADwAAAGRycy9kb3ducmV2LnhtbERP22oCMRB9L/gPYQp9q1mLFtkaZZEKFgpe6/OwmW4W&#10;N5Mliev2741Q8G0O5zqzRW8b0ZEPtWMFo2EGgrh0uuZKwfGwep2CCBFZY+OYFPxRgMV88DTDXLsr&#10;76jbx0qkEA45KjAxtrmUoTRkMQxdS5y4X+ctxgR9JbXHawq3jXzLsndpsebUYLClpaHyvL9YBd6e&#10;v35OBdfF8dSYz+12Mzl8d0q9PPfFB4hIfXyI/91rneZn4xH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1F9wgAAAN0AAAAPAAAAAAAAAAAAAAAAAJgCAABkcnMvZG93&#10;bnJldi54bWxQSwUGAAAAAAQABAD1AAAAhwMAAAAA&#10;" path="m,l115,r41,45l115,90,,90,,xm12,84l6,77r106,l108,80,143,41r,9l108,12r4,1l6,13,12,7r,77xe" fillcolor="black" strokeweight=".05pt">
                    <v:path arrowok="t" o:connecttype="custom" o:connectlocs="0,0;115,0;156,45;115,90;0,90;0,0;12,84;6,77;112,77;108,80;143,41;143,50;108,12;112,13;6,13;12,7;12,84" o:connectangles="0,0,0,0,0,0,0,0,0,0,0,0,0,0,0,0,0"/>
                    <o:lock v:ext="edit" verticies="t"/>
                  </v:shape>
                  <v:rect id="Rectangle 258" o:spid="_x0000_s1168" style="position:absolute;left:7906;top:1333;width:103;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FZ8QA&#10;AADdAAAADwAAAGRycy9kb3ducmV2LnhtbERPS2vCQBC+F/wPywje6m5TG2p0DaUgCLYHH9DrkB2T&#10;0Oxsml2T+O+7hYK3+fies85H24ieOl871vA0VyCIC2dqLjWcT9vHVxA+IBtsHJOGG3nIN5OHNWbG&#10;DXyg/hhKEUPYZ6ihCqHNpPRFRRb93LXEkbu4zmKIsCul6XCI4baRiVKptFhzbKiwpfeKiu/j1WrA&#10;dGF+Pi/PH6f9NcVlOarty5fSejYd31YgAo3hLv5370ycrxYJ/H0TT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shWfEAAAA3QAAAA8AAAAAAAAAAAAAAAAAmAIAAGRycy9k&#10;b3ducmV2LnhtbFBLBQYAAAAABAAEAPUAAACJAwAAAAA=&#10;" stroked="f"/>
                  <v:shape id="Freeform 259" o:spid="_x0000_s1169" style="position:absolute;left:7900;top:1326;width:115;height:129;visibility:visible;mso-wrap-style:square;v-text-anchor:top" coordsize="11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0B08QA&#10;AADdAAAADwAAAGRycy9kb3ducmV2LnhtbERP3WrCMBS+H/gO4Qi7EU07hxvVKGNsboow7HyAY3Ns&#10;w5qTkmTavf0yEHZ3Pr7fs1j1thVn8sE4VpBPMhDEldOGawWHz9fxI4gQkTW2jknBDwVYLQc3Cyy0&#10;u/CezmWsRQrhUKCCJsaukDJUDVkME9cRJ+7kvMWYoK+l9nhJ4baVd1k2kxYNp4YGO3puqPoqv62C&#10;jwdtdi85bzfejNbHlvM3plyp22H/NAcRqY//4qv7Xaf52f0U/r5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tAdPEAAAA3QAAAA8AAAAAAAAAAAAAAAAAmAIAAGRycy9k&#10;b3ducmV2LnhtbFBLBQYAAAAABAAEAPUAAACJAwAAAAA=&#10;" path="m,l115,r,129l,129,,xm13,122l6,116r103,l102,122,102,7r7,6l6,13,13,7r,115xe" fillcolor="black" strokeweight=".05pt">
                    <v:path arrowok="t" o:connecttype="custom" o:connectlocs="0,0;115,0;115,129;0,129;0,0;13,122;6,116;109,116;102,122;102,7;109,13;6,13;13,7;13,122" o:connectangles="0,0,0,0,0,0,0,0,0,0,0,0,0,0"/>
                    <o:lock v:ext="edit" verticies="t"/>
                  </v:shape>
                  <v:rect id="Rectangle 260" o:spid="_x0000_s1170" style="position:absolute;left:9021;top:1359;width:103;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m4iMMA&#10;AADdAAAADwAAAGRycy9kb3ducmV2LnhtbERPTWvCQBC9F/wPywje6q41DTV1lSIIgvZgLHgdsmMS&#10;mp2N2VXjv3cLBW/zeJ8zX/a2EVfqfO1Yw2SsQBAXztRcavg5rF8/QPiAbLBxTBru5GG5GLzMMTPu&#10;xnu65qEUMYR9hhqqENpMSl9UZNGPXUscuZPrLIYIu1KaDm8x3DbyTalUWqw5NlTY0qqi4je/WA2Y&#10;Jub8fZruDttLirOyV+v3o9J6NOy/PkEE6sNT/O/emDhfJQn8fRN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m4iMMAAADdAAAADwAAAAAAAAAAAAAAAACYAgAAZHJzL2Rv&#10;d25yZXYueG1sUEsFBgAAAAAEAAQA9QAAAIgDAAAAAA==&#10;" stroked="f"/>
                  <v:shape id="Freeform 261" o:spid="_x0000_s1171" style="position:absolute;left:9015;top:1352;width:115;height:128;visibility:visible;mso-wrap-style:square;v-text-anchor:top" coordsize="11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HOcIA&#10;AADdAAAADwAAAGRycy9kb3ducmV2LnhtbERPS2sCMRC+F/ofwhR6q4nSWlmN0grFetQqeBw2sw/c&#10;TJZNNPHfN0Kht/n4nrNYJduJKw2+daxhPFIgiEtnWq41HH6+XmYgfEA22DkmDTfysFo+PiywMC7y&#10;jq77UIscwr5ADU0IfSGlLxuy6EeuJ85c5QaLIcOhlmbAmMNtJydKTaXFlnNDgz2tGyrP+4vVsLkc&#10;wza9T9Qp3j7jZhyrJNeV1s9P6WMOIlAK/+I/97fJ89XrG9y/yS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jsc5wgAAAN0AAAAPAAAAAAAAAAAAAAAAAJgCAABkcnMvZG93&#10;bnJldi54bWxQSwUGAAAAAAQABAD1AAAAhwMAAAAA&#10;" path="m,l115,r,128l,128,,xm13,122l6,115r103,l102,122,102,7r7,6l6,13,13,7r,115xe" fillcolor="black" strokeweight=".05pt">
                    <v:path arrowok="t" o:connecttype="custom" o:connectlocs="0,0;115,0;115,128;0,128;0,0;13,122;6,115;109,115;102,122;102,7;109,13;6,13;13,7;13,122" o:connectangles="0,0,0,0,0,0,0,0,0,0,0,0,0,0"/>
                    <o:lock v:ext="edit" verticies="t"/>
                  </v:shape>
                  <v:rect id="Rectangle 262" o:spid="_x0000_s1172" style="position:absolute;left:7906;top:2038;width:103;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DZMMA&#10;AADdAAAADwAAAGRycy9kb3ducmV2LnhtbERPTWvCQBC9C/0Pywi96a41hjZ1lSIIherBpNDrkB2T&#10;0Oxsml1N+u/dQsHbPN7nrLejbcWVet841rCYKxDEpTMNVxo+i/3sGYQPyAZbx6ThlzxsNw+TNWbG&#10;DXyiax4qEUPYZ6ihDqHLpPRlTRb93HXEkTu73mKIsK+k6XGI4baVT0ql0mLDsaHGjnY1ld/5xWrA&#10;NDE/x/PyUHxcUnypRrVffSmtH6fj2yuIQGO4i//d7ybOV0kKf9/EE+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eDZMMAAADdAAAADwAAAAAAAAAAAAAAAACYAgAAZHJzL2Rv&#10;d25yZXYueG1sUEsFBgAAAAAEAAQA9QAAAIgDAAAAAA==&#10;" stroked="f"/>
                  <v:shape id="Freeform 263" o:spid="_x0000_s1173" style="position:absolute;left:7900;top:2031;width:115;height:129;visibility:visible;mso-wrap-style:square;v-text-anchor:top" coordsize="11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YH0MMA&#10;AADdAAAADwAAAGRycy9kb3ducmV2LnhtbERP22oCMRB9L/gPYYS+FM1uKVq2RhGxrRVBqv2AcTPu&#10;BjeTJUl1+/emIPg2h3OdyayzjTiTD8axgnyYgSAunTZcKfjZvw9eQYSIrLFxTAr+KMBs2nuYYKHd&#10;hb/pvIuVSCEcClRQx9gWUoayJoth6FrixB2dtxgT9JXUHi8p3DbyOctG0qLh1FBjS4uaytPu1yrY&#10;jrXZLHNef3nz9HFoOP9kypV67HfzNxCRungX39wrneZnL2P4/yadIK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YH0MMAAADdAAAADwAAAAAAAAAAAAAAAACYAgAAZHJzL2Rv&#10;d25yZXYueG1sUEsFBgAAAAAEAAQA9QAAAIgDAAAAAA==&#10;" path="m,l115,r,129l,129,,xm13,122l6,116r103,l102,122,102,7r7,6l6,13,13,7r,115xe" fillcolor="black" strokeweight=".05pt">
                    <v:path arrowok="t" o:connecttype="custom" o:connectlocs="0,0;115,0;115,129;0,129;0,0;13,122;6,116;109,116;102,122;102,7;109,13;6,13;13,7;13,122" o:connectangles="0,0,0,0,0,0,0,0,0,0,0,0,0,0"/>
                    <o:lock v:ext="edit" verticies="t"/>
                  </v:shape>
                  <v:rect id="Rectangle 264" o:spid="_x0000_s1174" style="position:absolute;left:9021;top:2038;width:103;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yjcYA&#10;AADdAAAADwAAAGRycy9kb3ducmV2LnhtbESPQWvCQBCF74L/YZlCb7rbVoNNXaUUhEL1YBR6HbJj&#10;EpqdjdlV03/vHAq9zfDevPfNcj34Vl2pj01gC09TA4q4DK7hysLxsJksQMWE7LANTBZ+KcJ6NR4t&#10;MXfhxnu6FqlSEsIxRwt1Sl2udSxr8hinoSMW7RR6j0nWvtKux5uE+1Y/G5Npjw1LQ40dfdRU/hQX&#10;bwGzmTvvTi/bw9clw9dqMJv5t7H28WF4fwOVaEj/5r/rTyf4Zia48o2M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SyjcYAAADdAAAADwAAAAAAAAAAAAAAAACYAgAAZHJz&#10;L2Rvd25yZXYueG1sUEsFBgAAAAAEAAQA9QAAAIsDAAAAAA==&#10;" stroked="f"/>
                  <v:shape id="Freeform 265" o:spid="_x0000_s1175" style="position:absolute;left:9015;top:2031;width:115;height:129;visibility:visible;mso-wrap-style:square;v-text-anchor:top" coordsize="11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2OcQA&#10;AADdAAAADwAAAGRycy9kb3ducmV2LnhtbERP3WrCMBS+H/gO4Qi7EU07ZG7VKGNsboow7HyAY3Ns&#10;w5qTkmTavf0yEHZ3Pr7fs1j1thVn8sE4VpBPMhDEldOGawWHz9fxA4gQkTW2jknBDwVYLQc3Cyy0&#10;u/CezmWsRQrhUKCCJsaukDJUDVkME9cRJ+7kvMWYoK+l9nhJ4baVd1l2Ly0aTg0NdvTcUPVVflsF&#10;HzNtdi85bzfejNbHlvM3plyp22H/NAcRqY//4qv7Xaf52fQR/r5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FNjnEAAAA3QAAAA8AAAAAAAAAAAAAAAAAmAIAAGRycy9k&#10;b3ducmV2LnhtbFBLBQYAAAAABAAEAPUAAACJAwAAAAA=&#10;" path="m,l115,r,129l,129,,xm13,122l6,116r103,l102,122,102,7r7,6l6,13,13,7r,115xe" fillcolor="black" strokeweight=".05pt">
                    <v:path arrowok="t" o:connecttype="custom" o:connectlocs="0,0;115,0;115,129;0,129;0,0;13,122;6,116;109,116;102,122;102,7;109,13;6,13;13,7;13,122" o:connectangles="0,0,0,0,0,0,0,0,0,0,0,0,0,0"/>
                    <o:lock v:ext="edit" verticies="t"/>
                  </v:shape>
                  <v:rect id="Rectangle 266" o:spid="_x0000_s1176" style="position:absolute;left:7906;top:4575;width:103;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oVsYA&#10;AADdAAAADwAAAGRycy9kb3ducmV2LnhtbESPT2vCQBDF74LfYZlCb7rbPwabukopCIXqwSj0OmTH&#10;JDQ7G7Orpt++cxC8zfDevPebxWrwrbpQH5vAFp6mBhRxGVzDlYXDfj2Zg4oJ2WEbmCz8UYTVcjxa&#10;YO7ClXd0KVKlJIRjjhbqlLpc61jW5DFOQ0cs2jH0HpOsfaVdj1cJ961+NibTHhuWhho7+qyp/C3O&#10;3gJmr+60Pb5s9t/nDN+qwaxnP8bax4fh4x1UoiHdzbfrLyf4Zib88o2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soVsYAAADdAAAADwAAAAAAAAAAAAAAAACYAgAAZHJz&#10;L2Rvd25yZXYueG1sUEsFBgAAAAAEAAQA9QAAAIsDAAAAAA==&#10;" stroked="f"/>
                  <v:shape id="Freeform 267" o:spid="_x0000_s1177" style="position:absolute;left:7900;top:4569;width:115;height:128;visibility:visible;mso-wrap-style:square;v-text-anchor:top" coordsize="11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xX58EA&#10;AADdAAAADwAAAGRycy9kb3ducmV2LnhtbERPS2sCMRC+F/ofwhS81WSF2rIapRWKeqy20OOwmX3g&#10;ZrJsoon/3giF3ubje85ynWwvLjT6zrGGYqpAEFfOdNxo+D5+Pr+B8AHZYO+YNFzJw3r1+LDE0rjI&#10;X3Q5hEbkEPYlamhDGEopfdWSRT91A3HmajdaDBmOjTQjxhxuezlTai4tdpwbWhxo01J1Opythu35&#10;J+zT60z9xutH3BaxTnJTaz15Su8LEIFS+Bf/uXcmz1cvBdy/yS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sV+fBAAAA3QAAAA8AAAAAAAAAAAAAAAAAmAIAAGRycy9kb3du&#10;cmV2LnhtbFBLBQYAAAAABAAEAPUAAACGAwAAAAA=&#10;" path="m,l115,r,128l,128,,xm13,122l6,115r103,l102,122,102,6r7,7l6,13,13,6r,116xe" fillcolor="black" strokeweight=".05pt">
                    <v:path arrowok="t" o:connecttype="custom" o:connectlocs="0,0;115,0;115,128;0,128;0,0;13,122;6,115;109,115;102,122;102,6;109,13;6,13;13,6;13,122" o:connectangles="0,0,0,0,0,0,0,0,0,0,0,0,0,0"/>
                    <o:lock v:ext="edit" verticies="t"/>
                  </v:shape>
                  <v:rect id="Rectangle 268" o:spid="_x0000_s1178" style="position:absolute;left:9021;top:4575;width:103;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TusIA&#10;AADdAAAADwAAAGRycy9kb3ducmV2LnhtbERPS4vCMBC+C/sfwizsTRNfRatRFkFYUA+rC16HZmyL&#10;zaTbRK3/3giCt/n4njNftrYSV2p86VhDv6dAEGfOlJxr+DusuxMQPiAbrByThjt5WC4+OnNMjbvx&#10;L133IRcxhH2KGooQ6lRKnxVk0fdcTRy5k2sshgibXJoGbzHcVnKgVCItlhwbCqxpVVB23l+sBkxG&#10;5n93Gm4Pm0uC07xV6/FRaf312X7PQARqw1v8cv+YOF+NB/D8Jp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RO6wgAAAN0AAAAPAAAAAAAAAAAAAAAAAJgCAABkcnMvZG93&#10;bnJldi54bWxQSwUGAAAAAAQABAD1AAAAhwMAAAAA&#10;" stroked="f"/>
                  <v:shape id="Freeform 269" o:spid="_x0000_s1179" style="position:absolute;left:9015;top:4569;width:115;height:128;visibility:visible;mso-wrap-style:square;v-text-anchor:top" coordsize="11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sC8IA&#10;AADdAAAADwAAAGRycy9kb3ducmV2LnhtbERPS2sCMRC+F/ofwhR6q4mWWlmN0grFetQqeBw2sw/c&#10;TJZNNPHfN0Kht/n4nrNYJduJKw2+daxhPFIgiEtnWq41HH6+XmYgfEA22DkmDTfysFo+PiywMC7y&#10;jq77UIscwr5ADU0IfSGlLxuy6EeuJ85c5QaLIcOhlmbAmMNtJydKTaXFlnNDgz2tGyrP+4vVsLkc&#10;wza9T9Qp3j7jZhyrJNeV1s9P6WMOIlAK/+I/97fJ89XbK9y/yS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8mwLwgAAAN0AAAAPAAAAAAAAAAAAAAAAAJgCAABkcnMvZG93&#10;bnJldi54bWxQSwUGAAAAAAQABAD1AAAAhwMAAAAA&#10;" path="m,l115,r,128l,128,,xm13,122l6,115r103,l102,122,102,6r7,7l6,13,13,6r,116xe" fillcolor="black" strokeweight=".05pt">
                    <v:path arrowok="t" o:connecttype="custom" o:connectlocs="0,0;115,0;115,128;0,128;0,0;13,122;6,115;109,115;102,122;102,6;109,13;6,13;13,6;13,122" o:connectangles="0,0,0,0,0,0,0,0,0,0,0,0,0,0"/>
                    <o:lock v:ext="edit" verticies="t"/>
                  </v:shape>
                  <v:rect id="Rectangle 270" o:spid="_x0000_s1180" style="position:absolute;left:7906;top:5447;width:103;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uVcQA&#10;AADdAAAADwAAAGRycy9kb3ducmV2LnhtbERPS2vCQBC+F/wPywje6m5rDDW6SikEhLYHH9DrkB2T&#10;0Oxsml2T+O+7hYK3+fies9mNthE9db52rOFprkAQF87UXGo4n/LHFxA+IBtsHJOGG3nYbScPG8yM&#10;G/hA/TGUIoawz1BDFUKbSemLiiz6uWuJI3dxncUQYVdK0+EQw20jn5VKpcWaY0OFLb1VVHwfr1YD&#10;pon5+bwsPk7v1xRX5ajy5ZfSejYdX9cgAo3hLv53702cr5YJ/H0TT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QLlXEAAAA3QAAAA8AAAAAAAAAAAAAAAAAmAIAAGRycy9k&#10;b3ducmV2LnhtbFBLBQYAAAAABAAEAPUAAACJAwAAAAA=&#10;" stroked="f"/>
                  <v:shape id="Freeform 271" o:spid="_x0000_s1181" style="position:absolute;left:7900;top:5440;width:115;height:129;visibility:visible;mso-wrap-style:square;v-text-anchor:top" coordsize="11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q4cMA&#10;AADdAAAADwAAAGRycy9kb3ducmV2LnhtbERP22oCMRB9L/gPYQRfRLNbsJatUYpYtaUg1X7AuBl3&#10;QzeTJYm6/n1TEPo2h3Od2aKzjbiQD8axgnycgSAunTZcKfg+vI2eQYSIrLFxTApuFGAx7z3MsNDu&#10;yl902cdKpBAOBSqoY2wLKUNZk8Uwdi1x4k7OW4wJ+kpqj9cUbhv5mGVP0qLh1FBjS8uayp/92SrY&#10;TbX5XOX88e7NcH1sON8w5UoN+t3rC4hIXfwX391bneZnkwn8fZNO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q4cMAAADdAAAADwAAAAAAAAAAAAAAAACYAgAAZHJzL2Rv&#10;d25yZXYueG1sUEsFBgAAAAAEAAQA9QAAAIgDAAAAAA==&#10;" path="m,l115,r,129l,129,,xm13,122l6,116r103,l102,122,102,7r7,6l6,13,13,7r,115xe" fillcolor="black" strokeweight=".05pt">
                    <v:path arrowok="t" o:connecttype="custom" o:connectlocs="0,0;115,0;115,129;0,129;0,0;13,122;6,116;109,116;102,122;102,7;109,13;6,13;13,7;13,122" o:connectangles="0,0,0,0,0,0,0,0,0,0,0,0,0,0"/>
                    <o:lock v:ext="edit" verticies="t"/>
                  </v:shape>
                  <v:rect id="Rectangle 272" o:spid="_x0000_s1182" style="position:absolute;left:9021;top:5447;width:103;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4VucIA&#10;AADdAAAADwAAAGRycy9kb3ducmV2LnhtbERPS4vCMBC+L/gfwgje1sRXcbtGEUEQdA8+YK9DM7Zl&#10;m0ltotZ/b4QFb/PxPWe2aG0lbtT40rGGQV+BIM6cKTnXcDquP6cgfEA2WDkmDQ/ysJh3PmaYGnfn&#10;Pd0OIRcxhH2KGooQ6lRKnxVk0fddTRy5s2sshgibXJoG7zHcVnKoVCItlhwbCqxpVVD2d7haDZiM&#10;zeXnPNodt9cEv/JWrSe/Sutet11+gwjUhrf4370xcb6aJPD6Jp4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hW5wgAAAN0AAAAPAAAAAAAAAAAAAAAAAJgCAABkcnMvZG93&#10;bnJldi54bWxQSwUGAAAAAAQABAD1AAAAhwMAAAAA&#10;" stroked="f"/>
                  <v:shape id="Freeform 273" o:spid="_x0000_s1183" style="position:absolute;left:9015;top:5440;width:115;height:129;visibility:visible;mso-wrap-style:square;v-text-anchor:top" coordsize="11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RDcMA&#10;AADdAAAADwAAAGRycy9kb3ducmV2LnhtbERP22oCMRB9L/gPYYS+FM1uoVq2RhGxrRVBqv2AcTPu&#10;BjeTJUl1+/emIPg2h3OdyayzjTiTD8axgnyYgSAunTZcKfjZvw9eQYSIrLFxTAr+KMBs2nuYYKHd&#10;hb/pvIuVSCEcClRQx9gWUoayJoth6FrixB2dtxgT9JXUHi8p3DbyOctG0qLh1FBjS4uaytPu1yrY&#10;jrXZLHNef3nz9HFoOP9kypV67HfzNxCRungX39wrneZnL2P4/yadIK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RDcMAAADdAAAADwAAAAAAAAAAAAAAAACYAgAAZHJzL2Rv&#10;d25yZXYueG1sUEsFBgAAAAAEAAQA9QAAAIgDAAAAAA==&#10;" path="m,l115,r,129l,129,,xm13,122l6,116r103,l102,122,102,7r7,6l6,13,13,7r,115xe" fillcolor="black" strokeweight=".05pt">
                    <v:path arrowok="t" o:connecttype="custom" o:connectlocs="0,0;115,0;115,129;0,129;0,0;13,122;6,116;109,116;102,122;102,7;109,13;6,13;13,7;13,122" o:connectangles="0,0,0,0,0,0,0,0,0,0,0,0,0,0"/>
                    <o:lock v:ext="edit" verticies="t"/>
                  </v:shape>
                  <v:rect id="Rectangle 274" o:spid="_x0000_s1184" style="position:absolute;left:7906;top:9599;width:103;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0kUMYA&#10;AADdAAAADwAAAGRycy9kb3ducmV2LnhtbESPT2vCQBDF74LfYZlCb7rbPwabukopCIXqwSj0OmTH&#10;JDQ7G7Orpt++cxC8zfDevPebxWrwrbpQH5vAFp6mBhRxGVzDlYXDfj2Zg4oJ2WEbmCz8UYTVcjxa&#10;YO7ClXd0KVKlJIRjjhbqlLpc61jW5DFOQ0cs2jH0HpOsfaVdj1cJ961+NibTHhuWhho7+qyp/C3O&#10;3gJmr+60Pb5s9t/nDN+qwaxnP8bax4fh4x1UoiHdzbfrLyf4Zia48o2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0kUMYAAADdAAAADwAAAAAAAAAAAAAAAACYAgAAZHJz&#10;L2Rvd25yZXYueG1sUEsFBgAAAAAEAAQA9QAAAIsDAAAAAA==&#10;" stroked="f"/>
                  <v:shape id="Freeform 275" o:spid="_x0000_s1185" style="position:absolute;left:7900;top:9593;width:115;height:11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HfMQA&#10;AADdAAAADwAAAGRycy9kb3ducmV2LnhtbERPTWvCQBC9F/oflil4q7u1VjS6Smmx2luNIngbs9Mk&#10;bXY2ZLcm/ntXKHibx/uc2aKzlThR40vHGp76CgRx5kzJuYbddvk4BuEDssHKMWk4k4fF/P5uholx&#10;LW/olIZcxBD2CWooQqgTKX1WkEXfdzVx5L5dYzFE2OTSNNjGcFvJgVIjabHk2FBgTW8FZb/pn9Xw&#10;vB98Df0EP94P6fFn9dkqh4ed1r2H7nUKIlAXbuJ/99rE+eplAtdv4gl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Sh3zEAAAA3QAAAA8AAAAAAAAAAAAAAAAAmAIAAGRycy9k&#10;b3ducmV2LnhtbFBLBQYAAAAABAAEAPUAAACJAwAAAAA=&#10;" path="m,l115,r,115l,115,,xm13,109l6,102r103,l102,109,102,6r7,7l6,13,13,6r,103xe" fillcolor="black" strokeweight=".05pt">
                    <v:path arrowok="t" o:connecttype="custom" o:connectlocs="0,0;115,0;115,115;0,115;0,0;13,109;6,102;109,102;102,109;102,6;109,13;6,13;13,6;13,109" o:connectangles="0,0,0,0,0,0,0,0,0,0,0,0,0,0"/>
                    <o:lock v:ext="edit" verticies="t"/>
                  </v:shape>
                  <v:rect id="Rectangle 276" o:spid="_x0000_s1186" style="position:absolute;left:9021;top:9599;width:103;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fi68YA&#10;AADdAAAADwAAAGRycy9kb3ducmV2LnhtbESPT2vCQBDF70K/wzKF3nS3fwwaXaUUhEL1YBS8Dtkx&#10;Cc3OptlV02/vHAq9zfDevPeb5XrwrbpSH5vAFp4nBhRxGVzDlYXjYTOegYoJ2WEbmCz8UoT16mG0&#10;xNyFG+/pWqRKSQjHHC3UKXW51rGsyWOchI5YtHPoPSZZ+0q7Hm8S7lv9YkymPTYsDTV29FFT+V1c&#10;vAXM3tzP7vy6PXxdMpxXg9lMT8bap8fhfQEq0ZD+zX/Xn07wTSb88o2M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fi68YAAADdAAAADwAAAAAAAAAAAAAAAACYAgAAZHJz&#10;L2Rvd25yZXYueG1sUEsFBgAAAAAEAAQA9QAAAIsDAAAAAA==&#10;" stroked="f"/>
                  <v:shape id="Freeform 277" o:spid="_x0000_s1187" style="position:absolute;left:9015;top:9593;width:115;height:11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hBx8QA&#10;AADdAAAADwAAAGRycy9kb3ducmV2LnhtbERPTWvCQBC9C/0PyxR6012tSJu6iiht9aapFLxNs9Mk&#10;NTsbslsT/70rCN7m8T5nOu9sJU7U+NKxhuFAgSDOnCk517D/eu+/gPAB2WDlmDScycN89tCbYmJc&#10;yzs6pSEXMYR9ghqKEOpESp8VZNEPXE0cuV/XWAwRNrk0DbYx3FZypNREWiw5NhRY07Kg7Jj+Ww3P&#10;36Pt2L/ix+qQ/vx9blrl8LDX+umxW7yBCNSFu/jmXps4X02GcP0mni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IQcfEAAAA3QAAAA8AAAAAAAAAAAAAAAAAmAIAAGRycy9k&#10;b3ducmV2LnhtbFBLBQYAAAAABAAEAPUAAACJAwAAAAA=&#10;" path="m,l115,r,115l,115,,xm13,109l6,102r103,l102,109,102,6r7,7l6,13,13,6r,103xe" fillcolor="black" strokeweight=".05pt">
                    <v:path arrowok="t" o:connecttype="custom" o:connectlocs="0,0;115,0;115,115;0,115;0,0;13,109;6,102;109,102;102,109;102,6;109,13;6,13;13,6;13,109" o:connectangles="0,0,0,0,0,0,0,0,0,0,0,0,0,0"/>
                    <o:lock v:ext="edit" verticies="t"/>
                  </v:shape>
                  <v:rect id="Rectangle 278" o:spid="_x0000_s1188" style="position:absolute;left:7906;top:10278;width:103;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nZB8IA&#10;AADdAAAADwAAAGRycy9kb3ducmV2LnhtbERPS4vCMBC+C/6HMII3TXxscbtGWRYEQffgA/Y6NGNb&#10;tpnUJmr990YQvM3H95z5srWVuFLjS8caRkMFgjhzpuRcw/GwGsxA+IBssHJMGu7kYbnoduaYGnfj&#10;HV33IRcxhH2KGooQ6lRKnxVk0Q9dTRy5k2sshgibXJoGbzHcVnKsVCItlhwbCqzpp6Dsf3+xGjCZ&#10;mvPvabI9bC4JfuatWn38Ka37vfb7C0SgNrzFL/faxPkqGcPzm3i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kHwgAAAN0AAAAPAAAAAAAAAAAAAAAAAJgCAABkcnMvZG93&#10;bnJldi54bWxQSwUGAAAAAAQABAD1AAAAhwMAAAAA&#10;" stroked="f"/>
                  <v:shape id="Freeform 279" o:spid="_x0000_s1189" style="position:absolute;left:7900;top:10272;width:115;height:11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4aMQA&#10;AADdAAAADwAAAGRycy9kb3ducmV2LnhtbERPTWvCQBC9C/0PyxR6Ed3VYpDoKqXF4kXBtAe9Ddkx&#10;CWZnQ3Y16b/vCoK3ebzPWa57W4sbtb5yrGEyViCIc2cqLjT8/mxGcxA+IBusHZOGP/KwXr0Mlpga&#10;1/GBblkoRAxhn6KGMoQmldLnJVn0Y9cQR+7sWoshwraQpsUuhttaTpVKpMWKY0OJDX2WlF+yq9Ww&#10;V8fDfIp2uOmy7+tuPzltv/KZ1m+v/ccCRKA+PMUP99bE+Sp5h/s38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suGjEAAAA3QAAAA8AAAAAAAAAAAAAAAAAmAIAAGRycy9k&#10;b3ducmV2LnhtbFBLBQYAAAAABAAEAPUAAACJAwAAAAA=&#10;" path="m,l115,r,115l,115,,xm13,109l6,103r103,l102,109,102,6r7,7l6,13,13,6r,103xe" fillcolor="#969696" strokecolor="#969696" strokeweight=".05pt">
                    <v:path arrowok="t" o:connecttype="custom" o:connectlocs="0,0;115,0;115,115;0,115;0,0;13,109;6,103;109,103;102,109;102,6;109,13;6,13;13,6;13,109" o:connectangles="0,0,0,0,0,0,0,0,0,0,0,0,0,0"/>
                    <o:lock v:ext="edit" verticies="t"/>
                  </v:shape>
                  <v:rect id="Rectangle 280" o:spid="_x0000_s1190" style="position:absolute;left:9021;top:10278;width:103;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6MMA&#10;AADdAAAADwAAAGRycy9kb3ducmV2LnhtbERPTWvCQBC9C/0Pywi96a41hjZ1lSIIherBpNDrkB2T&#10;0Oxsml1N+u/dQsHbPN7nrLejbcWVet841rCYKxDEpTMNVxo+i/3sGYQPyAZbx6ThlzxsNw+TNWbG&#10;DXyiax4qEUPYZ6ihDqHLpPRlTRb93HXEkTu73mKIsK+k6XGI4baVT0ql0mLDsaHGjnY1ld/5xWrA&#10;NDE/x/PyUHxcUnypRrVffSmtH6fj2yuIQGO4i//d7ybOV2kCf9/EE+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k6MMAAADdAAAADwAAAAAAAAAAAAAAAACYAgAAZHJzL2Rv&#10;d25yZXYueG1sUEsFBgAAAAAEAAQA9QAAAIgDAAAAAA==&#10;" stroked="f"/>
                  <v:shape id="Freeform 281" o:spid="_x0000_s1191" style="position:absolute;left:9015;top:10272;width:115;height:11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Fh8MA&#10;AADdAAAADwAAAGRycy9kb3ducmV2LnhtbERPTYvCMBC9C/sfwix4EU0UFKlGWRTFi4LVg96GZmzL&#10;NpPSRNv99xthYW/zeJ+zXHe2Ei9qfOlYw3ikQBBnzpSca7hedsM5CB+QDVaOScMPeVivPnpLTIxr&#10;+UyvNOQihrBPUEMRQp1I6bOCLPqRq4kj93CNxRBhk0vTYBvDbSUnSs2kxZJjQ4E1bQrKvtOn1XBS&#10;t/N8gnawa9P983ga3w/bbKp1/7P7WoAI1IV/8Z/7YOJ8NZvC+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mFh8MAAADdAAAADwAAAAAAAAAAAAAAAACYAgAAZHJzL2Rv&#10;d25yZXYueG1sUEsFBgAAAAAEAAQA9QAAAIgDAAAAAA==&#10;" path="m,l115,r,115l,115,,xm13,109l6,103r103,l102,109,102,6r7,7l6,13,13,6r,103xe" fillcolor="#969696" strokecolor="#969696" strokeweight=".05pt">
                    <v:path arrowok="t" o:connecttype="custom" o:connectlocs="0,0;115,0;115,115;0,115;0,0;13,109;6,103;109,103;102,109;102,6;109,13;6,13;13,6;13,109" o:connectangles="0,0,0,0,0,0,0,0,0,0,0,0,0,0"/>
                    <o:lock v:ext="edit" verticies="t"/>
                  </v:shape>
                  <v:rect id="Rectangle 282" o:spid="_x0000_s1192" style="position:absolute;left:7906;top:12124;width:103;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fBMMA&#10;AADdAAAADwAAAGRycy9kb3ducmV2LnhtbERPS2sCMRC+C/6HMEJvmvRhaLebFSkIQvVQLfQ6bMbd&#10;pZvJuom6/ntTKHibj+85+WJwrThTHxrPBh5nCgRx6W3DlYHv/Wr6CiJEZIutZzJwpQCLYjzKMbP+&#10;wl903sVKpBAOGRqoY+wyKUNZk8Mw8x1x4g6+dxgT7Ctpe7ykcNfKJ6W0dNhwaqixo4+ayt/dyRlA&#10;/WKP28PzZv950vhWDWo1/1HGPEyG5TuISEO8i//da5vmK63h75t0gi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LfBMMAAADdAAAADwAAAAAAAAAAAAAAAACYAgAAZHJzL2Rv&#10;d25yZXYueG1sUEsFBgAAAAAEAAQA9QAAAIgDAAAAAA==&#10;" stroked="f"/>
                  <v:shape id="Freeform 283" o:spid="_x0000_s1193" style="position:absolute;left:7900;top:12118;width:115;height:128;visibility:visible;mso-wrap-style:square;v-text-anchor:top" coordsize="11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gtcEA&#10;AADdAAAADwAAAGRycy9kb3ducmV2LnhtbERPS2sCMRC+F/ofwhS81UQPKlujtEJRj/UBPQ6b2Qfd&#10;TJZNNPHfm4LgbT6+5yzXyXbiSoNvHWuYjBUI4tKZlmsNp+P3+wKED8gGO8ek4UYe1qvXlyUWxkX+&#10;oesh1CKHsC9QQxNCX0jpy4Ys+rHriTNXucFiyHCopRkw5nDbyalSM2mx5dzQYE+bhsq/w8Vq2F7O&#10;YZ/mU/Ubb19xO4lVkptK69Fb+vwAESiFp/jh3pk8X83m8P9NPkG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loLXBAAAA3QAAAA8AAAAAAAAAAAAAAAAAmAIAAGRycy9kb3du&#10;cmV2LnhtbFBLBQYAAAAABAAEAPUAAACGAwAAAAA=&#10;" path="m,l115,r,128l,128,,xm13,121l6,115r103,l102,121,102,6r7,6l6,12,13,6r,115xe" fillcolor="black" strokeweight=".05pt">
                    <v:path arrowok="t" o:connecttype="custom" o:connectlocs="0,0;115,0;115,128;0,128;0,0;13,121;6,115;109,115;102,121;102,6;109,12;6,12;13,6;13,121" o:connectangles="0,0,0,0,0,0,0,0,0,0,0,0,0,0"/>
                    <o:lock v:ext="edit" verticies="t"/>
                  </v:shape>
                  <v:rect id="Rectangle 284" o:spid="_x0000_s1194" style="position:absolute;left:9021;top:12124;width:103;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u7cYA&#10;AADdAAAADwAAAGRycy9kb3ducmV2LnhtbESPT2vCQBDF70K/wzKF3nS3fwwaXaUUhEL1YBS8Dtkx&#10;Cc3OptlV02/vHAq9zfDevPeb5XrwrbpSH5vAFp4nBhRxGVzDlYXjYTOegYoJ2WEbmCz8UoT16mG0&#10;xNyFG+/pWqRKSQjHHC3UKXW51rGsyWOchI5YtHPoPSZZ+0q7Hm8S7lv9YkymPTYsDTV29FFT+V1c&#10;vAXM3tzP7vy6PXxdMpxXg9lMT8bap8fhfQEq0ZD+zX/Xn07wTSa48o2M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Hu7cYAAADdAAAADwAAAAAAAAAAAAAAAACYAgAAZHJz&#10;L2Rvd25yZXYueG1sUEsFBgAAAAAEAAQA9QAAAIsDAAAAAA==&#10;" stroked="f"/>
                  <v:shape id="Freeform 285" o:spid="_x0000_s1195" style="position:absolute;left:9015;top:12118;width:115;height:128;visibility:visible;mso-wrap-style:square;v-text-anchor:top" coordsize="11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aRXMEA&#10;AADdAAAADwAAAGRycy9kb3ducmV2LnhtbERPS2sCMRC+F/ofwhR6q4ketF2NYoViPWpb8DhsZh+4&#10;mSybaOK/N4LQ23x8z1msku3EhQbfOtYwHikQxKUzLdcafn++3t5B+IBssHNMGq7kYbV8flpgYVzk&#10;PV0OoRY5hH2BGpoQ+kJKXzZk0Y9cT5y5yg0WQ4ZDLc2AMYfbTk6UmkqLLeeGBnvaNFSeDmerYXv+&#10;C7s0m6hjvH7G7ThWSW4qrV9f0noOIlAK/+KH+9vk+Wr6Afdv8gl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2kVzBAAAA3QAAAA8AAAAAAAAAAAAAAAAAmAIAAGRycy9kb3du&#10;cmV2LnhtbFBLBQYAAAAABAAEAPUAAACGAwAAAAA=&#10;" path="m,l115,r,128l,128,,xm13,121l6,115r103,l102,121,102,6r7,6l6,12,13,6r,115xe" fillcolor="black" strokeweight=".05pt">
                    <v:path arrowok="t" o:connecttype="custom" o:connectlocs="0,0;115,0;115,128;0,128;0,0;13,121;6,115;109,115;102,121;102,6;109,12;6,12;13,6;13,121" o:connectangles="0,0,0,0,0,0,0,0,0,0,0,0,0,0"/>
                    <o:lock v:ext="edit" verticies="t"/>
                  </v:shape>
                  <v:rect id="Rectangle 286" o:spid="_x0000_s1196" style="position:absolute;left:7894;top:12816;width:102;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0NsYA&#10;AADdAAAADwAAAGRycy9kb3ducmV2LnhtbESPQWvCQBCF7wX/wzKF3nS3tqaauooUhIL1UBW8Dtkx&#10;Cc3Oxuyq6b93DoXeZnhv3vtmvux9o67UxTqwheeRAUVcBFdzaeGwXw+noGJCdtgEJgu/FGG5GDzM&#10;MXfhxt903aVSSQjHHC1UKbW51rGoyGMchZZYtFPoPCZZu1K7Dm8S7hs9NibTHmuWhgpb+qio+Nld&#10;vAXMXt15e3r52m8uGc7K3qwnR2Pt02O/egeVqE//5r/rTyf45k345RsZQS/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50NsYAAADdAAAADwAAAAAAAAAAAAAAAACYAgAAZHJz&#10;L2Rvd25yZXYueG1sUEsFBgAAAAAEAAQA9QAAAIsDAAAAAA==&#10;" stroked="f"/>
                  <v:shape id="Freeform 287" o:spid="_x0000_s1197" style="position:absolute;left:7887;top:12810;width:115;height:128;visibility:visible;mso-wrap-style:square;v-text-anchor:top" coordsize="11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Lh8IA&#10;AADdAAAADwAAAGRycy9kb3ducmV2LnhtbERPS2sCMRC+F/ofwhR66ybroZatUVpBtEethR6HzeyD&#10;bibLJpr47xtB8DYf33MWq2QHcabJ9441lIUCQVw703Or4fi9eXkD4QOywcExabiQh9Xy8WGBlXGR&#10;93Q+hFbkEPYVauhCGCspfd2RRV+4kThzjZsshgynVpoJYw63g5wp9Sot9pwbOhxp3VH9dzhZDdvT&#10;T/hK85n6jZfPuC1jk+S60fr5KX28gwiUwl18c+9Mnq/mJVy/yS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2QuHwgAAAN0AAAAPAAAAAAAAAAAAAAAAAJgCAABkcnMvZG93&#10;bnJldi54bWxQSwUGAAAAAAQABAD1AAAAhwMAAAAA&#10;" path="m,l115,r,128l,128,,xm13,121l7,115r102,l103,121,103,6r6,6l7,12,13,6r,115xe" fillcolor="black" strokeweight=".05pt">
                    <v:path arrowok="t" o:connecttype="custom" o:connectlocs="0,0;115,0;115,128;0,128;0,0;13,121;7,115;109,115;103,121;103,6;109,12;7,12;13,6;13,121" o:connectangles="0,0,0,0,0,0,0,0,0,0,0,0,0,0"/>
                    <o:lock v:ext="edit" verticies="t"/>
                  </v:shape>
                  <v:rect id="Rectangle 288" o:spid="_x0000_s1198" style="position:absolute;left:9008;top:12816;width:103;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2sMA&#10;AADdAAAADwAAAGRycy9kb3ducmV2LnhtbERPS2sCMRC+C/0PYYTeaqJtV91uFBGEgvXgWuh12Mw+&#10;6Gay3UTd/vtGKHibj+852XqwrbhQ7xvHGqYTBYK4cKbhSsPnafe0AOEDssHWMWn4JQ/r1cMow9S4&#10;Kx/pkodKxBD2KWqoQ+hSKX1Rk0U/cR1x5ErXWwwR9pU0PV5juG3lTKlEWmw4NtTY0bam4js/Ww2Y&#10;vJifQ/n8cdqfE1xWg9q9fimtH8fD5g1EoCHcxf/udxPnq/kMbt/E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P2sMAAADdAAAADwAAAAAAAAAAAAAAAACYAgAAZHJzL2Rv&#10;d25yZXYueG1sUEsFBgAAAAAEAAQA9QAAAIgDAAAAAA==&#10;" stroked="f"/>
                  <v:shape id="Freeform 289" o:spid="_x0000_s1199" style="position:absolute;left:9002;top:12810;width:115;height:128;visibility:visible;mso-wrap-style:square;v-text-anchor:top" coordsize="11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cwa8EA&#10;AADdAAAADwAAAGRycy9kb3ducmV2LnhtbERPS2sCMRC+F/ofwhS81USFWlajWKHYHrUteBw2sw/c&#10;TJZNNPHfN4LgbT6+5yzXyXbiQoNvHWuYjBUI4tKZlmsNvz+fr+8gfEA22DkmDVfysF49Py2xMC7y&#10;ni6HUIscwr5ADU0IfSGlLxuy6MeuJ85c5QaLIcOhlmbAmMNtJ6dKvUmLLeeGBnvaNlSeDmerYXf+&#10;C99pPlXHeP2Iu0msktxWWo9e0mYBIlAKD/Hd/WXyfDWfwe2bfIJ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HMGvBAAAA3QAAAA8AAAAAAAAAAAAAAAAAmAIAAGRycy9kb3du&#10;cmV2LnhtbFBLBQYAAAAABAAEAPUAAACGAwAAAAA=&#10;" path="m,l115,r,128l,128,,xm13,121l6,115r103,l103,121,103,6r6,6l6,12,13,6r,115xe" fillcolor="black" strokeweight=".05pt">
                    <v:path arrowok="t" o:connecttype="custom" o:connectlocs="0,0;115,0;115,128;0,128;0,0;13,121;6,115;109,115;103,121;103,6;109,12;6,12;13,6;13,121" o:connectangles="0,0,0,0,0,0,0,0,0,0,0,0,0,0"/>
                    <o:lock v:ext="edit" verticies="t"/>
                  </v:shape>
                  <v:rect id="Rectangle 290" o:spid="_x0000_s1200" style="position:absolute;left:7317;top:1359;width:102;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yNcIA&#10;AADdAAAADwAAAGRycy9kb3ducmV2LnhtbERPTYvCMBC9L+x/CLPgTZNdtavVKIsgCOphVfA6NGNb&#10;bCbdJmr990YQ9jaP9znTeWsrcaXGl441fPYUCOLMmZJzDYf9sjsC4QOywcoxabiTh/ns/W2KqXE3&#10;/qXrLuQihrBPUUMRQp1K6bOCLPqeq4kjd3KNxRBhk0vT4C2G20p+KZVIiyXHhgJrWhSUnXcXqwGT&#10;gfnbnvqb/fqS4Dhv1XJ4VFp3PtqfCYhAbfgXv9wrE+er7wE8v4kn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XI1wgAAAN0AAAAPAAAAAAAAAAAAAAAAAJgCAABkcnMvZG93&#10;bnJldi54bWxQSwUGAAAAAAQABAD1AAAAhwMAAAAA&#10;" stroked="f"/>
                  <v:shape id="Freeform 291" o:spid="_x0000_s1201" style="position:absolute;left:7311;top:1352;width:115;height:128;visibility:visible;mso-wrap-style:square;v-text-anchor:top" coordsize="11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hMEA&#10;AADdAAAADwAAAGRycy9kb3ducmV2LnhtbERPS2sCMRC+F/ofwhS81UTBWlajWKHYHrUteBw2sw/c&#10;TJZNNPHfN4LgbT6+5yzXyXbiQoNvHWuYjBUI4tKZlmsNvz+fr+8gfEA22DkmDVfysF49Py2xMC7y&#10;ni6HUIscwr5ADU0IfSGlLxuy6MeuJ85c5QaLIcOhlmbAmMNtJ6dKvUmLLeeGBnvaNlSeDmerYXf+&#10;C99pPlXHeP2Iu0msktxWWo9e0mYBIlAKD/Hd/WXyfDWfwe2bfIJ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iDYTBAAAA3QAAAA8AAAAAAAAAAAAAAAAAmAIAAGRycy9kb3du&#10;cmV2LnhtbFBLBQYAAAAABAAEAPUAAACGAwAAAAA=&#10;" path="m,l115,r,128l,128,,xm12,122l6,115r102,l102,122,102,7r6,6l6,13,12,7r,115xe" fillcolor="black" strokeweight=".05pt">
                    <v:path arrowok="t" o:connecttype="custom" o:connectlocs="0,0;115,0;115,128;0,128;0,0;12,122;6,115;108,115;102,122;102,7;108,13;6,13;12,7;12,122" o:connectangles="0,0,0,0,0,0,0,0,0,0,0,0,0,0"/>
                    <o:lock v:ext="edit" verticies="t"/>
                  </v:shape>
                  <v:rect id="Rectangle 292" o:spid="_x0000_s1202" style="position:absolute;left:7330;top:2063;width:102;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J2cMA&#10;AADdAAAADwAAAGRycy9kb3ducmV2LnhtbERPTWvCQBC9C/6HZQRvulutaZu6ighCoXowFnodsmMS&#10;mp2N2VXjv3cLgrd5vM+ZLztbiwu1vnKs4WWsQBDnzlRcaPg5bEbvIHxANlg7Jg038rBc9HtzTI27&#10;8p4uWShEDGGfooYyhCaV0uclWfRj1xBH7uhaiyHCtpCmxWsMt7WcKJVIixXHhhIbWpeU/2VnqwGT&#10;V3PaHafbw/c5wY+iU5vZr9J6OOhWnyACdeEpfri/TJyv3hL4/y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tJ2cMAAADdAAAADwAAAAAAAAAAAAAAAACYAgAAZHJzL2Rv&#10;d25yZXYueG1sUEsFBgAAAAAEAAQA9QAAAIgDAAAAAA==&#10;" stroked="f"/>
                  <v:shape id="Freeform 293" o:spid="_x0000_s1203" style="position:absolute;left:7323;top:2057;width:116;height:128;visibility:visible;mso-wrap-style:square;v-text-anchor:top" coordsize="116,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Zf3MIA&#10;AADdAAAADwAAAGRycy9kb3ducmV2LnhtbERPS2vCQBC+C/6HZYTedGORWmJWEWlpjzWpiLcxO3lg&#10;djbNbjX5926h4G0+vuckm9404kqdqy0rmM8iEMS51TWXCr6z9+krCOeRNTaWScFADjbr8SjBWNsb&#10;7+ma+lKEEHYxKqi8b2MpXV6RQTezLXHgCtsZ9AF2pdQd3kK4aeRzFL1IgzWHhgpb2lWUX9Jfo+Cn&#10;YOS3flics8EtDqfjlj78l1JPk367AuGp9w/xv/tTh/nRcgl/34QT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l/cwgAAAN0AAAAPAAAAAAAAAAAAAAAAAJgCAABkcnMvZG93&#10;bnJldi54bWxQSwUGAAAAAAQABAD1AAAAhwMAAAAA&#10;" path="m,l116,r,128l,128,,xm13,122l7,115r102,l103,122,103,6r6,7l7,13,13,6r,116xe" fillcolor="black" strokeweight=".05pt">
                    <v:path arrowok="t" o:connecttype="custom" o:connectlocs="0,0;116,0;116,128;0,128;0,0;13,122;7,115;109,115;103,122;103,6;109,13;7,13;13,6;13,122" o:connectangles="0,0,0,0,0,0,0,0,0,0,0,0,0,0"/>
                    <o:lock v:ext="edit" verticies="t"/>
                  </v:shape>
                  <v:rect id="Rectangle 294" o:spid="_x0000_s1204" style="position:absolute;left:7368;top:10291;width:103;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h4MMYA&#10;AADdAAAADwAAAGRycy9kb3ducmV2LnhtbESPQWvCQBCF7wX/wzKF3nS3tqaauooUhIL1UBW8Dtkx&#10;Cc3Oxuyq6b93DoXeZnhv3vtmvux9o67UxTqwheeRAUVcBFdzaeGwXw+noGJCdtgEJgu/FGG5GDzM&#10;MXfhxt903aVSSQjHHC1UKbW51rGoyGMchZZYtFPoPCZZu1K7Dm8S7hs9NibTHmuWhgpb+qio+Nld&#10;vAXMXt15e3r52m8uGc7K3qwnR2Pt02O/egeVqE//5r/rTyf45k1w5RsZQS/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h4MMYAAADdAAAADwAAAAAAAAAAAAAAAACYAgAAZHJz&#10;L2Rvd25yZXYueG1sUEsFBgAAAAAEAAQA9QAAAIsDAAAAAA==&#10;" stroked="f"/>
                  <v:shape id="Freeform 295" o:spid="_x0000_s1205" style="position:absolute;left:7362;top:10285;width:115;height:11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bHMQA&#10;AADdAAAADwAAAGRycy9kb3ducmV2LnhtbERPTWvCQBC9F/oflil4q7u1UjW6Smmx2luNIngbs9Mk&#10;bXY2ZLcm/ntXKHibx/uc2aKzlThR40vHGp76CgRx5kzJuYbddvk4BuEDssHKMWk4k4fF/P5uholx&#10;LW/olIZcxBD2CWooQqgTKX1WkEXfdzVx5L5dYzFE2OTSNNjGcFvJgVIv0mLJsaHAmt4Kyn7TP6vh&#10;eT/4GvoJfrwf0uPP6rNVDg87rXsP3esURKAu3MT/7rWJ89VoAtdv4gl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n2xzEAAAA3QAAAA8AAAAAAAAAAAAAAAAAmAIAAGRycy9k&#10;b3ducmV2LnhtbFBLBQYAAAAABAAEAPUAAACJAwAAAAA=&#10;" path="m,l115,r,115l,115,,xm13,109l6,102r103,l102,109,102,6r7,7l6,13,13,6r,103xe" fillcolor="black" strokeweight=".05pt">
                    <v:path arrowok="t" o:connecttype="custom" o:connectlocs="0,0;115,0;115,115;0,115;0,0;13,109;6,102;109,102;102,109;102,6;109,13;6,13;13,6;13,109" o:connectangles="0,0,0,0,0,0,0,0,0,0,0,0,0,0"/>
                    <o:lock v:ext="edit" verticies="t"/>
                  </v:shape>
                  <v:rect id="Rectangle 296" o:spid="_x0000_s1206" style="position:absolute;left:7330;top:2986;width:102;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EEcYA&#10;AADdAAAADwAAAGRycy9kb3ducmV2LnhtbESPT2vCQBDF74V+h2UKvdVdWxs0ukopCAXtwT/gdciO&#10;STA7m2ZXTb+9cxC8zfDevPeb2aL3jbpQF+vAFoYDA4q4CK7m0sJ+t3wbg4oJ2WETmCz8U4TF/Plp&#10;hrkLV97QZZtKJSEcc7RQpdTmWseiIo9xEFpi0Y6h85hk7UrtOrxKuG/0uzGZ9lizNFTY0ndFxWl7&#10;9hYwG7m/3+PHerc6Zzgpe7P8PBhrX1/6rymoRH16mO/XP07wzVj45Rs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sEEcYAAADdAAAADwAAAAAAAAAAAAAAAACYAgAAZHJz&#10;L2Rvd25yZXYueG1sUEsFBgAAAAAEAAQA9QAAAIsDAAAAAA==&#10;" stroked="f"/>
                  <v:shape id="Freeform 297" o:spid="_x0000_s1207" style="position:absolute;left:7323;top:2980;width:116;height:128;visibility:visible;mso-wrap-style:square;v-text-anchor:top" coordsize="116,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SFMEA&#10;AADdAAAADwAAAGRycy9kb3ducmV2LnhtbERPS4vCMBC+C/6HMMLe1lSRRaqxFHHR464PxNvYjG2x&#10;mXSbqO2/N8KCt/n4njNPWlOJOzWutKxgNIxAEGdWl5wr2O++P6cgnEfWWFkmBR05SBb93hxjbR/8&#10;S/etz0UIYRejgsL7OpbSZQUZdENbEwfuYhuDPsAml7rBRwg3lRxH0Zc0WHJoKLCmZUHZdXszCv4u&#10;jLxqu8l517nJ4XRMae1/lPoYtOkMhKfWv8X/7o0O86PpCF7fhB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mEhTBAAAA3QAAAA8AAAAAAAAAAAAAAAAAmAIAAGRycy9kb3du&#10;cmV2LnhtbFBLBQYAAAAABAAEAPUAAACGAwAAAAA=&#10;" path="m,l116,r,128l,128,,xm13,121l7,115r102,l103,121,103,6r6,7l7,13,13,6r,115xe" fillcolor="black" strokeweight=".05pt">
                    <v:path arrowok="t" o:connecttype="custom" o:connectlocs="0,0;116,0;116,128;0,128;0,0;13,121;7,115;109,115;103,121;103,6;109,13;7,13;13,6;13,121" o:connectangles="0,0,0,0,0,0,0,0,0,0,0,0,0,0"/>
                    <o:lock v:ext="edit" verticies="t"/>
                  </v:shape>
                  <v:rect id="Rectangle 298" o:spid="_x0000_s1208" style="position:absolute;left:7906;top:5908;width:103;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U//cMA&#10;AADdAAAADwAAAGRycy9kb3ducmV2LnhtbERPTWvCQBC9C/0PyxR6091aDTa6CaUQKKiHaqHXITsm&#10;wexsml1j+u/dQsHbPN7nbPLRtmKg3jeONTzPFAji0pmGKw1fx2K6AuEDssHWMWn4JQ959jDZYGrc&#10;lT9pOIRKxBD2KWqoQ+hSKX1Zk0U/cx1x5E6utxgi7CtperzGcNvKuVKJtNhwbKixo/eayvPhYjVg&#10;sjA/+9PL7ri9JPhajapYfiutnx7HtzWIQGO4i//dHybOV6s5/H0TT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U//cMAAADdAAAADwAAAAAAAAAAAAAAAACYAgAAZHJzL2Rv&#10;d25yZXYueG1sUEsFBgAAAAAEAAQA9QAAAIgDAAAAAA==&#10;" stroked="f"/>
                </v:group>
                <v:shape id="Freeform 300" o:spid="_x0000_s1209" style="position:absolute;left:50165;top:37477;width:730;height:730;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c0cQA&#10;AADdAAAADwAAAGRycy9kb3ducmV2LnhtbERPS2vCQBC+F/wPywje6q4Pik1dRRStvdUoBW/T7JhE&#10;s7MhuzXpv+8WCr3Nx/ec+bKzlbhT40vHGkZDBYI4c6bkXMPpuH2cgfAB2WDlmDR8k4flovcwx8S4&#10;lg90T0MuYgj7BDUUIdSJlD4ryKIfupo4chfXWAwRNrk0DbYx3FZyrNSTtFhybCiwpnVB2S39shom&#10;H+P3qX/G3eacfl5f31rl8HzSetDvVi8gAnXhX/zn3ps4X80m8PtNPEE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anNHEAAAA3QAAAA8AAAAAAAAAAAAAAAAAmAIAAGRycy9k&#10;b3ducmV2LnhtbFBLBQYAAAAABAAEAPUAAACJAwAAAAA=&#10;" path="m,l115,r,115l,115,,xm13,109l6,102r103,l102,109,102,6r7,7l6,13,13,6r,103xe" fillcolor="black" strokeweight=".05pt">
                  <v:path arrowok="t" o:connecttype="custom" o:connectlocs="0,0;73025,0;73025,73025;0,73025;0,0;8255,69215;3810,64770;69215,64770;64770,69215;64770,3810;69215,8255;3810,8255;8255,3810;8255,69215" o:connectangles="0,0,0,0,0,0,0,0,0,0,0,0,0,0"/>
                  <o:lock v:ext="edit" verticies="t"/>
                </v:shape>
                <v:rect id="Rectangle 301" o:spid="_x0000_s1210" style="position:absolute;left:57283;top:37515;width:654;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EsMA&#10;AADdAAAADwAAAGRycy9kb3ducmV2LnhtbERPTWvCQBC9F/wPywje6q7VBhvdhCIIQttDtdDrkB2T&#10;YHY2Ztck/ffdQsHbPN7nbPPRNqKnzteONSzmCgRx4UzNpYav0/5xDcIHZIONY9LwQx7ybPKwxdS4&#10;gT+pP4ZSxBD2KWqoQmhTKX1RkUU/dy1x5M6usxgi7EppOhxiuG3kk1KJtFhzbKiwpV1FxeV4sxow&#10;WZnrx3n5fnq7JfhSjmr//K20nk3H1w2IQGO4i//dBxPnq/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CEsMAAADdAAAADwAAAAAAAAAAAAAAAACYAgAAZHJzL2Rv&#10;d25yZXYueG1sUEsFBgAAAAAEAAQA9QAAAIgDAAAAAA==&#10;" stroked="f"/>
                <v:shape id="Freeform 302" o:spid="_x0000_s1211" style="position:absolute;left:57245;top:37477;width:730;height:730;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PsQA&#10;AADdAAAADwAAAGRycy9kb3ducmV2LnhtbERPS2vCQBC+C/6HZYTezG5tFRtdpbT04c2mUvA2ZqdJ&#10;NDsbsluT/vtuQfA2H99zluve1uJMra8ca7hNFAji3JmKCw27z5fxHIQPyAZrx6ThlzysV8PBElPj&#10;Ov6gcxYKEUPYp6ihDKFJpfR5SRZ94hriyH271mKIsC2kabGL4baWE6Vm0mLFsaHEhp5Kyk/Zj9Vw&#10;9zXZ3vsHfH3eZ4fj26ZTDvc7rW9G/eMCRKA+XMUX97uJ89V8Cv/fxB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oT7EAAAA3QAAAA8AAAAAAAAAAAAAAAAAmAIAAGRycy9k&#10;b3ducmV2LnhtbFBLBQYAAAAABAAEAPUAAACJAwAAAAA=&#10;" path="m,l115,r,115l,115,,xm13,109l6,102r103,l102,109,102,6r7,7l6,13,13,6r,103xe" fillcolor="black" strokeweight=".05pt">
                  <v:path arrowok="t" o:connecttype="custom" o:connectlocs="0,0;73025,0;73025,73025;0,73025;0,0;8255,69215;3810,64770;69215,64770;64770,69215;64770,3810;69215,8255;3810,8255;8255,3810;8255,69215" o:connectangles="0,0,0,0,0,0,0,0,0,0,0,0,0,0"/>
                  <o:lock v:ext="edit" verticies="t"/>
                </v:shape>
                <v:rect id="Rectangle 303" o:spid="_x0000_s1212" style="position:absolute;left:50203;top:53873;width:654;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45/sMA&#10;AADdAAAADwAAAGRycy9kb3ducmV2LnhtbERPyWrDMBC9B/oPYgq9JVI3kziRTSgEAm0PWSDXwZrY&#10;ptbIsRTb+fuqUMhtHm+dVT7aRvTU+dqxhueZAkFcOFNzqeF42EznIHxANtg4Jg038pBnD5MVpsYN&#10;vKN+H0oRQ9inqKEKoU2l9EVFFv3MtcSRO7vOYoiwK6XpcIjhtpEvSiXSYs2xocKWPioqfvZXqwGT&#10;N3P5Pr9+HT6vCS7KUW3eT0rrp8dxvQQRaAx38b97a+J8NU/g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45/sMAAADdAAAADwAAAAAAAAAAAAAAAACYAgAAZHJzL2Rv&#10;d25yZXYueG1sUEsFBgAAAAAEAAQA9QAAAIgDAAAAAA==&#10;" stroked="f"/>
                <v:shape id="Freeform 304" o:spid="_x0000_s1213" style="position:absolute;left:50165;top:53835;width:730;height:813;visibility:visible;mso-wrap-style:square;v-text-anchor:top" coordsize="11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GT8IA&#10;AADdAAAADwAAAGRycy9kb3ducmV2LnhtbERPS2sCMRC+C/0PYQq9aaIHla3ZpRWK9lhtocdhM/ug&#10;m8myiSb++6ZQ8DYf33N2VbKDuNLke8calgsFgrh2pudWw+f5bb4F4QOywcExabiRh6p8mO2wMC7y&#10;B11PoRU5hH2BGroQxkJKX3dk0S/cSJy5xk0WQ4ZTK82EMYfbQa6UWkuLPeeGDkfad1T/nC5Ww+Hy&#10;Fd7TZqW+4+01HpaxSXLfaP30mF6eQQRK4S7+dx9Nnq+2G/j7Jp8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UZPwgAAAN0AAAAPAAAAAAAAAAAAAAAAAJgCAABkcnMvZG93&#10;bnJldi54bWxQSwUGAAAAAAQABAD1AAAAhwMAAAAA&#10;" path="m,l115,r,128l,128,,xm13,122l6,115r103,l102,122,102,6r7,7l6,13,13,6r,116xe" fillcolor="black" strokeweight=".05pt">
                  <v:path arrowok="t" o:connecttype="custom" o:connectlocs="0,0;73025,0;73025,81280;0,81280;0,0;8255,77470;3810,73025;69215,73025;64770,77470;64770,3810;69215,8255;3810,8255;8255,3810;8255,77470" o:connectangles="0,0,0,0,0,0,0,0,0,0,0,0,0,0"/>
                  <o:lock v:ext="edit" verticies="t"/>
                </v:shape>
                <v:rect id="Rectangle 305" o:spid="_x0000_s1214" style="position:absolute;left:57283;top:53873;width:654;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0IF8YA&#10;AADdAAAADwAAAGRycy9kb3ducmV2LnhtbESPT2vCQBDF74V+h2UKvdVdWxs0ukopCAXtwT/gdciO&#10;STA7m2ZXTb+9cxC8zfDevPeb2aL3jbpQF+vAFoYDA4q4CK7m0sJ+t3wbg4oJ2WETmCz8U4TF/Plp&#10;hrkLV97QZZtKJSEcc7RQpdTmWseiIo9xEFpi0Y6h85hk7UrtOrxKuG/0uzGZ9lizNFTY0ndFxWl7&#10;9hYwG7m/3+PHerc6Zzgpe7P8PBhrX1/6rymoRH16mO/XP07wzVhw5Rs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0IF8YAAADdAAAADwAAAAAAAAAAAAAAAACYAgAAZHJz&#10;L2Rvd25yZXYueG1sUEsFBgAAAAAEAAQA9QAAAIsDAAAAAA==&#10;" stroked="f"/>
                <v:shape id="Freeform 306" o:spid="_x0000_s1215" style="position:absolute;left:57245;top:53835;width:730;height:813;visibility:visible;mso-wrap-style:square;v-text-anchor:top" coordsize="11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3psEA&#10;AADdAAAADwAAAGRycy9kb3ducmV2LnhtbERPS2sCMRC+F/ofwhS81UQP1q5GsUKxPWpb8DhsZh+4&#10;mSybaOK/bwTB23x8z1muk+3EhQbfOtYwGSsQxKUzLdcafn8+X+cgfEA22DkmDVfysF49Py2xMC7y&#10;ni6HUIscwr5ADU0IfSGlLxuy6MeuJ85c5QaLIcOhlmbAmMNtJ6dKzaTFlnNDgz1tGypPh7PVsDv/&#10;he/0NlXHeP2Iu0msktxWWo9e0mYBIlAKD/Hd/WXyfDV/h9s3+QS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6d6bBAAAA3QAAAA8AAAAAAAAAAAAAAAAAmAIAAGRycy9kb3du&#10;cmV2LnhtbFBLBQYAAAAABAAEAPUAAACGAwAAAAA=&#10;" path="m,l115,r,128l,128,,xm13,122l6,115r103,l102,122,102,6r7,7l6,13,13,6r,116xe" fillcolor="black" strokeweight=".05pt">
                  <v:path arrowok="t" o:connecttype="custom" o:connectlocs="0,0;73025,0;73025,81280;0,81280;0,0;8255,77470;3810,73025;69215,73025;64770,77470;64770,3810;69215,8255;3810,8255;8255,3810;8255,77470" o:connectangles="0,0,0,0,0,0,0,0,0,0,0,0,0,0"/>
                  <o:lock v:ext="edit" verticies="t"/>
                </v:shape>
                <v:rect id="Rectangle 307" o:spid="_x0000_s1216" style="position:absolute;left:50203;top:55257;width:654;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KSzMYA&#10;AADdAAAADwAAAGRycy9kb3ducmV2LnhtbESPT2vCQBDF74V+h2UKvdVdWxs0ukopCAXtwT/gdciO&#10;STA7m2ZXTb+9cxC8zfDevPeb2aL3jbpQF+vAFoYDA4q4CK7m0sJ+t3wbg4oJ2WETmCz8U4TF/Plp&#10;hrkLV97QZZtKJSEcc7RQpdTmWseiIo9xEFpi0Y6h85hk7UrtOrxKuG/0uzGZ9lizNFTY0ndFxWl7&#10;9hYwG7m/3+PHerc6Zzgpe7P8PBhrX1/6rymoRH16mO/XP07wzUT45Rs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KSzMYAAADdAAAADwAAAAAAAAAAAAAAAACYAgAAZHJz&#10;L2Rvd25yZXYueG1sUEsFBgAAAAAEAAQA9QAAAIsDAAAAAA==&#10;" stroked="f"/>
                <v:shape id="Freeform 308" o:spid="_x0000_s1217" style="position:absolute;left:50165;top:55219;width:730;height:813;visibility:visible;mso-wrap-style:square;v-text-anchor:top" coordsize="11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tfcIA&#10;AADdAAAADwAAAGRycy9kb3ducmV2LnhtbERPS2sCMRC+F/ofwhS81WQ91HY1SisU9VhtocdhM/vA&#10;zWTZRBP/vREKvc3H95zlOtleXGj0nWMNxVSBIK6c6bjR8H38fH4F4QOywd4xabiSh/Xq8WGJpXGR&#10;v+hyCI3IIexL1NCGMJRS+qoli37qBuLM1W60GDIcG2lGjDnc9nKm1Iu02HFuaHGgTUvV6XC2Grbn&#10;n7BP85n6jdePuC1ineSm1nrylN4XIAKl8C/+c+9Mnq/eCrh/k0+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e19wgAAAN0AAAAPAAAAAAAAAAAAAAAAAJgCAABkcnMvZG93&#10;bnJldi54bWxQSwUGAAAAAAQABAD1AAAAhwMAAAAA&#10;" path="m,l115,r,128l,128,,xm13,121l6,115r103,l102,121,102,6r7,6l6,12,13,6r,115xe" fillcolor="black" strokeweight=".05pt">
                  <v:path arrowok="t" o:connecttype="custom" o:connectlocs="0,0;73025,0;73025,81280;0,81280;0,0;8255,76835;3810,73025;69215,73025;64770,76835;64770,3810;69215,7620;3810,7620;8255,3810;8255,76835" o:connectangles="0,0,0,0,0,0,0,0,0,0,0,0,0,0"/>
                  <o:lock v:ext="edit" verticies="t"/>
                </v:shape>
                <v:rect id="Rectangle 309" o:spid="_x0000_s1218" style="position:absolute;left:57283;top:55257;width:654;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pIMMA&#10;AADdAAAADwAAAGRycy9kb3ducmV2LnhtbERPTWvCQBC9C/0PyxR6091aDTW6CaUQKKiHaqHXITsm&#10;wexsml1j+u/dQsHbPN7nbPLRtmKg3jeONTzPFAji0pmGKw1fx2L6CsIHZIOtY9LwSx7y7GGywdS4&#10;K3/ScAiViCHsU9RQh9ClUvqyJot+5jriyJ1cbzFE2FfS9HiN4baVc6USabHh2FBjR+81lefDxWrA&#10;ZGF+9qeX3XF7SXBVjapYfiutnx7HtzWIQGO4i//dHybOV6s5/H0TT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ypIMMAAADdAAAADwAAAAAAAAAAAAAAAACYAgAAZHJzL2Rv&#10;d25yZXYueG1sUEsFBgAAAAAEAAQA9QAAAIgDAAAAAA==&#10;" stroked="f"/>
                <v:shape id="Freeform 310" o:spid="_x0000_s1219" style="position:absolute;left:57245;top:55219;width:730;height:813;visibility:visible;mso-wrap-style:square;v-text-anchor:top" coordsize="11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vWkcIA&#10;AADdAAAADwAAAGRycy9kb3ducmV2LnhtbERPS2sCMRC+F/ofwhR6q4kWal2N0grFetQqeBw2sw/c&#10;TJZNNPHfN0Kht/n4nrNYJduJKw2+daxhPFIgiEtnWq41HH6+Xt5B+IBssHNMGm7kYbV8fFhgYVzk&#10;HV33oRY5hH2BGpoQ+kJKXzZk0Y9cT5y5yg0WQ4ZDLc2AMYfbTk6UepMWW84NDfa0bqg87y9Ww+Zy&#10;DNs0nahTvH3GzThWSa4rrZ+f0sccRKAU/sV/7m+T56vZK9y/yS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9aRwgAAAN0AAAAPAAAAAAAAAAAAAAAAAJgCAABkcnMvZG93&#10;bnJldi54bWxQSwUGAAAAAAQABAD1AAAAhwMAAAAA&#10;" path="m,l115,r,128l,128,,xm13,121l6,115r103,l102,121,102,6r7,6l6,12,13,6r,115xe" fillcolor="black" strokeweight=".05pt">
                  <v:path arrowok="t" o:connecttype="custom" o:connectlocs="0,0;73025,0;73025,81280;0,81280;0,0;8255,76835;3810,73025;69215,73025;64770,76835;64770,3810;69215,7620;3810,7620;8255,3810;8255,76835" o:connectangles="0,0,0,0,0,0,0,0,0,0,0,0,0,0"/>
                  <o:lock v:ext="edit" verticies="t"/>
                </v:shape>
                <v:rect id="Rectangle 311" o:spid="_x0000_s1220" style="position:absolute;left:50368;top:58026;width:654;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Uz8MA&#10;AADdAAAADwAAAGRycy9kb3ducmV2LnhtbERPTWvCQBC9F/wPywje6q7VhhrdhCIIQttDtdDrkB2T&#10;YHY2Ztck/ffdQsHbPN7nbPPRNqKnzteONSzmCgRx4UzNpYav0/7xBYQPyAYbx6Thhzzk2eRhi6lx&#10;A39SfwyliCHsU9RQhdCmUvqiIot+7lriyJ1dZzFE2JXSdDjEcNvIJ6USabHm2FBhS7uKisvxZjVg&#10;sjLXj/Py/fR2S3Bdjmr//K20nk3H1w2IQGO4i//dBxPnq/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mUz8MAAADdAAAADwAAAAAAAAAAAAAAAACYAgAAZHJzL2Rv&#10;d25yZXYueG1sUEsFBgAAAAAEAAQA9QAAAIgDAAAAAA==&#10;" stroked="f"/>
                <v:shape id="Freeform 312" o:spid="_x0000_s1221" style="position:absolute;left:50330;top:57981;width:730;height:820;visibility:visible;mso-wrap-style:square;v-text-anchor:top" coordsize="11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Qe8QA&#10;AADdAAAADwAAAGRycy9kb3ducmV2LnhtbERP3WrCMBS+H/gO4Qi7EU07cG7VKGNsboow7HyAY3Ns&#10;w5qTkmTavf0yEHZ3Pr7fs1j1thVn8sE4VpBPMhDEldOGawWHz9fxA4gQkTW2jknBDwVYLQc3Cyy0&#10;u/CezmWsRQrhUKCCJsaukDJUDVkME9cRJ+7kvMWYoK+l9nhJ4baVd1l2Ly0aTg0NdvTcUPVVflsF&#10;HzNtdi85bzfejNbHlvM3plyp22H/NAcRqY//4qv7Xaf52eMU/r5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oEHvEAAAA3QAAAA8AAAAAAAAAAAAAAAAAmAIAAGRycy9k&#10;b3ducmV2LnhtbFBLBQYAAAAABAAEAPUAAACJAwAAAAA=&#10;" path="m,l115,r,129l,129,,xm12,122l6,116r103,l102,122,102,7r7,6l6,13,12,7r,115xe" fillcolor="black" strokeweight=".05pt">
                  <v:path arrowok="t" o:connecttype="custom" o:connectlocs="0,0;73025,0;73025,81915;0,81915;0,0;7620,77470;3810,73660;69215,73660;64770,77470;64770,4445;69215,8255;3810,8255;7620,4445;7620,77470" o:connectangles="0,0,0,0,0,0,0,0,0,0,0,0,0,0"/>
                  <o:lock v:ext="edit" verticies="t"/>
                </v:shape>
                <v:rect id="Rectangle 313" o:spid="_x0000_s1222" style="position:absolute;left:57283;top:58026;width:654;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vI8MA&#10;AADdAAAADwAAAGRycy9kb3ducmV2LnhtbERPS2vCQBC+C/0PyxR60137CDW6CVIQhLYHteB1yI5J&#10;MDsbs2sS/323UPA2H99zVvloG9FT52vHGuYzBYK4cKbmUsPPYTN9B+EDssHGMWm4kYc8e5isMDVu&#10;4B31+1CKGMI+RQ1VCG0qpS8qsuhnriWO3Ml1FkOEXSlNh0MMt418ViqRFmuODRW29FFRcd5frQZM&#10;Xs3l+/Tydfi8JrgoR7V5Oyqtnx7H9RJEoDHcxf/urYnz1SKBv2/iC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evI8MAAADdAAAADwAAAAAAAAAAAAAAAACYAgAAZHJzL2Rv&#10;d25yZXYueG1sUEsFBgAAAAAEAAQA9QAAAIgDAAAAAA==&#10;" stroked="f"/>
                <v:shape id="Freeform 314" o:spid="_x0000_s1223" style="position:absolute;left:57245;top:57981;width:730;height:820;visibility:visible;mso-wrap-style:square;v-text-anchor:top" coordsize="11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rl8MA&#10;AADdAAAADwAAAGRycy9kb3ducmV2LnhtbERPzWoCMRC+F3yHMEIvotntodqtUURsa0WQah9g3Iy7&#10;wc1kSVLdvr0pCL3Nx/c703lnG3EhH4xjBfkoA0FcOm24UvB9eBtOQISIrLFxTAp+KcB81nuYYqHd&#10;lb/oso+VSCEcClRQx9gWUoayJoth5FrixJ2ctxgT9JXUHq8p3DbyKcuepUXDqaHGlpY1lef9j1Ww&#10;G2uzXeW8+fRm8H5sOP9gypV67HeLVxCRuvgvvrvXOs3PXsbw9006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Yrl8MAAADdAAAADwAAAAAAAAAAAAAAAACYAgAAZHJzL2Rv&#10;d25yZXYueG1sUEsFBgAAAAAEAAQA9QAAAIgDAAAAAA==&#10;" path="m,l115,r,129l,129,,xm13,122l6,116r103,l102,122,102,7r7,6l6,13,13,7r,115xe" fillcolor="black" strokeweight=".05pt">
                  <v:path arrowok="t" o:connecttype="custom" o:connectlocs="0,0;73025,0;73025,81915;0,81915;0,0;8255,77470;3810,73660;69215,73660;64770,77470;64770,4445;69215,8255;3810,8255;8255,4445;8255,77470" o:connectangles="0,0,0,0,0,0,0,0,0,0,0,0,0,0"/>
                  <o:lock v:ext="edit" verticies="t"/>
                </v:shape>
                <v:rect id="Rectangle 315" o:spid="_x0000_s1224" style="position:absolute;left:50203;top:15868;width:654;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eysYA&#10;AADdAAAADwAAAGRycy9kb3ducmV2LnhtbESPT2vCQBDF74V+h2UKvdVdWxs0ukopCAXtwT/gdciO&#10;STA7m2ZXTb+9cxC8zfDevPeb2aL3jbpQF+vAFoYDA4q4CK7m0sJ+t3wbg4oJ2WETmCz8U4TF/Plp&#10;hrkLV97QZZtKJSEcc7RQpdTmWseiIo9xEFpi0Y6h85hk7UrtOrxKuG/0uzGZ9lizNFTY0ndFxWl7&#10;9hYwG7m/3+PHerc6Zzgpe7P8PBhrX1/6rymoRH16mO/XP07wzURw5Rs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SeysYAAADdAAAADwAAAAAAAAAAAAAAAACYAgAAZHJz&#10;L2Rvd25yZXYueG1sUEsFBgAAAAAEAAQA9QAAAIsDAAAAAA==&#10;" stroked="f"/>
                <v:shape id="Freeform 316" o:spid="_x0000_s1225" style="position:absolute;left:50165;top:15830;width:730;height:813;visibility:visible;mso-wrap-style:square;v-text-anchor:top" coordsize="11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he8EA&#10;AADdAAAADwAAAGRycy9kb3ducmV2LnhtbERPS2sCMRC+F/ofwgi91UQPtq5GsYJYj9oWehw2sw/c&#10;TJZNNPHfm4LQ23x8z1muk+3ElQbfOtYwGSsQxKUzLdcavr92r+8gfEA22DkmDTfysF49Py2xMC7y&#10;ka6nUIscwr5ADU0IfSGlLxuy6MeuJ85c5QaLIcOhlmbAmMNtJ6dKzaTFlnNDgz1tGyrPp4vVsL/8&#10;hEN6m6rfePuI+0msktxWWr+M0mYBIlAK/+KH+9Pk+Wo+h79v8gl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j4XvBAAAA3QAAAA8AAAAAAAAAAAAAAAAAmAIAAGRycy9kb3du&#10;cmV2LnhtbFBLBQYAAAAABAAEAPUAAACGAwAAAAA=&#10;" path="m,l115,r,128l,128,,xm13,121l6,115r103,l102,121,102,6r7,7l6,13,13,6r,115xe" fillcolor="black" strokeweight=".05pt">
                  <v:path arrowok="t" o:connecttype="custom" o:connectlocs="0,0;73025,0;73025,81280;0,81280;0,0;8255,76835;3810,73025;69215,73025;64770,76835;64770,3810;69215,8255;3810,8255;8255,3810;8255,76835" o:connectangles="0,0,0,0,0,0,0,0,0,0,0,0,0,0"/>
                  <o:lock v:ext="edit" verticies="t"/>
                </v:shape>
                <v:rect id="Rectangle 317" o:spid="_x0000_s1226" style="position:absolute;left:57283;top:15868;width:654;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1sYA&#10;AADdAAAADwAAAGRycy9kb3ducmV2LnhtbESPT2vCQBDF74V+h2UKvdVdWxs0uooUhILtwT/gdciO&#10;STA7G7Orpt++cxC8zfDevPeb2aL3jbpSF+vAFoYDA4q4CK7m0sJ+t3obg4oJ2WETmCz8UYTF/Plp&#10;hrkLN97QdZtKJSEcc7RQpdTmWseiIo9xEFpi0Y6h85hk7UrtOrxJuG/0uzGZ9lizNFTY0ldFxWl7&#10;8RYwG7nz7/HjZ7e+ZDgpe7P6PBhrX1/65RRUoj49zPfrbyf4QyP88o2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I1sYAAADdAAAADwAAAAAAAAAAAAAAAACYAgAAZHJz&#10;L2Rvd25yZXYueG1sUEsFBgAAAAAEAAQA9QAAAIsDAAAAAA==&#10;" stroked="f"/>
                <v:shape id="Freeform 318" o:spid="_x0000_s1227" style="position:absolute;left:57245;top:15830;width:730;height:813;visibility:visible;mso-wrap-style:square;v-text-anchor:top" coordsize="11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53Z8EA&#10;AADdAAAADwAAAGRycy9kb3ducmV2LnhtbERPS2sCMRC+C/0PYQq9ucl6aMvWKFYotsdahR6HzewD&#10;N5NlE038901B8DYf33OW62QHcaHJ9441lIUCQVw703Or4fDzMX8F4QOywcExabiSh/XqYbbEyrjI&#10;33TZh1bkEPYVauhCGCspfd2RRV+4kThzjZsshgynVpoJYw63g1wo9Swt9pwbOhxp21F92p+tht35&#10;GL7Sy0L9xut73JWxSXLbaP30mDZvIAKlcBff3J8mzy9VCf/f5B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d2fBAAAA3QAAAA8AAAAAAAAAAAAAAAAAmAIAAGRycy9kb3du&#10;cmV2LnhtbFBLBQYAAAAABAAEAPUAAACGAwAAAAA=&#10;" path="m,l115,r,128l,128,,xm13,121l6,115r103,l102,121,102,6r7,7l6,13,13,6r,115xe" fillcolor="black" strokeweight=".05pt">
                  <v:path arrowok="t" o:connecttype="custom" o:connectlocs="0,0;73025,0;73025,81280;0,81280;0,0;8255,76835;3810,73025;69215,73025;64770,76835;64770,3810;69215,8255;3810,8255;8255,3810;8255,76835" o:connectangles="0,0,0,0,0,0,0,0,0,0,0,0,0,0"/>
                  <o:lock v:ext="edit" verticies="t"/>
                </v:shape>
              </v:group>
            </w:pict>
          </mc:Fallback>
        </mc:AlternateContent>
      </w:r>
    </w:p>
    <w:p w:rsidR="008A71A3" w:rsidRPr="007F5AE9" w:rsidRDefault="00D012A2">
      <w:pPr>
        <w:rPr>
          <w:sz w:val="2"/>
          <w:szCs w:val="2"/>
        </w:rPr>
      </w:pPr>
      <w:r>
        <w:rPr>
          <w:noProof/>
          <w:lang w:bidi="ar-SA"/>
        </w:rPr>
        <mc:AlternateContent>
          <mc:Choice Requires="wps">
            <w:drawing>
              <wp:anchor distT="45720" distB="45720" distL="114300" distR="114300" simplePos="0" relativeHeight="251688960" behindDoc="0" locked="0" layoutInCell="1" allowOverlap="1" wp14:anchorId="4AADF3BF" wp14:editId="0E6CB98F">
                <wp:simplePos x="0" y="0"/>
                <wp:positionH relativeFrom="column">
                  <wp:posOffset>407670</wp:posOffset>
                </wp:positionH>
                <wp:positionV relativeFrom="paragraph">
                  <wp:posOffset>2081530</wp:posOffset>
                </wp:positionV>
                <wp:extent cx="3861435" cy="459740"/>
                <wp:effectExtent l="0" t="0" r="571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1435" cy="459740"/>
                        </a:xfrm>
                        <a:prstGeom prst="rect">
                          <a:avLst/>
                        </a:prstGeom>
                        <a:solidFill>
                          <a:srgbClr val="FFFFFF"/>
                        </a:solidFill>
                        <a:ln w="9525">
                          <a:noFill/>
                          <a:miter lim="800000"/>
                          <a:headEnd/>
                          <a:tailEnd/>
                        </a:ln>
                      </wps:spPr>
                      <wps:txbx>
                        <w:txbxContent>
                          <w:p w:rsidR="0019478B" w:rsidRDefault="0019478B" w:rsidP="00D012A2">
                            <w:pPr>
                              <w:pStyle w:val="Listenabsatz"/>
                              <w:numPr>
                                <w:ilvl w:val="0"/>
                                <w:numId w:val="48"/>
                              </w:numPr>
                              <w:ind w:left="567" w:hanging="207"/>
                              <w:rPr>
                                <w:sz w:val="16"/>
                                <w:szCs w:val="16"/>
                              </w:rPr>
                            </w:pPr>
                            <w:r>
                              <w:rPr>
                                <w:sz w:val="16"/>
                                <w:szCs w:val="16"/>
                              </w:rPr>
                              <w:t xml:space="preserve">ja     </w:t>
                            </w:r>
                            <w:r>
                              <w:rPr>
                                <w:sz w:val="16"/>
                                <w:szCs w:val="16"/>
                              </w:rPr>
                              <w:sym w:font="Symbol" w:char="F0AE"/>
                            </w:r>
                            <w:r>
                              <w:rPr>
                                <w:sz w:val="16"/>
                                <w:szCs w:val="16"/>
                              </w:rPr>
                              <w:t xml:space="preserve"> vom Hersteller vorgeschriebener </w:t>
                            </w:r>
                            <w:r w:rsidRPr="00D012A2">
                              <w:rPr>
                                <w:sz w:val="16"/>
                                <w:szCs w:val="16"/>
                                <w:u w:val="single"/>
                              </w:rPr>
                              <w:t>zu beachtender</w:t>
                            </w:r>
                            <w:r>
                              <w:rPr>
                                <w:sz w:val="16"/>
                                <w:szCs w:val="16"/>
                              </w:rPr>
                              <w:t xml:space="preserve"> Wert geringer als -…</w:t>
                            </w:r>
                            <w:proofErr w:type="gramStart"/>
                            <w:r>
                              <w:rPr>
                                <w:sz w:val="16"/>
                                <w:szCs w:val="16"/>
                              </w:rPr>
                              <w:t>..</w:t>
                            </w:r>
                            <w:proofErr w:type="gramEnd"/>
                            <w:r>
                              <w:rPr>
                                <w:sz w:val="16"/>
                                <w:szCs w:val="16"/>
                              </w:rPr>
                              <w:t xml:space="preserve"> </w:t>
                            </w:r>
                            <w:proofErr w:type="spellStart"/>
                            <w:r>
                              <w:rPr>
                                <w:sz w:val="16"/>
                                <w:szCs w:val="16"/>
                              </w:rPr>
                              <w:t>Pa</w:t>
                            </w:r>
                            <w:proofErr w:type="spellEnd"/>
                          </w:p>
                          <w:p w:rsidR="0019478B" w:rsidRPr="00D012A2" w:rsidRDefault="0019478B" w:rsidP="00D012A2">
                            <w:pPr>
                              <w:pStyle w:val="Listenabsatz"/>
                              <w:numPr>
                                <w:ilvl w:val="0"/>
                                <w:numId w:val="48"/>
                              </w:numPr>
                              <w:ind w:left="567" w:hanging="207"/>
                              <w:rPr>
                                <w:sz w:val="16"/>
                                <w:szCs w:val="16"/>
                              </w:rPr>
                            </w:pPr>
                            <w:r>
                              <w:rPr>
                                <w:sz w:val="16"/>
                                <w:szCs w:val="16"/>
                              </w:rPr>
                              <w:t xml:space="preserve">nein </w:t>
                            </w:r>
                            <w:r>
                              <w:rPr>
                                <w:sz w:val="16"/>
                                <w:szCs w:val="16"/>
                              </w:rPr>
                              <w:sym w:font="Symbol" w:char="F0AE"/>
                            </w:r>
                            <w:r>
                              <w:rPr>
                                <w:sz w:val="16"/>
                                <w:szCs w:val="16"/>
                              </w:rPr>
                              <w:t xml:space="preserve"> zu beachtender Wert geringer als = -5 </w:t>
                            </w:r>
                            <w:proofErr w:type="spellStart"/>
                            <w:r>
                              <w:rPr>
                                <w:sz w:val="16"/>
                                <w:szCs w:val="16"/>
                              </w:rPr>
                              <w:t>Pa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DF3BF" id="_x0000_t202" coordsize="21600,21600" o:spt="202" path="m,l,21600r21600,l21600,xe">
                <v:stroke joinstyle="miter"/>
                <v:path gradientshapeok="t" o:connecttype="rect"/>
              </v:shapetype>
              <v:shape id="Textfeld 2" o:spid="_x0000_s1228" type="#_x0000_t202" style="position:absolute;margin-left:32.1pt;margin-top:163.9pt;width:304.05pt;height:36.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" stroked="f">
                <v:textbox>
                  <w:txbxContent>
                    <w:p w:rsidR="0019478B" w:rsidRDefault="0019478B" w:rsidP="00D012A2">
                      <w:pPr>
                        <w:pStyle w:val="Listenabsatz"/>
                        <w:numPr>
                          <w:ilvl w:val="0"/>
                          <w:numId w:val="48"/>
                        </w:numPr>
                        <w:ind w:left="567" w:hanging="207"/>
                        <w:rPr>
                          <w:sz w:val="16"/>
                          <w:szCs w:val="16"/>
                        </w:rPr>
                      </w:pPr>
                      <w:r>
                        <w:rPr>
                          <w:sz w:val="16"/>
                          <w:szCs w:val="16"/>
                        </w:rPr>
                        <w:t xml:space="preserve">ja     </w:t>
                      </w:r>
                      <w:r>
                        <w:rPr>
                          <w:sz w:val="16"/>
                          <w:szCs w:val="16"/>
                        </w:rPr>
                        <w:sym w:font="Symbol" w:char="F0AE"/>
                      </w:r>
                      <w:r>
                        <w:rPr>
                          <w:sz w:val="16"/>
                          <w:szCs w:val="16"/>
                        </w:rPr>
                        <w:t xml:space="preserve"> vom Hersteller vorgeschriebener </w:t>
                      </w:r>
                      <w:r w:rsidRPr="00D012A2">
                        <w:rPr>
                          <w:sz w:val="16"/>
                          <w:szCs w:val="16"/>
                          <w:u w:val="single"/>
                        </w:rPr>
                        <w:t>zu beachtender</w:t>
                      </w:r>
                      <w:r>
                        <w:rPr>
                          <w:sz w:val="16"/>
                          <w:szCs w:val="16"/>
                        </w:rPr>
                        <w:t xml:space="preserve"> Wert geringer als -…</w:t>
                      </w:r>
                      <w:proofErr w:type="gramStart"/>
                      <w:r>
                        <w:rPr>
                          <w:sz w:val="16"/>
                          <w:szCs w:val="16"/>
                        </w:rPr>
                        <w:t>..</w:t>
                      </w:r>
                      <w:proofErr w:type="gramEnd"/>
                      <w:r>
                        <w:rPr>
                          <w:sz w:val="16"/>
                          <w:szCs w:val="16"/>
                        </w:rPr>
                        <w:t xml:space="preserve"> </w:t>
                      </w:r>
                      <w:proofErr w:type="spellStart"/>
                      <w:r>
                        <w:rPr>
                          <w:sz w:val="16"/>
                          <w:szCs w:val="16"/>
                        </w:rPr>
                        <w:t>Pa</w:t>
                      </w:r>
                      <w:proofErr w:type="spellEnd"/>
                    </w:p>
                    <w:p w:rsidR="0019478B" w:rsidRPr="00D012A2" w:rsidRDefault="0019478B" w:rsidP="00D012A2">
                      <w:pPr>
                        <w:pStyle w:val="Listenabsatz"/>
                        <w:numPr>
                          <w:ilvl w:val="0"/>
                          <w:numId w:val="48"/>
                        </w:numPr>
                        <w:ind w:left="567" w:hanging="207"/>
                        <w:rPr>
                          <w:sz w:val="16"/>
                          <w:szCs w:val="16"/>
                        </w:rPr>
                      </w:pPr>
                      <w:r>
                        <w:rPr>
                          <w:sz w:val="16"/>
                          <w:szCs w:val="16"/>
                        </w:rPr>
                        <w:t xml:space="preserve">nein </w:t>
                      </w:r>
                      <w:r>
                        <w:rPr>
                          <w:sz w:val="16"/>
                          <w:szCs w:val="16"/>
                        </w:rPr>
                        <w:sym w:font="Symbol" w:char="F0AE"/>
                      </w:r>
                      <w:r>
                        <w:rPr>
                          <w:sz w:val="16"/>
                          <w:szCs w:val="16"/>
                        </w:rPr>
                        <w:t xml:space="preserve"> zu beachtender Wert geringer als = -5 </w:t>
                      </w:r>
                      <w:proofErr w:type="spellStart"/>
                      <w:r>
                        <w:rPr>
                          <w:sz w:val="16"/>
                          <w:szCs w:val="16"/>
                        </w:rPr>
                        <w:t>Pa</w:t>
                      </w:r>
                      <w:proofErr w:type="spellEnd"/>
                    </w:p>
                  </w:txbxContent>
                </v:textbox>
                <w10:wrap type="square"/>
              </v:shape>
            </w:pict>
          </mc:Fallback>
        </mc:AlternateContent>
      </w:r>
      <w:r w:rsidR="00586EDA" w:rsidRPr="007F5AE9">
        <w:br w:type="page"/>
      </w:r>
    </w:p>
    <w:tbl>
      <w:tblPr>
        <w:tblW w:w="10760" w:type="dxa"/>
        <w:tblInd w:w="-108" w:type="dxa"/>
        <w:tblLayout w:type="fixed"/>
        <w:tblCellMar>
          <w:left w:w="0" w:type="dxa"/>
          <w:right w:w="0" w:type="dxa"/>
        </w:tblCellMar>
        <w:tblLook w:val="04A0" w:firstRow="1" w:lastRow="0" w:firstColumn="1" w:lastColumn="0" w:noHBand="0" w:noVBand="1"/>
      </w:tblPr>
      <w:tblGrid>
        <w:gridCol w:w="10"/>
        <w:gridCol w:w="10730"/>
        <w:gridCol w:w="20"/>
      </w:tblGrid>
      <w:tr w:rsidR="00F43D2B" w:rsidRPr="007F5AE9" w:rsidTr="009E5E7C">
        <w:trPr>
          <w:gridAfter w:val="1"/>
          <w:wAfter w:w="20" w:type="dxa"/>
          <w:cantSplit/>
        </w:trPr>
        <w:tc>
          <w:tcPr>
            <w:tcW w:w="10740" w:type="dxa"/>
            <w:gridSpan w:val="2"/>
            <w:tcBorders>
              <w:top w:val="single" w:sz="4" w:space="0" w:color="000000"/>
              <w:left w:val="single" w:sz="4" w:space="0" w:color="000000"/>
              <w:bottom w:val="single" w:sz="4" w:space="0" w:color="000000"/>
              <w:right w:val="single" w:sz="4" w:space="0" w:color="000000"/>
            </w:tcBorders>
          </w:tcPr>
          <w:p w:rsidR="00F43D2B" w:rsidRPr="007F5AE9" w:rsidRDefault="00043E36" w:rsidP="00586EDA">
            <w:pPr>
              <w:pStyle w:val="berschrift2"/>
              <w:spacing w:before="60" w:after="60"/>
            </w:pPr>
            <w:r w:rsidRPr="007F5AE9">
              <w:lastRenderedPageBreak/>
              <w:br w:type="page"/>
              <w:t>TEIL 3: VERBRENNUNGSÜBERWACHUNG</w:t>
            </w:r>
          </w:p>
        </w:tc>
      </w:tr>
      <w:tr w:rsidR="009E5E7C" w:rsidRPr="00481A21" w:rsidTr="009E5E7C">
        <w:tblPrEx>
          <w:tblLook w:val="0000" w:firstRow="0" w:lastRow="0" w:firstColumn="0" w:lastColumn="0" w:noHBand="0" w:noVBand="0"/>
        </w:tblPrEx>
        <w:trPr>
          <w:gridBefore w:val="1"/>
          <w:wBefore w:w="10" w:type="dxa"/>
        </w:trPr>
        <w:tc>
          <w:tcPr>
            <w:tcW w:w="10750" w:type="dxa"/>
            <w:gridSpan w:val="2"/>
            <w:tcBorders>
              <w:top w:val="single" w:sz="4" w:space="0" w:color="000000"/>
              <w:left w:val="single" w:sz="4" w:space="0" w:color="000000"/>
              <w:bottom w:val="single" w:sz="4" w:space="0" w:color="000000"/>
              <w:right w:val="single" w:sz="4" w:space="0" w:color="000000"/>
            </w:tcBorders>
          </w:tcPr>
          <w:p w:rsidR="009E5E7C" w:rsidRPr="00481A21" w:rsidRDefault="009E5E7C" w:rsidP="007661C1">
            <w:pPr>
              <w:snapToGrid w:val="0"/>
              <w:jc w:val="center"/>
              <w:rPr>
                <w:sz w:val="22"/>
              </w:rPr>
            </w:pPr>
            <w:r>
              <w:rPr>
                <w:b/>
                <w:sz w:val="22"/>
              </w:rPr>
              <w:t xml:space="preserve">Beachtung der Funktionstüchtigkeitskriterien </w:t>
            </w:r>
            <w:r w:rsidR="000B1000">
              <w:rPr>
                <w:sz w:val="22"/>
              </w:rPr>
              <w:t>(für Anlagen mit</w:t>
            </w:r>
            <w:r>
              <w:rPr>
                <w:sz w:val="22"/>
              </w:rPr>
              <w:t xml:space="preserve"> </w:t>
            </w:r>
            <w:r>
              <w:rPr>
                <w:sz w:val="22"/>
                <w:u w:val="single"/>
              </w:rPr>
              <w:t xml:space="preserve">flüssigen oder gasförmigen </w:t>
            </w:r>
            <w:r w:rsidRPr="002252C1">
              <w:rPr>
                <w:sz w:val="22"/>
                <w:u w:val="single"/>
              </w:rPr>
              <w:t>Brennstoffen</w:t>
            </w:r>
            <w:r w:rsidR="000B1000">
              <w:rPr>
                <w:sz w:val="22"/>
              </w:rPr>
              <w:t xml:space="preserve"> )</w:t>
            </w:r>
          </w:p>
        </w:tc>
      </w:tr>
    </w:tbl>
    <w:p w:rsidR="009E5E7C" w:rsidRDefault="009E5E7C" w:rsidP="009E5E7C">
      <w:pPr>
        <w:autoSpaceDE w:val="0"/>
      </w:pPr>
    </w:p>
    <w:tbl>
      <w:tblPr>
        <w:tblStyle w:val="Tabellenraster"/>
        <w:tblW w:w="10740" w:type="dxa"/>
        <w:tblLayout w:type="fixed"/>
        <w:tblLook w:val="04A0" w:firstRow="1" w:lastRow="0" w:firstColumn="1" w:lastColumn="0" w:noHBand="0" w:noVBand="1"/>
      </w:tblPr>
      <w:tblGrid>
        <w:gridCol w:w="1811"/>
        <w:gridCol w:w="1274"/>
        <w:gridCol w:w="1276"/>
        <w:gridCol w:w="1100"/>
        <w:gridCol w:w="1026"/>
        <w:gridCol w:w="992"/>
        <w:gridCol w:w="1418"/>
        <w:gridCol w:w="1843"/>
      </w:tblGrid>
      <w:tr w:rsidR="001A0883" w:rsidTr="000B1000">
        <w:tc>
          <w:tcPr>
            <w:tcW w:w="1811" w:type="dxa"/>
          </w:tcPr>
          <w:p w:rsidR="001A0883" w:rsidRPr="00503674" w:rsidRDefault="001A0883" w:rsidP="000B1000">
            <w:pPr>
              <w:autoSpaceDE w:val="0"/>
              <w:rPr>
                <w:sz w:val="16"/>
                <w:szCs w:val="16"/>
              </w:rPr>
            </w:pPr>
          </w:p>
          <w:p w:rsidR="001A0883" w:rsidRPr="00503674" w:rsidRDefault="001A0883" w:rsidP="000B1000">
            <w:pPr>
              <w:autoSpaceDE w:val="0"/>
              <w:rPr>
                <w:sz w:val="16"/>
                <w:szCs w:val="16"/>
              </w:rPr>
            </w:pPr>
          </w:p>
          <w:p w:rsidR="001A0883" w:rsidRPr="00503674" w:rsidRDefault="001A0883" w:rsidP="000B1000">
            <w:pPr>
              <w:autoSpaceDE w:val="0"/>
              <w:rPr>
                <w:sz w:val="16"/>
                <w:szCs w:val="16"/>
              </w:rPr>
            </w:pPr>
          </w:p>
          <w:p w:rsidR="001A0883" w:rsidRPr="00503674" w:rsidRDefault="001A0883" w:rsidP="000B1000">
            <w:pPr>
              <w:autoSpaceDE w:val="0"/>
              <w:rPr>
                <w:sz w:val="16"/>
                <w:szCs w:val="16"/>
              </w:rPr>
            </w:pPr>
          </w:p>
          <w:p w:rsidR="001A0883" w:rsidRDefault="001A0883" w:rsidP="000B1000">
            <w:pPr>
              <w:autoSpaceDE w:val="0"/>
              <w:rPr>
                <w:b/>
                <w:sz w:val="16"/>
                <w:szCs w:val="16"/>
              </w:rPr>
            </w:pPr>
            <w:r w:rsidRPr="004924F6">
              <w:rPr>
                <w:b/>
                <w:sz w:val="16"/>
                <w:szCs w:val="16"/>
              </w:rPr>
              <w:t>Wassertemperatur</w:t>
            </w:r>
          </w:p>
          <w:p w:rsidR="001A0883" w:rsidRDefault="00875181" w:rsidP="000B1000">
            <w:pPr>
              <w:autoSpaceDE w:val="0"/>
              <w:jc w:val="center"/>
              <w:rPr>
                <w:sz w:val="16"/>
                <w:szCs w:val="16"/>
              </w:rPr>
            </w:pPr>
            <w:r>
              <w:rPr>
                <w:sz w:val="16"/>
                <w:szCs w:val="16"/>
              </w:rPr>
              <w:t>(15</w:t>
            </w:r>
            <w:r w:rsidR="001A0883">
              <w:rPr>
                <w:sz w:val="16"/>
                <w:szCs w:val="16"/>
              </w:rPr>
              <w:t>)</w:t>
            </w:r>
          </w:p>
          <w:p w:rsidR="001A0883" w:rsidRDefault="001A0883" w:rsidP="000B1000">
            <w:pPr>
              <w:autoSpaceDE w:val="0"/>
              <w:rPr>
                <w:sz w:val="16"/>
                <w:szCs w:val="16"/>
              </w:rPr>
            </w:pPr>
          </w:p>
          <w:p w:rsidR="001A0883" w:rsidRPr="00503674" w:rsidRDefault="001A0883" w:rsidP="000B1000">
            <w:pPr>
              <w:autoSpaceDE w:val="0"/>
              <w:rPr>
                <w:sz w:val="16"/>
                <w:szCs w:val="16"/>
              </w:rPr>
            </w:pPr>
            <w:r>
              <w:rPr>
                <w:sz w:val="16"/>
                <w:szCs w:val="16"/>
              </w:rPr>
              <w:t>…………………(°C)</w:t>
            </w:r>
          </w:p>
        </w:tc>
        <w:tc>
          <w:tcPr>
            <w:tcW w:w="1274" w:type="dxa"/>
          </w:tcPr>
          <w:p w:rsidR="001A0883" w:rsidRPr="00503674" w:rsidRDefault="001A0883" w:rsidP="000B1000">
            <w:pPr>
              <w:autoSpaceDE w:val="0"/>
              <w:rPr>
                <w:sz w:val="16"/>
                <w:szCs w:val="16"/>
              </w:rPr>
            </w:pPr>
          </w:p>
          <w:p w:rsidR="001A0883" w:rsidRPr="004924F6" w:rsidRDefault="001A0883" w:rsidP="000B1000">
            <w:pPr>
              <w:autoSpaceDE w:val="0"/>
              <w:jc w:val="center"/>
              <w:rPr>
                <w:b/>
                <w:sz w:val="16"/>
                <w:szCs w:val="16"/>
              </w:rPr>
            </w:pPr>
            <w:r w:rsidRPr="004924F6">
              <w:rPr>
                <w:b/>
                <w:sz w:val="16"/>
                <w:szCs w:val="16"/>
              </w:rPr>
              <w:t>Rauch</w:t>
            </w:r>
          </w:p>
          <w:p w:rsidR="001A0883" w:rsidRPr="00503674" w:rsidRDefault="001A0883" w:rsidP="000B1000">
            <w:pPr>
              <w:autoSpaceDE w:val="0"/>
              <w:jc w:val="center"/>
              <w:rPr>
                <w:sz w:val="16"/>
                <w:szCs w:val="16"/>
              </w:rPr>
            </w:pPr>
          </w:p>
          <w:p w:rsidR="001A0883" w:rsidRDefault="001A0883" w:rsidP="000B1000">
            <w:pPr>
              <w:autoSpaceDE w:val="0"/>
              <w:rPr>
                <w:sz w:val="16"/>
                <w:szCs w:val="16"/>
              </w:rPr>
            </w:pPr>
            <w:r>
              <w:rPr>
                <w:sz w:val="16"/>
                <w:szCs w:val="16"/>
              </w:rPr>
              <w:t>Schwärzung</w:t>
            </w:r>
            <w:r w:rsidRPr="00503674">
              <w:rPr>
                <w:sz w:val="16"/>
                <w:szCs w:val="16"/>
              </w:rPr>
              <w:t>s-</w:t>
            </w:r>
          </w:p>
          <w:p w:rsidR="001A0883" w:rsidRPr="00503674" w:rsidRDefault="001A0883" w:rsidP="000B1000">
            <w:pPr>
              <w:autoSpaceDE w:val="0"/>
              <w:rPr>
                <w:sz w:val="16"/>
                <w:szCs w:val="16"/>
              </w:rPr>
            </w:pPr>
            <w:proofErr w:type="spellStart"/>
            <w:r w:rsidRPr="00503674">
              <w:rPr>
                <w:sz w:val="16"/>
                <w:szCs w:val="16"/>
              </w:rPr>
              <w:t>index</w:t>
            </w:r>
            <w:proofErr w:type="spellEnd"/>
          </w:p>
          <w:p w:rsidR="001A0883" w:rsidRPr="00503674" w:rsidRDefault="001A0883" w:rsidP="000B1000">
            <w:pPr>
              <w:autoSpaceDE w:val="0"/>
              <w:rPr>
                <w:sz w:val="16"/>
                <w:szCs w:val="16"/>
              </w:rPr>
            </w:pPr>
          </w:p>
          <w:p w:rsidR="001A0883" w:rsidRPr="00503674" w:rsidRDefault="001A0883" w:rsidP="000B1000">
            <w:pPr>
              <w:autoSpaceDE w:val="0"/>
              <w:jc w:val="center"/>
              <w:rPr>
                <w:sz w:val="16"/>
                <w:szCs w:val="16"/>
              </w:rPr>
            </w:pPr>
            <w:r w:rsidRPr="00503674">
              <w:rPr>
                <w:sz w:val="16"/>
                <w:szCs w:val="16"/>
              </w:rPr>
              <w:t>Maximum</w:t>
            </w:r>
          </w:p>
          <w:p w:rsidR="001A0883" w:rsidRPr="00503674" w:rsidRDefault="001A0883" w:rsidP="000B1000">
            <w:pPr>
              <w:autoSpaceDE w:val="0"/>
              <w:jc w:val="center"/>
              <w:rPr>
                <w:sz w:val="16"/>
                <w:szCs w:val="16"/>
              </w:rPr>
            </w:pPr>
            <w:r w:rsidRPr="00503674">
              <w:rPr>
                <w:sz w:val="16"/>
                <w:szCs w:val="16"/>
              </w:rPr>
              <w:t>(Bacharach)</w:t>
            </w:r>
          </w:p>
          <w:p w:rsidR="001A0883" w:rsidRPr="00503674" w:rsidRDefault="001A0883" w:rsidP="000B1000">
            <w:pPr>
              <w:autoSpaceDE w:val="0"/>
              <w:rPr>
                <w:sz w:val="16"/>
                <w:szCs w:val="16"/>
              </w:rPr>
            </w:pPr>
          </w:p>
        </w:tc>
        <w:tc>
          <w:tcPr>
            <w:tcW w:w="1276" w:type="dxa"/>
          </w:tcPr>
          <w:p w:rsidR="001A0883" w:rsidRPr="00503674" w:rsidRDefault="001A0883" w:rsidP="000B1000">
            <w:pPr>
              <w:autoSpaceDE w:val="0"/>
              <w:rPr>
                <w:sz w:val="16"/>
                <w:szCs w:val="16"/>
              </w:rPr>
            </w:pPr>
          </w:p>
          <w:p w:rsidR="001A0883" w:rsidRPr="004924F6" w:rsidRDefault="001A0883" w:rsidP="000B1000">
            <w:pPr>
              <w:autoSpaceDE w:val="0"/>
              <w:jc w:val="center"/>
              <w:rPr>
                <w:b/>
                <w:sz w:val="16"/>
                <w:szCs w:val="16"/>
              </w:rPr>
            </w:pPr>
            <w:r w:rsidRPr="004924F6">
              <w:rPr>
                <w:b/>
                <w:sz w:val="16"/>
                <w:szCs w:val="16"/>
              </w:rPr>
              <w:t>Temperatur</w:t>
            </w:r>
          </w:p>
          <w:p w:rsidR="001A0883" w:rsidRDefault="001A0883" w:rsidP="000B1000">
            <w:pPr>
              <w:autoSpaceDE w:val="0"/>
              <w:rPr>
                <w:sz w:val="16"/>
                <w:szCs w:val="16"/>
              </w:rPr>
            </w:pPr>
          </w:p>
          <w:p w:rsidR="001A0883" w:rsidRDefault="001A0883" w:rsidP="000B1000">
            <w:pPr>
              <w:autoSpaceDE w:val="0"/>
              <w:rPr>
                <w:sz w:val="16"/>
                <w:szCs w:val="16"/>
              </w:rPr>
            </w:pPr>
            <w:r>
              <w:rPr>
                <w:sz w:val="16"/>
                <w:szCs w:val="16"/>
              </w:rPr>
              <w:t>Verbrennungs-</w:t>
            </w:r>
          </w:p>
          <w:p w:rsidR="001A0883" w:rsidRDefault="001A0883" w:rsidP="000B1000">
            <w:pPr>
              <w:autoSpaceDE w:val="0"/>
              <w:rPr>
                <w:sz w:val="16"/>
                <w:szCs w:val="16"/>
              </w:rPr>
            </w:pPr>
            <w:r>
              <w:rPr>
                <w:sz w:val="16"/>
                <w:szCs w:val="16"/>
              </w:rPr>
              <w:t>gase</w:t>
            </w:r>
          </w:p>
          <w:p w:rsidR="001A0883" w:rsidRDefault="001A0883" w:rsidP="000B1000">
            <w:pPr>
              <w:autoSpaceDE w:val="0"/>
              <w:rPr>
                <w:sz w:val="16"/>
                <w:szCs w:val="16"/>
              </w:rPr>
            </w:pPr>
          </w:p>
          <w:p w:rsidR="001A0883" w:rsidRDefault="001A0883" w:rsidP="000B1000">
            <w:pPr>
              <w:autoSpaceDE w:val="0"/>
              <w:jc w:val="center"/>
              <w:rPr>
                <w:sz w:val="16"/>
                <w:szCs w:val="16"/>
              </w:rPr>
            </w:pPr>
            <w:r>
              <w:rPr>
                <w:sz w:val="16"/>
                <w:szCs w:val="16"/>
              </w:rPr>
              <w:t>Maximum</w:t>
            </w:r>
          </w:p>
          <w:p w:rsidR="001A0883" w:rsidRPr="00503674" w:rsidRDefault="001A0883" w:rsidP="000B1000">
            <w:pPr>
              <w:autoSpaceDE w:val="0"/>
              <w:jc w:val="center"/>
              <w:rPr>
                <w:sz w:val="16"/>
                <w:szCs w:val="16"/>
              </w:rPr>
            </w:pPr>
            <w:r>
              <w:rPr>
                <w:sz w:val="16"/>
                <w:szCs w:val="16"/>
              </w:rPr>
              <w:t>(°)</w:t>
            </w:r>
          </w:p>
        </w:tc>
        <w:tc>
          <w:tcPr>
            <w:tcW w:w="1100" w:type="dxa"/>
          </w:tcPr>
          <w:p w:rsidR="001A0883" w:rsidRDefault="001A0883" w:rsidP="000B1000">
            <w:pPr>
              <w:autoSpaceDE w:val="0"/>
              <w:rPr>
                <w:sz w:val="16"/>
                <w:szCs w:val="16"/>
              </w:rPr>
            </w:pPr>
          </w:p>
          <w:p w:rsidR="001A0883" w:rsidRPr="004924F6" w:rsidRDefault="001A0883" w:rsidP="000B1000">
            <w:pPr>
              <w:autoSpaceDE w:val="0"/>
              <w:jc w:val="center"/>
              <w:rPr>
                <w:b/>
                <w:sz w:val="16"/>
                <w:szCs w:val="16"/>
              </w:rPr>
            </w:pPr>
            <w:r w:rsidRPr="004924F6">
              <w:rPr>
                <w:b/>
                <w:sz w:val="16"/>
                <w:szCs w:val="16"/>
              </w:rPr>
              <w:t>CO2 –</w:t>
            </w:r>
          </w:p>
          <w:p w:rsidR="001A0883" w:rsidRDefault="001A0883" w:rsidP="000B1000">
            <w:pPr>
              <w:autoSpaceDE w:val="0"/>
              <w:rPr>
                <w:sz w:val="16"/>
                <w:szCs w:val="16"/>
              </w:rPr>
            </w:pPr>
          </w:p>
          <w:p w:rsidR="001A0883" w:rsidRDefault="001A0883" w:rsidP="000B1000">
            <w:pPr>
              <w:autoSpaceDE w:val="0"/>
              <w:rPr>
                <w:sz w:val="16"/>
                <w:szCs w:val="16"/>
              </w:rPr>
            </w:pPr>
            <w:r>
              <w:rPr>
                <w:sz w:val="16"/>
                <w:szCs w:val="16"/>
              </w:rPr>
              <w:t>Gehalt</w:t>
            </w:r>
          </w:p>
          <w:p w:rsidR="001A0883" w:rsidRDefault="001A0883" w:rsidP="000B1000">
            <w:pPr>
              <w:autoSpaceDE w:val="0"/>
              <w:rPr>
                <w:sz w:val="16"/>
                <w:szCs w:val="16"/>
              </w:rPr>
            </w:pPr>
          </w:p>
          <w:p w:rsidR="001A0883" w:rsidRDefault="001A0883" w:rsidP="000B1000">
            <w:pPr>
              <w:autoSpaceDE w:val="0"/>
              <w:rPr>
                <w:sz w:val="16"/>
                <w:szCs w:val="16"/>
              </w:rPr>
            </w:pPr>
          </w:p>
          <w:p w:rsidR="001A0883" w:rsidRDefault="001A0883" w:rsidP="000B1000">
            <w:pPr>
              <w:autoSpaceDE w:val="0"/>
              <w:jc w:val="center"/>
              <w:rPr>
                <w:sz w:val="16"/>
                <w:szCs w:val="16"/>
              </w:rPr>
            </w:pPr>
            <w:r>
              <w:rPr>
                <w:sz w:val="16"/>
                <w:szCs w:val="16"/>
              </w:rPr>
              <w:t>Minimum</w:t>
            </w:r>
          </w:p>
          <w:p w:rsidR="001A0883" w:rsidRPr="00503674" w:rsidRDefault="001A0883" w:rsidP="000B1000">
            <w:pPr>
              <w:autoSpaceDE w:val="0"/>
              <w:jc w:val="center"/>
              <w:rPr>
                <w:sz w:val="16"/>
                <w:szCs w:val="16"/>
              </w:rPr>
            </w:pPr>
            <w:r>
              <w:rPr>
                <w:sz w:val="16"/>
                <w:szCs w:val="16"/>
              </w:rPr>
              <w:t>(%)</w:t>
            </w:r>
          </w:p>
        </w:tc>
        <w:tc>
          <w:tcPr>
            <w:tcW w:w="1026" w:type="dxa"/>
          </w:tcPr>
          <w:p w:rsidR="001A0883" w:rsidRDefault="001A0883" w:rsidP="000B1000">
            <w:pPr>
              <w:autoSpaceDE w:val="0"/>
              <w:rPr>
                <w:sz w:val="16"/>
                <w:szCs w:val="16"/>
              </w:rPr>
            </w:pPr>
          </w:p>
          <w:p w:rsidR="001A0883" w:rsidRPr="004924F6" w:rsidRDefault="001A0883" w:rsidP="000B1000">
            <w:pPr>
              <w:autoSpaceDE w:val="0"/>
              <w:jc w:val="center"/>
              <w:rPr>
                <w:b/>
                <w:sz w:val="16"/>
                <w:szCs w:val="16"/>
              </w:rPr>
            </w:pPr>
            <w:r w:rsidRPr="004924F6">
              <w:rPr>
                <w:b/>
                <w:sz w:val="16"/>
                <w:szCs w:val="16"/>
              </w:rPr>
              <w:t>O2 –</w:t>
            </w:r>
          </w:p>
          <w:p w:rsidR="001A0883" w:rsidRDefault="001A0883" w:rsidP="000B1000">
            <w:pPr>
              <w:autoSpaceDE w:val="0"/>
              <w:rPr>
                <w:sz w:val="16"/>
                <w:szCs w:val="16"/>
              </w:rPr>
            </w:pPr>
          </w:p>
          <w:p w:rsidR="001A0883" w:rsidRDefault="00975238" w:rsidP="000B1000">
            <w:pPr>
              <w:autoSpaceDE w:val="0"/>
              <w:rPr>
                <w:sz w:val="16"/>
                <w:szCs w:val="16"/>
              </w:rPr>
            </w:pPr>
            <w:r>
              <w:rPr>
                <w:sz w:val="16"/>
                <w:szCs w:val="16"/>
              </w:rPr>
              <w:t>Gehalt</w:t>
            </w:r>
          </w:p>
          <w:p w:rsidR="001A0883" w:rsidRDefault="001A0883" w:rsidP="000B1000">
            <w:pPr>
              <w:autoSpaceDE w:val="0"/>
              <w:rPr>
                <w:sz w:val="16"/>
                <w:szCs w:val="16"/>
              </w:rPr>
            </w:pPr>
          </w:p>
          <w:p w:rsidR="001A0883" w:rsidRDefault="001A0883" w:rsidP="000B1000">
            <w:pPr>
              <w:autoSpaceDE w:val="0"/>
              <w:rPr>
                <w:sz w:val="16"/>
                <w:szCs w:val="16"/>
              </w:rPr>
            </w:pPr>
          </w:p>
          <w:p w:rsidR="001A0883" w:rsidRDefault="001A0883" w:rsidP="000B1000">
            <w:pPr>
              <w:autoSpaceDE w:val="0"/>
              <w:jc w:val="center"/>
              <w:rPr>
                <w:sz w:val="16"/>
                <w:szCs w:val="16"/>
              </w:rPr>
            </w:pPr>
            <w:r>
              <w:rPr>
                <w:sz w:val="16"/>
                <w:szCs w:val="16"/>
              </w:rPr>
              <w:t>Maximum</w:t>
            </w:r>
          </w:p>
          <w:p w:rsidR="001A0883" w:rsidRPr="00503674" w:rsidRDefault="001A0883" w:rsidP="000B1000">
            <w:pPr>
              <w:autoSpaceDE w:val="0"/>
              <w:jc w:val="center"/>
              <w:rPr>
                <w:sz w:val="16"/>
                <w:szCs w:val="16"/>
              </w:rPr>
            </w:pPr>
            <w:r>
              <w:rPr>
                <w:sz w:val="16"/>
                <w:szCs w:val="16"/>
              </w:rPr>
              <w:t>(%)</w:t>
            </w:r>
          </w:p>
        </w:tc>
        <w:tc>
          <w:tcPr>
            <w:tcW w:w="992" w:type="dxa"/>
          </w:tcPr>
          <w:p w:rsidR="001A0883" w:rsidRDefault="001A0883" w:rsidP="000B1000">
            <w:pPr>
              <w:autoSpaceDE w:val="0"/>
              <w:rPr>
                <w:sz w:val="16"/>
                <w:szCs w:val="16"/>
              </w:rPr>
            </w:pPr>
          </w:p>
          <w:p w:rsidR="001A0883" w:rsidRPr="004924F6" w:rsidRDefault="001A0883" w:rsidP="000B1000">
            <w:pPr>
              <w:autoSpaceDE w:val="0"/>
              <w:jc w:val="center"/>
              <w:rPr>
                <w:b/>
                <w:sz w:val="16"/>
                <w:szCs w:val="16"/>
              </w:rPr>
            </w:pPr>
            <w:r w:rsidRPr="004924F6">
              <w:rPr>
                <w:b/>
                <w:sz w:val="16"/>
                <w:szCs w:val="16"/>
              </w:rPr>
              <w:t>CO-</w:t>
            </w:r>
          </w:p>
          <w:p w:rsidR="001A0883" w:rsidRDefault="001A0883" w:rsidP="000B1000">
            <w:pPr>
              <w:autoSpaceDE w:val="0"/>
              <w:rPr>
                <w:sz w:val="16"/>
                <w:szCs w:val="16"/>
              </w:rPr>
            </w:pPr>
          </w:p>
          <w:p w:rsidR="001A0883" w:rsidRDefault="001A0883" w:rsidP="000B1000">
            <w:pPr>
              <w:autoSpaceDE w:val="0"/>
              <w:rPr>
                <w:sz w:val="16"/>
                <w:szCs w:val="16"/>
              </w:rPr>
            </w:pPr>
            <w:r>
              <w:rPr>
                <w:sz w:val="16"/>
                <w:szCs w:val="16"/>
              </w:rPr>
              <w:t>Gehalt</w:t>
            </w:r>
          </w:p>
          <w:p w:rsidR="001A0883" w:rsidRDefault="001A0883" w:rsidP="000B1000">
            <w:pPr>
              <w:autoSpaceDE w:val="0"/>
              <w:rPr>
                <w:sz w:val="16"/>
                <w:szCs w:val="16"/>
              </w:rPr>
            </w:pPr>
          </w:p>
          <w:p w:rsidR="001A0883" w:rsidRDefault="001A0883" w:rsidP="000B1000">
            <w:pPr>
              <w:autoSpaceDE w:val="0"/>
              <w:rPr>
                <w:sz w:val="16"/>
                <w:szCs w:val="16"/>
              </w:rPr>
            </w:pPr>
          </w:p>
          <w:p w:rsidR="001A0883" w:rsidRDefault="001A0883" w:rsidP="000B1000">
            <w:pPr>
              <w:autoSpaceDE w:val="0"/>
              <w:jc w:val="center"/>
              <w:rPr>
                <w:sz w:val="16"/>
                <w:szCs w:val="16"/>
              </w:rPr>
            </w:pPr>
            <w:r>
              <w:rPr>
                <w:sz w:val="16"/>
                <w:szCs w:val="16"/>
              </w:rPr>
              <w:t>Maximum</w:t>
            </w:r>
          </w:p>
          <w:p w:rsidR="001A0883" w:rsidRPr="00503674" w:rsidRDefault="001A0883" w:rsidP="000B1000">
            <w:pPr>
              <w:autoSpaceDE w:val="0"/>
              <w:jc w:val="center"/>
              <w:rPr>
                <w:sz w:val="16"/>
                <w:szCs w:val="16"/>
              </w:rPr>
            </w:pPr>
            <w:r>
              <w:rPr>
                <w:sz w:val="16"/>
                <w:szCs w:val="16"/>
              </w:rPr>
              <w:t>(mg/kWh)</w:t>
            </w:r>
          </w:p>
        </w:tc>
        <w:tc>
          <w:tcPr>
            <w:tcW w:w="1418" w:type="dxa"/>
          </w:tcPr>
          <w:p w:rsidR="001A0883" w:rsidRDefault="001A0883" w:rsidP="000B1000">
            <w:pPr>
              <w:autoSpaceDE w:val="0"/>
              <w:rPr>
                <w:sz w:val="16"/>
                <w:szCs w:val="16"/>
              </w:rPr>
            </w:pPr>
          </w:p>
          <w:p w:rsidR="001A0883" w:rsidRPr="004924F6" w:rsidRDefault="001A0883" w:rsidP="000B1000">
            <w:pPr>
              <w:autoSpaceDE w:val="0"/>
              <w:jc w:val="center"/>
              <w:rPr>
                <w:b/>
                <w:sz w:val="16"/>
                <w:szCs w:val="16"/>
              </w:rPr>
            </w:pPr>
            <w:r w:rsidRPr="004924F6">
              <w:rPr>
                <w:b/>
                <w:sz w:val="16"/>
                <w:szCs w:val="16"/>
              </w:rPr>
              <w:t>Wirkungsgrad</w:t>
            </w:r>
          </w:p>
          <w:p w:rsidR="001A0883" w:rsidRDefault="001A0883" w:rsidP="000B1000">
            <w:pPr>
              <w:autoSpaceDE w:val="0"/>
              <w:rPr>
                <w:sz w:val="16"/>
                <w:szCs w:val="16"/>
              </w:rPr>
            </w:pPr>
          </w:p>
          <w:p w:rsidR="001A0883" w:rsidRDefault="001A0883" w:rsidP="000B1000">
            <w:pPr>
              <w:autoSpaceDE w:val="0"/>
              <w:rPr>
                <w:sz w:val="16"/>
                <w:szCs w:val="16"/>
              </w:rPr>
            </w:pPr>
            <w:r>
              <w:rPr>
                <w:sz w:val="16"/>
                <w:szCs w:val="16"/>
              </w:rPr>
              <w:t>Verbrennung</w:t>
            </w:r>
          </w:p>
          <w:p w:rsidR="001A0883" w:rsidRDefault="001A0883" w:rsidP="000B1000">
            <w:pPr>
              <w:autoSpaceDE w:val="0"/>
              <w:rPr>
                <w:sz w:val="16"/>
                <w:szCs w:val="16"/>
              </w:rPr>
            </w:pPr>
          </w:p>
          <w:p w:rsidR="001A0883" w:rsidRDefault="001A0883" w:rsidP="000B1000">
            <w:pPr>
              <w:autoSpaceDE w:val="0"/>
              <w:rPr>
                <w:sz w:val="16"/>
                <w:szCs w:val="16"/>
              </w:rPr>
            </w:pPr>
          </w:p>
          <w:p w:rsidR="001A0883" w:rsidRDefault="001A0883" w:rsidP="000B1000">
            <w:pPr>
              <w:autoSpaceDE w:val="0"/>
              <w:jc w:val="center"/>
              <w:rPr>
                <w:sz w:val="16"/>
                <w:szCs w:val="16"/>
              </w:rPr>
            </w:pPr>
            <w:r>
              <w:rPr>
                <w:sz w:val="16"/>
                <w:szCs w:val="16"/>
              </w:rPr>
              <w:t>Minimum</w:t>
            </w:r>
          </w:p>
          <w:p w:rsidR="001A0883" w:rsidRPr="00503674" w:rsidRDefault="001A0883" w:rsidP="000B1000">
            <w:pPr>
              <w:autoSpaceDE w:val="0"/>
              <w:jc w:val="center"/>
              <w:rPr>
                <w:sz w:val="16"/>
                <w:szCs w:val="16"/>
              </w:rPr>
            </w:pPr>
            <w:r>
              <w:rPr>
                <w:sz w:val="16"/>
                <w:szCs w:val="16"/>
              </w:rPr>
              <w:t>(%)</w:t>
            </w:r>
          </w:p>
        </w:tc>
        <w:tc>
          <w:tcPr>
            <w:tcW w:w="1843" w:type="dxa"/>
            <w:vMerge w:val="restart"/>
          </w:tcPr>
          <w:p w:rsidR="001A0883" w:rsidRPr="00503674" w:rsidRDefault="001A0883" w:rsidP="000B1000">
            <w:pPr>
              <w:autoSpaceDE w:val="0"/>
              <w:rPr>
                <w:sz w:val="16"/>
                <w:szCs w:val="16"/>
              </w:rPr>
            </w:pPr>
          </w:p>
        </w:tc>
      </w:tr>
      <w:tr w:rsidR="001A0883" w:rsidTr="000B1000">
        <w:tc>
          <w:tcPr>
            <w:tcW w:w="1811" w:type="dxa"/>
          </w:tcPr>
          <w:p w:rsidR="001A0883" w:rsidRDefault="001A0883" w:rsidP="000B1000">
            <w:pPr>
              <w:autoSpaceDE w:val="0"/>
              <w:rPr>
                <w:sz w:val="16"/>
                <w:szCs w:val="16"/>
              </w:rPr>
            </w:pPr>
          </w:p>
          <w:p w:rsidR="001A0883" w:rsidRDefault="001A0883" w:rsidP="000B1000">
            <w:pPr>
              <w:autoSpaceDE w:val="0"/>
              <w:rPr>
                <w:sz w:val="16"/>
                <w:szCs w:val="16"/>
              </w:rPr>
            </w:pPr>
            <w:r w:rsidRPr="004924F6">
              <w:rPr>
                <w:b/>
                <w:sz w:val="16"/>
                <w:szCs w:val="16"/>
              </w:rPr>
              <w:t>Mindestleistung</w:t>
            </w:r>
            <w:r>
              <w:rPr>
                <w:sz w:val="16"/>
                <w:szCs w:val="16"/>
              </w:rPr>
              <w:t xml:space="preserve"> </w:t>
            </w:r>
            <w:r w:rsidRPr="004924F6">
              <w:rPr>
                <w:sz w:val="16"/>
                <w:szCs w:val="16"/>
              </w:rPr>
              <w:sym w:font="Wingdings" w:char="F0E0"/>
            </w:r>
          </w:p>
          <w:p w:rsidR="001A0883" w:rsidRPr="00503674" w:rsidRDefault="00875181" w:rsidP="000B1000">
            <w:pPr>
              <w:autoSpaceDE w:val="0"/>
              <w:jc w:val="center"/>
              <w:rPr>
                <w:sz w:val="16"/>
                <w:szCs w:val="16"/>
              </w:rPr>
            </w:pPr>
            <w:r>
              <w:rPr>
                <w:sz w:val="16"/>
                <w:szCs w:val="16"/>
              </w:rPr>
              <w:t>(16</w:t>
            </w:r>
            <w:r w:rsidR="001A0883">
              <w:rPr>
                <w:sz w:val="16"/>
                <w:szCs w:val="16"/>
              </w:rPr>
              <w:t>)</w:t>
            </w:r>
          </w:p>
        </w:tc>
        <w:tc>
          <w:tcPr>
            <w:tcW w:w="1274" w:type="dxa"/>
          </w:tcPr>
          <w:p w:rsidR="001A0883" w:rsidRPr="00503674" w:rsidRDefault="001A0883" w:rsidP="000B1000">
            <w:pPr>
              <w:autoSpaceDE w:val="0"/>
              <w:rPr>
                <w:sz w:val="16"/>
                <w:szCs w:val="16"/>
              </w:rPr>
            </w:pPr>
          </w:p>
        </w:tc>
        <w:tc>
          <w:tcPr>
            <w:tcW w:w="1276" w:type="dxa"/>
          </w:tcPr>
          <w:p w:rsidR="001A0883" w:rsidRPr="00503674" w:rsidRDefault="001A0883" w:rsidP="000B1000">
            <w:pPr>
              <w:autoSpaceDE w:val="0"/>
              <w:rPr>
                <w:sz w:val="16"/>
                <w:szCs w:val="16"/>
              </w:rPr>
            </w:pPr>
          </w:p>
        </w:tc>
        <w:tc>
          <w:tcPr>
            <w:tcW w:w="1100" w:type="dxa"/>
          </w:tcPr>
          <w:p w:rsidR="001A0883" w:rsidRPr="00503674" w:rsidRDefault="001A0883" w:rsidP="000B1000">
            <w:pPr>
              <w:autoSpaceDE w:val="0"/>
              <w:rPr>
                <w:sz w:val="16"/>
                <w:szCs w:val="16"/>
              </w:rPr>
            </w:pPr>
          </w:p>
        </w:tc>
        <w:tc>
          <w:tcPr>
            <w:tcW w:w="1026" w:type="dxa"/>
          </w:tcPr>
          <w:p w:rsidR="001A0883" w:rsidRPr="00503674" w:rsidRDefault="001A0883" w:rsidP="000B1000">
            <w:pPr>
              <w:autoSpaceDE w:val="0"/>
              <w:rPr>
                <w:sz w:val="16"/>
                <w:szCs w:val="16"/>
              </w:rPr>
            </w:pPr>
          </w:p>
        </w:tc>
        <w:tc>
          <w:tcPr>
            <w:tcW w:w="992" w:type="dxa"/>
          </w:tcPr>
          <w:p w:rsidR="001A0883" w:rsidRPr="00503674" w:rsidRDefault="001A0883" w:rsidP="000B1000">
            <w:pPr>
              <w:autoSpaceDE w:val="0"/>
              <w:rPr>
                <w:sz w:val="16"/>
                <w:szCs w:val="16"/>
              </w:rPr>
            </w:pPr>
          </w:p>
        </w:tc>
        <w:tc>
          <w:tcPr>
            <w:tcW w:w="1418" w:type="dxa"/>
          </w:tcPr>
          <w:p w:rsidR="001A0883" w:rsidRPr="00503674" w:rsidRDefault="001A0883" w:rsidP="000B1000">
            <w:pPr>
              <w:autoSpaceDE w:val="0"/>
              <w:rPr>
                <w:sz w:val="16"/>
                <w:szCs w:val="16"/>
              </w:rPr>
            </w:pPr>
          </w:p>
        </w:tc>
        <w:tc>
          <w:tcPr>
            <w:tcW w:w="1843" w:type="dxa"/>
            <w:vMerge/>
          </w:tcPr>
          <w:p w:rsidR="001A0883" w:rsidRPr="00503674" w:rsidRDefault="001A0883" w:rsidP="000B1000">
            <w:pPr>
              <w:autoSpaceDE w:val="0"/>
              <w:rPr>
                <w:sz w:val="16"/>
                <w:szCs w:val="16"/>
              </w:rPr>
            </w:pPr>
          </w:p>
        </w:tc>
      </w:tr>
      <w:tr w:rsidR="001A0883" w:rsidTr="000B1000">
        <w:tc>
          <w:tcPr>
            <w:tcW w:w="1811" w:type="dxa"/>
          </w:tcPr>
          <w:p w:rsidR="001A0883" w:rsidRDefault="001A0883" w:rsidP="000B1000">
            <w:pPr>
              <w:autoSpaceDE w:val="0"/>
              <w:rPr>
                <w:sz w:val="16"/>
                <w:szCs w:val="16"/>
              </w:rPr>
            </w:pPr>
          </w:p>
          <w:p w:rsidR="001A0883" w:rsidRPr="004924F6" w:rsidRDefault="001A0883" w:rsidP="000B1000">
            <w:pPr>
              <w:autoSpaceDE w:val="0"/>
              <w:rPr>
                <w:b/>
                <w:sz w:val="16"/>
                <w:szCs w:val="16"/>
              </w:rPr>
            </w:pPr>
            <w:r w:rsidRPr="004924F6">
              <w:rPr>
                <w:b/>
                <w:sz w:val="16"/>
                <w:szCs w:val="16"/>
              </w:rPr>
              <w:t>Gemessene Werte bei:</w:t>
            </w:r>
          </w:p>
          <w:p w:rsidR="001A0883" w:rsidRDefault="001A0883" w:rsidP="000B1000">
            <w:pPr>
              <w:autoSpaceDE w:val="0"/>
              <w:rPr>
                <w:sz w:val="16"/>
                <w:szCs w:val="16"/>
              </w:rPr>
            </w:pPr>
          </w:p>
          <w:p w:rsidR="001A0883" w:rsidRPr="00503674" w:rsidRDefault="001A0883" w:rsidP="000B1000">
            <w:pPr>
              <w:autoSpaceDE w:val="0"/>
              <w:rPr>
                <w:sz w:val="16"/>
                <w:szCs w:val="16"/>
              </w:rPr>
            </w:pPr>
          </w:p>
        </w:tc>
        <w:tc>
          <w:tcPr>
            <w:tcW w:w="7086" w:type="dxa"/>
            <w:gridSpan w:val="6"/>
          </w:tcPr>
          <w:p w:rsidR="001A0883" w:rsidRPr="00503674" w:rsidRDefault="001A0883" w:rsidP="000B1000">
            <w:pPr>
              <w:autoSpaceDE w:val="0"/>
              <w:rPr>
                <w:sz w:val="16"/>
                <w:szCs w:val="16"/>
              </w:rPr>
            </w:pPr>
          </w:p>
        </w:tc>
        <w:tc>
          <w:tcPr>
            <w:tcW w:w="1843" w:type="dxa"/>
            <w:vMerge/>
          </w:tcPr>
          <w:p w:rsidR="001A0883" w:rsidRPr="00503674" w:rsidRDefault="001A0883" w:rsidP="000B1000">
            <w:pPr>
              <w:autoSpaceDE w:val="0"/>
              <w:rPr>
                <w:sz w:val="16"/>
                <w:szCs w:val="16"/>
              </w:rPr>
            </w:pPr>
          </w:p>
        </w:tc>
      </w:tr>
      <w:tr w:rsidR="001A0883" w:rsidTr="000B1000">
        <w:tc>
          <w:tcPr>
            <w:tcW w:w="1811" w:type="dxa"/>
          </w:tcPr>
          <w:p w:rsidR="001A0883" w:rsidRDefault="001A0883" w:rsidP="000B1000">
            <w:pPr>
              <w:autoSpaceDE w:val="0"/>
              <w:jc w:val="right"/>
              <w:rPr>
                <w:sz w:val="16"/>
                <w:szCs w:val="16"/>
              </w:rPr>
            </w:pPr>
            <w:r>
              <w:rPr>
                <w:sz w:val="16"/>
                <w:szCs w:val="16"/>
              </w:rPr>
              <w:t>Höchstleistung</w:t>
            </w:r>
          </w:p>
          <w:p w:rsidR="001A0883" w:rsidRPr="00503674" w:rsidRDefault="001A0883" w:rsidP="000B1000">
            <w:pPr>
              <w:autoSpaceDE w:val="0"/>
              <w:jc w:val="right"/>
              <w:rPr>
                <w:sz w:val="16"/>
                <w:szCs w:val="16"/>
              </w:rPr>
            </w:pPr>
          </w:p>
        </w:tc>
        <w:tc>
          <w:tcPr>
            <w:tcW w:w="1274" w:type="dxa"/>
          </w:tcPr>
          <w:p w:rsidR="001A0883" w:rsidRPr="00503674" w:rsidRDefault="001A0883" w:rsidP="000B1000">
            <w:pPr>
              <w:autoSpaceDE w:val="0"/>
              <w:rPr>
                <w:sz w:val="16"/>
                <w:szCs w:val="16"/>
              </w:rPr>
            </w:pPr>
          </w:p>
        </w:tc>
        <w:tc>
          <w:tcPr>
            <w:tcW w:w="1276" w:type="dxa"/>
          </w:tcPr>
          <w:p w:rsidR="001A0883" w:rsidRPr="00503674" w:rsidRDefault="001A0883" w:rsidP="000B1000">
            <w:pPr>
              <w:autoSpaceDE w:val="0"/>
              <w:rPr>
                <w:sz w:val="16"/>
                <w:szCs w:val="16"/>
              </w:rPr>
            </w:pPr>
          </w:p>
        </w:tc>
        <w:tc>
          <w:tcPr>
            <w:tcW w:w="1100" w:type="dxa"/>
          </w:tcPr>
          <w:p w:rsidR="001A0883" w:rsidRPr="00503674" w:rsidRDefault="001A0883" w:rsidP="000B1000">
            <w:pPr>
              <w:autoSpaceDE w:val="0"/>
              <w:rPr>
                <w:sz w:val="16"/>
                <w:szCs w:val="16"/>
              </w:rPr>
            </w:pPr>
          </w:p>
        </w:tc>
        <w:tc>
          <w:tcPr>
            <w:tcW w:w="1026" w:type="dxa"/>
          </w:tcPr>
          <w:p w:rsidR="001A0883" w:rsidRPr="00503674" w:rsidRDefault="001A0883" w:rsidP="000B1000">
            <w:pPr>
              <w:autoSpaceDE w:val="0"/>
              <w:rPr>
                <w:sz w:val="16"/>
                <w:szCs w:val="16"/>
              </w:rPr>
            </w:pPr>
          </w:p>
        </w:tc>
        <w:tc>
          <w:tcPr>
            <w:tcW w:w="992" w:type="dxa"/>
          </w:tcPr>
          <w:p w:rsidR="001A0883" w:rsidRPr="00503674" w:rsidRDefault="001A0883" w:rsidP="000B1000">
            <w:pPr>
              <w:autoSpaceDE w:val="0"/>
              <w:rPr>
                <w:sz w:val="16"/>
                <w:szCs w:val="16"/>
              </w:rPr>
            </w:pPr>
          </w:p>
        </w:tc>
        <w:tc>
          <w:tcPr>
            <w:tcW w:w="1418" w:type="dxa"/>
          </w:tcPr>
          <w:p w:rsidR="001A0883" w:rsidRPr="00503674" w:rsidRDefault="001A0883" w:rsidP="000B1000">
            <w:pPr>
              <w:autoSpaceDE w:val="0"/>
              <w:rPr>
                <w:sz w:val="16"/>
                <w:szCs w:val="16"/>
              </w:rPr>
            </w:pPr>
          </w:p>
        </w:tc>
        <w:tc>
          <w:tcPr>
            <w:tcW w:w="1843" w:type="dxa"/>
          </w:tcPr>
          <w:p w:rsidR="001A0883" w:rsidRDefault="001A0883" w:rsidP="000B1000">
            <w:pPr>
              <w:autoSpaceDE w:val="0"/>
              <w:rPr>
                <w:sz w:val="16"/>
                <w:szCs w:val="16"/>
              </w:rPr>
            </w:pPr>
            <w:r>
              <w:rPr>
                <w:sz w:val="16"/>
                <w:szCs w:val="16"/>
              </w:rPr>
              <w:t>1  Verbrennungs-</w:t>
            </w:r>
          </w:p>
          <w:p w:rsidR="001A0883" w:rsidRPr="00503674" w:rsidRDefault="001A0883" w:rsidP="000B1000">
            <w:pPr>
              <w:autoSpaceDE w:val="0"/>
              <w:rPr>
                <w:sz w:val="16"/>
                <w:szCs w:val="16"/>
              </w:rPr>
            </w:pPr>
            <w:r>
              <w:rPr>
                <w:sz w:val="16"/>
                <w:szCs w:val="16"/>
              </w:rPr>
              <w:t>gang</w:t>
            </w:r>
          </w:p>
        </w:tc>
      </w:tr>
      <w:tr w:rsidR="001A0883" w:rsidTr="000B1000">
        <w:tc>
          <w:tcPr>
            <w:tcW w:w="1811" w:type="dxa"/>
          </w:tcPr>
          <w:p w:rsidR="001A0883" w:rsidRPr="00503674" w:rsidRDefault="001A0883" w:rsidP="000B1000">
            <w:pPr>
              <w:autoSpaceDE w:val="0"/>
              <w:jc w:val="right"/>
              <w:rPr>
                <w:sz w:val="16"/>
                <w:szCs w:val="16"/>
              </w:rPr>
            </w:pPr>
            <w:r>
              <w:rPr>
                <w:sz w:val="16"/>
                <w:szCs w:val="16"/>
              </w:rPr>
              <w:t>Verbrennungsgang 1 (</w:t>
            </w:r>
            <w:proofErr w:type="spellStart"/>
            <w:r>
              <w:rPr>
                <w:sz w:val="16"/>
                <w:szCs w:val="16"/>
              </w:rPr>
              <w:t>Pmin</w:t>
            </w:r>
            <w:proofErr w:type="spellEnd"/>
            <w:r>
              <w:rPr>
                <w:sz w:val="16"/>
                <w:szCs w:val="16"/>
              </w:rPr>
              <w:t>)</w:t>
            </w:r>
          </w:p>
        </w:tc>
        <w:tc>
          <w:tcPr>
            <w:tcW w:w="1274" w:type="dxa"/>
          </w:tcPr>
          <w:p w:rsidR="001A0883" w:rsidRPr="00503674" w:rsidRDefault="001A0883" w:rsidP="000B1000">
            <w:pPr>
              <w:autoSpaceDE w:val="0"/>
              <w:rPr>
                <w:sz w:val="16"/>
                <w:szCs w:val="16"/>
              </w:rPr>
            </w:pPr>
          </w:p>
        </w:tc>
        <w:tc>
          <w:tcPr>
            <w:tcW w:w="1276" w:type="dxa"/>
          </w:tcPr>
          <w:p w:rsidR="001A0883" w:rsidRPr="00503674" w:rsidRDefault="001A0883" w:rsidP="000B1000">
            <w:pPr>
              <w:autoSpaceDE w:val="0"/>
              <w:rPr>
                <w:sz w:val="16"/>
                <w:szCs w:val="16"/>
              </w:rPr>
            </w:pPr>
          </w:p>
        </w:tc>
        <w:tc>
          <w:tcPr>
            <w:tcW w:w="1100" w:type="dxa"/>
          </w:tcPr>
          <w:p w:rsidR="001A0883" w:rsidRPr="00503674" w:rsidRDefault="001A0883" w:rsidP="000B1000">
            <w:pPr>
              <w:autoSpaceDE w:val="0"/>
              <w:rPr>
                <w:sz w:val="16"/>
                <w:szCs w:val="16"/>
              </w:rPr>
            </w:pPr>
          </w:p>
        </w:tc>
        <w:tc>
          <w:tcPr>
            <w:tcW w:w="1026" w:type="dxa"/>
          </w:tcPr>
          <w:p w:rsidR="001A0883" w:rsidRPr="00503674" w:rsidRDefault="001A0883" w:rsidP="000B1000">
            <w:pPr>
              <w:autoSpaceDE w:val="0"/>
              <w:rPr>
                <w:sz w:val="16"/>
                <w:szCs w:val="16"/>
              </w:rPr>
            </w:pPr>
          </w:p>
        </w:tc>
        <w:tc>
          <w:tcPr>
            <w:tcW w:w="992" w:type="dxa"/>
          </w:tcPr>
          <w:p w:rsidR="001A0883" w:rsidRPr="00503674" w:rsidRDefault="001A0883" w:rsidP="000B1000">
            <w:pPr>
              <w:autoSpaceDE w:val="0"/>
              <w:rPr>
                <w:sz w:val="16"/>
                <w:szCs w:val="16"/>
              </w:rPr>
            </w:pPr>
          </w:p>
        </w:tc>
        <w:tc>
          <w:tcPr>
            <w:tcW w:w="1418" w:type="dxa"/>
          </w:tcPr>
          <w:p w:rsidR="001A0883" w:rsidRPr="00503674" w:rsidRDefault="001A0883" w:rsidP="000B1000">
            <w:pPr>
              <w:autoSpaceDE w:val="0"/>
              <w:rPr>
                <w:sz w:val="16"/>
                <w:szCs w:val="16"/>
              </w:rPr>
            </w:pPr>
          </w:p>
        </w:tc>
        <w:tc>
          <w:tcPr>
            <w:tcW w:w="1843" w:type="dxa"/>
            <w:vMerge w:val="restart"/>
          </w:tcPr>
          <w:p w:rsidR="001A0883" w:rsidRDefault="001A0883" w:rsidP="000B1000">
            <w:pPr>
              <w:autoSpaceDE w:val="0"/>
              <w:rPr>
                <w:sz w:val="16"/>
                <w:szCs w:val="16"/>
              </w:rPr>
            </w:pPr>
          </w:p>
          <w:p w:rsidR="001A0883" w:rsidRDefault="001A0883" w:rsidP="000B1000">
            <w:pPr>
              <w:autoSpaceDE w:val="0"/>
              <w:rPr>
                <w:sz w:val="16"/>
                <w:szCs w:val="16"/>
              </w:rPr>
            </w:pPr>
            <w:r>
              <w:rPr>
                <w:sz w:val="16"/>
                <w:szCs w:val="16"/>
              </w:rPr>
              <w:t>Brenner mit mehreren Verbrennungsgängen</w:t>
            </w:r>
          </w:p>
          <w:p w:rsidR="001A0883" w:rsidRDefault="001A0883" w:rsidP="000B1000">
            <w:pPr>
              <w:autoSpaceDE w:val="0"/>
              <w:rPr>
                <w:sz w:val="16"/>
                <w:szCs w:val="16"/>
              </w:rPr>
            </w:pPr>
            <w:r>
              <w:rPr>
                <w:sz w:val="16"/>
                <w:szCs w:val="16"/>
              </w:rPr>
              <w:t>(*) oder Modulations-</w:t>
            </w:r>
          </w:p>
          <w:p w:rsidR="001A0883" w:rsidRDefault="001A0883" w:rsidP="000B1000">
            <w:pPr>
              <w:autoSpaceDE w:val="0"/>
              <w:rPr>
                <w:sz w:val="16"/>
                <w:szCs w:val="16"/>
              </w:rPr>
            </w:pPr>
            <w:r>
              <w:rPr>
                <w:sz w:val="16"/>
                <w:szCs w:val="16"/>
              </w:rPr>
              <w:t>Betrieb (*)</w:t>
            </w:r>
          </w:p>
          <w:p w:rsidR="001A0883" w:rsidRPr="0019478B" w:rsidRDefault="0019478B" w:rsidP="000B1000">
            <w:pPr>
              <w:autoSpaceDE w:val="0"/>
              <w:rPr>
                <w:color w:val="FFFFFF" w:themeColor="background1"/>
                <w:sz w:val="16"/>
                <w:szCs w:val="16"/>
              </w:rPr>
            </w:pPr>
            <w:r w:rsidRPr="0019478B">
              <w:rPr>
                <w:color w:val="FFFFFF" w:themeColor="background1"/>
                <w:sz w:val="16"/>
                <w:szCs w:val="16"/>
              </w:rPr>
              <w:t>B</w:t>
            </w:r>
          </w:p>
          <w:p w:rsidR="00975238" w:rsidRPr="0019478B" w:rsidRDefault="0019478B" w:rsidP="000B1000">
            <w:pPr>
              <w:autoSpaceDE w:val="0"/>
              <w:rPr>
                <w:color w:val="FFFFFF" w:themeColor="background1"/>
                <w:sz w:val="16"/>
                <w:szCs w:val="16"/>
              </w:rPr>
            </w:pPr>
            <w:r w:rsidRPr="0019478B">
              <w:rPr>
                <w:color w:val="FFFFFF" w:themeColor="background1"/>
                <w:sz w:val="16"/>
                <w:szCs w:val="16"/>
              </w:rPr>
              <w:t>B</w:t>
            </w:r>
          </w:p>
          <w:p w:rsidR="00975238" w:rsidRPr="0019478B" w:rsidRDefault="0019478B" w:rsidP="000B1000">
            <w:pPr>
              <w:autoSpaceDE w:val="0"/>
              <w:rPr>
                <w:color w:val="FFFFFF" w:themeColor="background1"/>
                <w:sz w:val="16"/>
                <w:szCs w:val="16"/>
              </w:rPr>
            </w:pPr>
            <w:r w:rsidRPr="0019478B">
              <w:rPr>
                <w:color w:val="FFFFFF" w:themeColor="background1"/>
                <w:sz w:val="16"/>
                <w:szCs w:val="16"/>
              </w:rPr>
              <w:t>B</w:t>
            </w:r>
          </w:p>
          <w:p w:rsidR="00975238" w:rsidRPr="0019478B" w:rsidRDefault="0019478B" w:rsidP="000B1000">
            <w:pPr>
              <w:autoSpaceDE w:val="0"/>
              <w:rPr>
                <w:color w:val="FFFFFF" w:themeColor="background1"/>
                <w:sz w:val="16"/>
                <w:szCs w:val="16"/>
              </w:rPr>
            </w:pPr>
            <w:r w:rsidRPr="0019478B">
              <w:rPr>
                <w:color w:val="FFFFFF" w:themeColor="background1"/>
                <w:sz w:val="16"/>
                <w:szCs w:val="16"/>
              </w:rPr>
              <w:t>B</w:t>
            </w:r>
          </w:p>
          <w:p w:rsidR="00975238" w:rsidRPr="0019478B" w:rsidRDefault="0019478B" w:rsidP="000B1000">
            <w:pPr>
              <w:autoSpaceDE w:val="0"/>
              <w:rPr>
                <w:color w:val="FFFFFF" w:themeColor="background1"/>
                <w:sz w:val="16"/>
                <w:szCs w:val="16"/>
              </w:rPr>
            </w:pPr>
            <w:r w:rsidRPr="0019478B">
              <w:rPr>
                <w:color w:val="FFFFFF" w:themeColor="background1"/>
                <w:sz w:val="16"/>
                <w:szCs w:val="16"/>
              </w:rPr>
              <w:t>B</w:t>
            </w:r>
          </w:p>
          <w:p w:rsidR="001A0883" w:rsidRPr="006539BD" w:rsidRDefault="001A0883" w:rsidP="000B1000">
            <w:pPr>
              <w:autoSpaceDE w:val="0"/>
              <w:rPr>
                <w:b/>
                <w:sz w:val="16"/>
                <w:szCs w:val="16"/>
              </w:rPr>
            </w:pPr>
            <w:r w:rsidRPr="006539BD">
              <w:rPr>
                <w:b/>
                <w:sz w:val="16"/>
                <w:szCs w:val="16"/>
              </w:rPr>
              <w:t>Gesamtergebnis:</w:t>
            </w:r>
          </w:p>
          <w:p w:rsidR="001A0883" w:rsidRPr="00352C4B" w:rsidRDefault="001A0883" w:rsidP="000B1000">
            <w:pPr>
              <w:autoSpaceDE w:val="0"/>
              <w:rPr>
                <w:sz w:val="16"/>
                <w:szCs w:val="16"/>
              </w:rPr>
            </w:pPr>
            <w:r w:rsidRPr="00352C4B">
              <w:rPr>
                <w:sz w:val="16"/>
                <w:szCs w:val="16"/>
              </w:rPr>
              <w:sym w:font="Symbol" w:char="F097"/>
            </w:r>
            <w:r>
              <w:rPr>
                <w:sz w:val="16"/>
                <w:szCs w:val="16"/>
              </w:rPr>
              <w:t xml:space="preserve"> </w:t>
            </w:r>
            <w:r w:rsidRPr="00352C4B">
              <w:rPr>
                <w:sz w:val="16"/>
                <w:szCs w:val="16"/>
              </w:rPr>
              <w:t xml:space="preserve"> OK</w:t>
            </w:r>
          </w:p>
          <w:p w:rsidR="001A0883" w:rsidRPr="00503674" w:rsidRDefault="001A0883" w:rsidP="000B1000">
            <w:pPr>
              <w:autoSpaceDE w:val="0"/>
              <w:rPr>
                <w:sz w:val="16"/>
                <w:szCs w:val="16"/>
              </w:rPr>
            </w:pPr>
            <w:r w:rsidRPr="00352C4B">
              <w:rPr>
                <w:sz w:val="16"/>
                <w:szCs w:val="16"/>
              </w:rPr>
              <w:sym w:font="Symbol" w:char="F097"/>
            </w:r>
            <w:r>
              <w:rPr>
                <w:sz w:val="16"/>
                <w:szCs w:val="16"/>
              </w:rPr>
              <w:t xml:space="preserve"> nicht OK</w:t>
            </w:r>
          </w:p>
        </w:tc>
      </w:tr>
      <w:tr w:rsidR="001A0883" w:rsidTr="000B1000">
        <w:tc>
          <w:tcPr>
            <w:tcW w:w="1811" w:type="dxa"/>
          </w:tcPr>
          <w:p w:rsidR="001A0883" w:rsidRDefault="001A0883" w:rsidP="000B1000">
            <w:pPr>
              <w:autoSpaceDE w:val="0"/>
              <w:jc w:val="right"/>
              <w:rPr>
                <w:sz w:val="16"/>
                <w:szCs w:val="16"/>
              </w:rPr>
            </w:pPr>
            <w:r>
              <w:rPr>
                <w:sz w:val="16"/>
                <w:szCs w:val="16"/>
              </w:rPr>
              <w:t>Verbrennungsgang 2</w:t>
            </w:r>
          </w:p>
          <w:p w:rsidR="001A0883" w:rsidRPr="00503674" w:rsidRDefault="001A0883" w:rsidP="000B1000">
            <w:pPr>
              <w:autoSpaceDE w:val="0"/>
              <w:jc w:val="right"/>
              <w:rPr>
                <w:sz w:val="16"/>
                <w:szCs w:val="16"/>
              </w:rPr>
            </w:pPr>
            <w:r>
              <w:rPr>
                <w:sz w:val="16"/>
                <w:szCs w:val="16"/>
              </w:rPr>
              <w:t xml:space="preserve">(25 % </w:t>
            </w:r>
            <w:proofErr w:type="spellStart"/>
            <w:r>
              <w:rPr>
                <w:sz w:val="16"/>
                <w:szCs w:val="16"/>
              </w:rPr>
              <w:t>fallsmodulierend</w:t>
            </w:r>
            <w:proofErr w:type="spellEnd"/>
            <w:r>
              <w:rPr>
                <w:sz w:val="16"/>
                <w:szCs w:val="16"/>
              </w:rPr>
              <w:t>)</w:t>
            </w:r>
          </w:p>
        </w:tc>
        <w:tc>
          <w:tcPr>
            <w:tcW w:w="1274" w:type="dxa"/>
          </w:tcPr>
          <w:p w:rsidR="001A0883" w:rsidRPr="00503674" w:rsidRDefault="001A0883" w:rsidP="000B1000">
            <w:pPr>
              <w:autoSpaceDE w:val="0"/>
              <w:rPr>
                <w:sz w:val="16"/>
                <w:szCs w:val="16"/>
              </w:rPr>
            </w:pPr>
          </w:p>
        </w:tc>
        <w:tc>
          <w:tcPr>
            <w:tcW w:w="1276" w:type="dxa"/>
          </w:tcPr>
          <w:p w:rsidR="001A0883" w:rsidRPr="00503674" w:rsidRDefault="001A0883" w:rsidP="000B1000">
            <w:pPr>
              <w:autoSpaceDE w:val="0"/>
              <w:rPr>
                <w:sz w:val="16"/>
                <w:szCs w:val="16"/>
              </w:rPr>
            </w:pPr>
          </w:p>
        </w:tc>
        <w:tc>
          <w:tcPr>
            <w:tcW w:w="1100" w:type="dxa"/>
          </w:tcPr>
          <w:p w:rsidR="001A0883" w:rsidRPr="00503674" w:rsidRDefault="001A0883" w:rsidP="000B1000">
            <w:pPr>
              <w:autoSpaceDE w:val="0"/>
              <w:rPr>
                <w:sz w:val="16"/>
                <w:szCs w:val="16"/>
              </w:rPr>
            </w:pPr>
          </w:p>
        </w:tc>
        <w:tc>
          <w:tcPr>
            <w:tcW w:w="1026" w:type="dxa"/>
          </w:tcPr>
          <w:p w:rsidR="001A0883" w:rsidRPr="00503674" w:rsidRDefault="001A0883" w:rsidP="000B1000">
            <w:pPr>
              <w:autoSpaceDE w:val="0"/>
              <w:rPr>
                <w:sz w:val="16"/>
                <w:szCs w:val="16"/>
              </w:rPr>
            </w:pPr>
          </w:p>
        </w:tc>
        <w:tc>
          <w:tcPr>
            <w:tcW w:w="992" w:type="dxa"/>
          </w:tcPr>
          <w:p w:rsidR="001A0883" w:rsidRPr="00503674" w:rsidRDefault="001A0883" w:rsidP="000B1000">
            <w:pPr>
              <w:autoSpaceDE w:val="0"/>
              <w:rPr>
                <w:sz w:val="16"/>
                <w:szCs w:val="16"/>
              </w:rPr>
            </w:pPr>
          </w:p>
        </w:tc>
        <w:tc>
          <w:tcPr>
            <w:tcW w:w="1418" w:type="dxa"/>
          </w:tcPr>
          <w:p w:rsidR="001A0883" w:rsidRPr="00503674" w:rsidRDefault="001A0883" w:rsidP="000B1000">
            <w:pPr>
              <w:autoSpaceDE w:val="0"/>
              <w:rPr>
                <w:sz w:val="16"/>
                <w:szCs w:val="16"/>
              </w:rPr>
            </w:pPr>
          </w:p>
        </w:tc>
        <w:tc>
          <w:tcPr>
            <w:tcW w:w="1843" w:type="dxa"/>
            <w:vMerge/>
          </w:tcPr>
          <w:p w:rsidR="001A0883" w:rsidRPr="00503674" w:rsidRDefault="001A0883" w:rsidP="000B1000">
            <w:pPr>
              <w:autoSpaceDE w:val="0"/>
              <w:rPr>
                <w:sz w:val="16"/>
                <w:szCs w:val="16"/>
              </w:rPr>
            </w:pPr>
          </w:p>
        </w:tc>
      </w:tr>
      <w:tr w:rsidR="001A0883" w:rsidTr="000B1000">
        <w:tc>
          <w:tcPr>
            <w:tcW w:w="1811" w:type="dxa"/>
          </w:tcPr>
          <w:p w:rsidR="001A0883" w:rsidRDefault="001A0883" w:rsidP="000B1000">
            <w:pPr>
              <w:autoSpaceDE w:val="0"/>
              <w:jc w:val="right"/>
              <w:rPr>
                <w:sz w:val="16"/>
                <w:szCs w:val="16"/>
              </w:rPr>
            </w:pPr>
            <w:r>
              <w:rPr>
                <w:sz w:val="16"/>
                <w:szCs w:val="16"/>
              </w:rPr>
              <w:t>Verbrennungsgang 3</w:t>
            </w:r>
          </w:p>
          <w:p w:rsidR="001A0883" w:rsidRPr="00503674" w:rsidRDefault="001A0883" w:rsidP="000B1000">
            <w:pPr>
              <w:autoSpaceDE w:val="0"/>
              <w:jc w:val="right"/>
              <w:rPr>
                <w:sz w:val="16"/>
                <w:szCs w:val="16"/>
              </w:rPr>
            </w:pPr>
            <w:r>
              <w:rPr>
                <w:sz w:val="16"/>
                <w:szCs w:val="16"/>
              </w:rPr>
              <w:t>(50% falls modulierend)</w:t>
            </w:r>
          </w:p>
        </w:tc>
        <w:tc>
          <w:tcPr>
            <w:tcW w:w="1274" w:type="dxa"/>
          </w:tcPr>
          <w:p w:rsidR="001A0883" w:rsidRPr="00503674" w:rsidRDefault="001A0883" w:rsidP="000B1000">
            <w:pPr>
              <w:autoSpaceDE w:val="0"/>
              <w:rPr>
                <w:sz w:val="16"/>
                <w:szCs w:val="16"/>
              </w:rPr>
            </w:pPr>
          </w:p>
        </w:tc>
        <w:tc>
          <w:tcPr>
            <w:tcW w:w="1276" w:type="dxa"/>
          </w:tcPr>
          <w:p w:rsidR="001A0883" w:rsidRPr="00503674" w:rsidRDefault="001A0883" w:rsidP="000B1000">
            <w:pPr>
              <w:autoSpaceDE w:val="0"/>
              <w:rPr>
                <w:sz w:val="16"/>
                <w:szCs w:val="16"/>
              </w:rPr>
            </w:pPr>
          </w:p>
        </w:tc>
        <w:tc>
          <w:tcPr>
            <w:tcW w:w="1100" w:type="dxa"/>
          </w:tcPr>
          <w:p w:rsidR="001A0883" w:rsidRPr="00503674" w:rsidRDefault="001A0883" w:rsidP="000B1000">
            <w:pPr>
              <w:autoSpaceDE w:val="0"/>
              <w:rPr>
                <w:sz w:val="16"/>
                <w:szCs w:val="16"/>
              </w:rPr>
            </w:pPr>
          </w:p>
        </w:tc>
        <w:tc>
          <w:tcPr>
            <w:tcW w:w="1026" w:type="dxa"/>
          </w:tcPr>
          <w:p w:rsidR="001A0883" w:rsidRPr="00503674" w:rsidRDefault="001A0883" w:rsidP="000B1000">
            <w:pPr>
              <w:autoSpaceDE w:val="0"/>
              <w:rPr>
                <w:sz w:val="16"/>
                <w:szCs w:val="16"/>
              </w:rPr>
            </w:pPr>
          </w:p>
        </w:tc>
        <w:tc>
          <w:tcPr>
            <w:tcW w:w="992" w:type="dxa"/>
          </w:tcPr>
          <w:p w:rsidR="001A0883" w:rsidRPr="00503674" w:rsidRDefault="001A0883" w:rsidP="000B1000">
            <w:pPr>
              <w:autoSpaceDE w:val="0"/>
              <w:rPr>
                <w:sz w:val="16"/>
                <w:szCs w:val="16"/>
              </w:rPr>
            </w:pPr>
          </w:p>
        </w:tc>
        <w:tc>
          <w:tcPr>
            <w:tcW w:w="1418" w:type="dxa"/>
          </w:tcPr>
          <w:p w:rsidR="001A0883" w:rsidRPr="00503674" w:rsidRDefault="001A0883" w:rsidP="000B1000">
            <w:pPr>
              <w:autoSpaceDE w:val="0"/>
              <w:rPr>
                <w:sz w:val="16"/>
                <w:szCs w:val="16"/>
              </w:rPr>
            </w:pPr>
          </w:p>
        </w:tc>
        <w:tc>
          <w:tcPr>
            <w:tcW w:w="1843" w:type="dxa"/>
            <w:vMerge/>
          </w:tcPr>
          <w:p w:rsidR="001A0883" w:rsidRPr="00503674" w:rsidRDefault="001A0883" w:rsidP="000B1000">
            <w:pPr>
              <w:autoSpaceDE w:val="0"/>
              <w:rPr>
                <w:sz w:val="16"/>
                <w:szCs w:val="16"/>
              </w:rPr>
            </w:pPr>
          </w:p>
        </w:tc>
      </w:tr>
      <w:tr w:rsidR="001A0883" w:rsidTr="000B1000">
        <w:tc>
          <w:tcPr>
            <w:tcW w:w="1811" w:type="dxa"/>
          </w:tcPr>
          <w:p w:rsidR="001A0883" w:rsidRDefault="001A0883" w:rsidP="000B1000">
            <w:pPr>
              <w:autoSpaceDE w:val="0"/>
              <w:jc w:val="right"/>
              <w:rPr>
                <w:sz w:val="16"/>
                <w:szCs w:val="16"/>
              </w:rPr>
            </w:pPr>
            <w:r>
              <w:rPr>
                <w:sz w:val="16"/>
                <w:szCs w:val="16"/>
              </w:rPr>
              <w:t>Verbrennungsgang 4</w:t>
            </w:r>
          </w:p>
          <w:p w:rsidR="001A0883" w:rsidRPr="00503674" w:rsidRDefault="001A0883" w:rsidP="000B1000">
            <w:pPr>
              <w:autoSpaceDE w:val="0"/>
              <w:jc w:val="right"/>
              <w:rPr>
                <w:sz w:val="16"/>
                <w:szCs w:val="16"/>
              </w:rPr>
            </w:pPr>
            <w:r>
              <w:rPr>
                <w:sz w:val="16"/>
                <w:szCs w:val="16"/>
              </w:rPr>
              <w:t>(75 % falls modulierend)</w:t>
            </w:r>
          </w:p>
        </w:tc>
        <w:tc>
          <w:tcPr>
            <w:tcW w:w="1274" w:type="dxa"/>
          </w:tcPr>
          <w:p w:rsidR="001A0883" w:rsidRPr="00503674" w:rsidRDefault="001A0883" w:rsidP="000B1000">
            <w:pPr>
              <w:autoSpaceDE w:val="0"/>
              <w:rPr>
                <w:sz w:val="16"/>
                <w:szCs w:val="16"/>
              </w:rPr>
            </w:pPr>
          </w:p>
        </w:tc>
        <w:tc>
          <w:tcPr>
            <w:tcW w:w="1276" w:type="dxa"/>
          </w:tcPr>
          <w:p w:rsidR="001A0883" w:rsidRPr="00503674" w:rsidRDefault="001A0883" w:rsidP="000B1000">
            <w:pPr>
              <w:autoSpaceDE w:val="0"/>
              <w:rPr>
                <w:sz w:val="16"/>
                <w:szCs w:val="16"/>
              </w:rPr>
            </w:pPr>
          </w:p>
        </w:tc>
        <w:tc>
          <w:tcPr>
            <w:tcW w:w="1100" w:type="dxa"/>
          </w:tcPr>
          <w:p w:rsidR="001A0883" w:rsidRPr="00503674" w:rsidRDefault="001A0883" w:rsidP="000B1000">
            <w:pPr>
              <w:autoSpaceDE w:val="0"/>
              <w:rPr>
                <w:sz w:val="16"/>
                <w:szCs w:val="16"/>
              </w:rPr>
            </w:pPr>
          </w:p>
        </w:tc>
        <w:tc>
          <w:tcPr>
            <w:tcW w:w="1026" w:type="dxa"/>
          </w:tcPr>
          <w:p w:rsidR="001A0883" w:rsidRPr="00503674" w:rsidRDefault="001A0883" w:rsidP="000B1000">
            <w:pPr>
              <w:autoSpaceDE w:val="0"/>
              <w:rPr>
                <w:sz w:val="16"/>
                <w:szCs w:val="16"/>
              </w:rPr>
            </w:pPr>
          </w:p>
        </w:tc>
        <w:tc>
          <w:tcPr>
            <w:tcW w:w="992" w:type="dxa"/>
          </w:tcPr>
          <w:p w:rsidR="001A0883" w:rsidRPr="00503674" w:rsidRDefault="001A0883" w:rsidP="000B1000">
            <w:pPr>
              <w:autoSpaceDE w:val="0"/>
              <w:rPr>
                <w:sz w:val="16"/>
                <w:szCs w:val="16"/>
              </w:rPr>
            </w:pPr>
          </w:p>
        </w:tc>
        <w:tc>
          <w:tcPr>
            <w:tcW w:w="1418" w:type="dxa"/>
          </w:tcPr>
          <w:p w:rsidR="001A0883" w:rsidRPr="00503674" w:rsidRDefault="001A0883" w:rsidP="000B1000">
            <w:pPr>
              <w:autoSpaceDE w:val="0"/>
              <w:rPr>
                <w:sz w:val="16"/>
                <w:szCs w:val="16"/>
              </w:rPr>
            </w:pPr>
          </w:p>
        </w:tc>
        <w:tc>
          <w:tcPr>
            <w:tcW w:w="1843" w:type="dxa"/>
            <w:vMerge/>
          </w:tcPr>
          <w:p w:rsidR="001A0883" w:rsidRPr="00503674" w:rsidRDefault="001A0883" w:rsidP="000B1000">
            <w:pPr>
              <w:autoSpaceDE w:val="0"/>
              <w:rPr>
                <w:sz w:val="16"/>
                <w:szCs w:val="16"/>
              </w:rPr>
            </w:pPr>
          </w:p>
        </w:tc>
      </w:tr>
      <w:tr w:rsidR="001A0883" w:rsidTr="000B1000">
        <w:tc>
          <w:tcPr>
            <w:tcW w:w="1811" w:type="dxa"/>
          </w:tcPr>
          <w:p w:rsidR="001A0883" w:rsidRDefault="001A0883" w:rsidP="000B1000">
            <w:pPr>
              <w:autoSpaceDE w:val="0"/>
              <w:rPr>
                <w:sz w:val="16"/>
                <w:szCs w:val="16"/>
              </w:rPr>
            </w:pPr>
          </w:p>
          <w:p w:rsidR="001A0883" w:rsidRPr="000B1000" w:rsidRDefault="001A0883" w:rsidP="000B1000">
            <w:pPr>
              <w:autoSpaceDE w:val="0"/>
              <w:rPr>
                <w:b/>
                <w:sz w:val="16"/>
                <w:szCs w:val="16"/>
              </w:rPr>
            </w:pPr>
            <w:r w:rsidRPr="004924F6">
              <w:rPr>
                <w:b/>
                <w:sz w:val="16"/>
                <w:szCs w:val="16"/>
              </w:rPr>
              <w:t>Vergleich</w:t>
            </w:r>
          </w:p>
        </w:tc>
        <w:tc>
          <w:tcPr>
            <w:tcW w:w="1274" w:type="dxa"/>
          </w:tcPr>
          <w:p w:rsidR="001A0883" w:rsidRPr="00352C4B" w:rsidRDefault="001A0883" w:rsidP="000B1000">
            <w:pPr>
              <w:autoSpaceDE w:val="0"/>
              <w:rPr>
                <w:sz w:val="16"/>
                <w:szCs w:val="16"/>
              </w:rPr>
            </w:pPr>
            <w:r w:rsidRPr="00352C4B">
              <w:rPr>
                <w:sz w:val="16"/>
                <w:szCs w:val="16"/>
              </w:rPr>
              <w:sym w:font="Symbol" w:char="F097"/>
            </w:r>
            <w:r>
              <w:rPr>
                <w:sz w:val="16"/>
                <w:szCs w:val="16"/>
              </w:rPr>
              <w:t xml:space="preserve"> </w:t>
            </w:r>
            <w:r w:rsidRPr="00352C4B">
              <w:rPr>
                <w:sz w:val="16"/>
                <w:szCs w:val="16"/>
              </w:rPr>
              <w:t xml:space="preserve"> OK</w:t>
            </w:r>
          </w:p>
          <w:p w:rsidR="001A0883" w:rsidRPr="00352C4B" w:rsidRDefault="001A0883" w:rsidP="000B1000">
            <w:pPr>
              <w:autoSpaceDE w:val="0"/>
              <w:rPr>
                <w:sz w:val="16"/>
                <w:szCs w:val="16"/>
              </w:rPr>
            </w:pPr>
            <w:r w:rsidRPr="00352C4B">
              <w:rPr>
                <w:sz w:val="16"/>
                <w:szCs w:val="16"/>
              </w:rPr>
              <w:sym w:font="Symbol" w:char="F097"/>
            </w:r>
            <w:r>
              <w:rPr>
                <w:sz w:val="16"/>
                <w:szCs w:val="16"/>
              </w:rPr>
              <w:t xml:space="preserve"> nicht OK</w:t>
            </w:r>
          </w:p>
        </w:tc>
        <w:tc>
          <w:tcPr>
            <w:tcW w:w="1276" w:type="dxa"/>
          </w:tcPr>
          <w:p w:rsidR="001A0883" w:rsidRPr="00352C4B" w:rsidRDefault="001A0883" w:rsidP="000B1000">
            <w:pPr>
              <w:autoSpaceDE w:val="0"/>
              <w:rPr>
                <w:sz w:val="16"/>
                <w:szCs w:val="16"/>
              </w:rPr>
            </w:pPr>
            <w:r w:rsidRPr="00352C4B">
              <w:rPr>
                <w:sz w:val="16"/>
                <w:szCs w:val="16"/>
              </w:rPr>
              <w:sym w:font="Symbol" w:char="F097"/>
            </w:r>
            <w:r>
              <w:rPr>
                <w:sz w:val="16"/>
                <w:szCs w:val="16"/>
              </w:rPr>
              <w:t xml:space="preserve"> </w:t>
            </w:r>
            <w:r w:rsidRPr="00352C4B">
              <w:rPr>
                <w:sz w:val="16"/>
                <w:szCs w:val="16"/>
              </w:rPr>
              <w:t xml:space="preserve"> OK</w:t>
            </w:r>
          </w:p>
          <w:p w:rsidR="001A0883" w:rsidRPr="00352C4B" w:rsidRDefault="001A0883" w:rsidP="000B1000">
            <w:pPr>
              <w:autoSpaceDE w:val="0"/>
              <w:rPr>
                <w:sz w:val="16"/>
                <w:szCs w:val="16"/>
              </w:rPr>
            </w:pPr>
            <w:r w:rsidRPr="00352C4B">
              <w:rPr>
                <w:sz w:val="16"/>
                <w:szCs w:val="16"/>
              </w:rPr>
              <w:sym w:font="Symbol" w:char="F097"/>
            </w:r>
            <w:r>
              <w:rPr>
                <w:sz w:val="16"/>
                <w:szCs w:val="16"/>
              </w:rPr>
              <w:t xml:space="preserve"> nicht OK</w:t>
            </w:r>
          </w:p>
        </w:tc>
        <w:tc>
          <w:tcPr>
            <w:tcW w:w="1100" w:type="dxa"/>
          </w:tcPr>
          <w:p w:rsidR="001A0883" w:rsidRPr="00352C4B" w:rsidRDefault="001A0883" w:rsidP="000B1000">
            <w:pPr>
              <w:autoSpaceDE w:val="0"/>
              <w:rPr>
                <w:sz w:val="16"/>
                <w:szCs w:val="16"/>
              </w:rPr>
            </w:pPr>
            <w:r w:rsidRPr="00352C4B">
              <w:rPr>
                <w:sz w:val="16"/>
                <w:szCs w:val="16"/>
              </w:rPr>
              <w:sym w:font="Symbol" w:char="F097"/>
            </w:r>
            <w:r>
              <w:rPr>
                <w:sz w:val="16"/>
                <w:szCs w:val="16"/>
              </w:rPr>
              <w:t xml:space="preserve"> </w:t>
            </w:r>
            <w:r w:rsidRPr="00352C4B">
              <w:rPr>
                <w:sz w:val="16"/>
                <w:szCs w:val="16"/>
              </w:rPr>
              <w:t xml:space="preserve"> OK</w:t>
            </w:r>
          </w:p>
          <w:p w:rsidR="001A0883" w:rsidRPr="00352C4B" w:rsidRDefault="001A0883" w:rsidP="000B1000">
            <w:pPr>
              <w:autoSpaceDE w:val="0"/>
              <w:rPr>
                <w:sz w:val="16"/>
                <w:szCs w:val="16"/>
              </w:rPr>
            </w:pPr>
            <w:r w:rsidRPr="00352C4B">
              <w:rPr>
                <w:sz w:val="16"/>
                <w:szCs w:val="16"/>
              </w:rPr>
              <w:sym w:font="Symbol" w:char="F097"/>
            </w:r>
            <w:r>
              <w:rPr>
                <w:sz w:val="16"/>
                <w:szCs w:val="16"/>
              </w:rPr>
              <w:t xml:space="preserve"> nicht OK</w:t>
            </w:r>
          </w:p>
        </w:tc>
        <w:tc>
          <w:tcPr>
            <w:tcW w:w="1026" w:type="dxa"/>
          </w:tcPr>
          <w:p w:rsidR="001A0883" w:rsidRPr="00352C4B" w:rsidRDefault="001A0883" w:rsidP="000B1000">
            <w:pPr>
              <w:autoSpaceDE w:val="0"/>
              <w:rPr>
                <w:sz w:val="16"/>
                <w:szCs w:val="16"/>
              </w:rPr>
            </w:pPr>
            <w:r w:rsidRPr="00352C4B">
              <w:rPr>
                <w:sz w:val="16"/>
                <w:szCs w:val="16"/>
              </w:rPr>
              <w:sym w:font="Symbol" w:char="F097"/>
            </w:r>
            <w:r>
              <w:rPr>
                <w:sz w:val="16"/>
                <w:szCs w:val="16"/>
              </w:rPr>
              <w:t xml:space="preserve"> </w:t>
            </w:r>
            <w:r w:rsidRPr="00352C4B">
              <w:rPr>
                <w:sz w:val="16"/>
                <w:szCs w:val="16"/>
              </w:rPr>
              <w:t xml:space="preserve"> OK</w:t>
            </w:r>
          </w:p>
          <w:p w:rsidR="001A0883" w:rsidRPr="00352C4B" w:rsidRDefault="001A0883" w:rsidP="000B1000">
            <w:pPr>
              <w:autoSpaceDE w:val="0"/>
              <w:rPr>
                <w:sz w:val="16"/>
                <w:szCs w:val="16"/>
              </w:rPr>
            </w:pPr>
            <w:r w:rsidRPr="00352C4B">
              <w:rPr>
                <w:sz w:val="16"/>
                <w:szCs w:val="16"/>
              </w:rPr>
              <w:sym w:font="Symbol" w:char="F097"/>
            </w:r>
            <w:r>
              <w:rPr>
                <w:sz w:val="16"/>
                <w:szCs w:val="16"/>
              </w:rPr>
              <w:t xml:space="preserve"> nicht OK</w:t>
            </w:r>
          </w:p>
        </w:tc>
        <w:tc>
          <w:tcPr>
            <w:tcW w:w="992" w:type="dxa"/>
          </w:tcPr>
          <w:p w:rsidR="001A0883" w:rsidRPr="00352C4B" w:rsidRDefault="001A0883" w:rsidP="000B1000">
            <w:pPr>
              <w:autoSpaceDE w:val="0"/>
              <w:rPr>
                <w:sz w:val="16"/>
                <w:szCs w:val="16"/>
              </w:rPr>
            </w:pPr>
            <w:r w:rsidRPr="00352C4B">
              <w:rPr>
                <w:sz w:val="16"/>
                <w:szCs w:val="16"/>
              </w:rPr>
              <w:sym w:font="Symbol" w:char="F097"/>
            </w:r>
            <w:r>
              <w:rPr>
                <w:sz w:val="16"/>
                <w:szCs w:val="16"/>
              </w:rPr>
              <w:t xml:space="preserve"> </w:t>
            </w:r>
            <w:r w:rsidRPr="00352C4B">
              <w:rPr>
                <w:sz w:val="16"/>
                <w:szCs w:val="16"/>
              </w:rPr>
              <w:t xml:space="preserve"> OK</w:t>
            </w:r>
          </w:p>
          <w:p w:rsidR="001A0883" w:rsidRPr="00352C4B" w:rsidRDefault="001A0883" w:rsidP="000B1000">
            <w:pPr>
              <w:autoSpaceDE w:val="0"/>
              <w:rPr>
                <w:sz w:val="16"/>
                <w:szCs w:val="16"/>
              </w:rPr>
            </w:pPr>
            <w:r w:rsidRPr="00352C4B">
              <w:rPr>
                <w:sz w:val="16"/>
                <w:szCs w:val="16"/>
              </w:rPr>
              <w:sym w:font="Symbol" w:char="F097"/>
            </w:r>
            <w:r>
              <w:rPr>
                <w:sz w:val="16"/>
                <w:szCs w:val="16"/>
              </w:rPr>
              <w:t xml:space="preserve"> nicht OK</w:t>
            </w:r>
          </w:p>
        </w:tc>
        <w:tc>
          <w:tcPr>
            <w:tcW w:w="1418" w:type="dxa"/>
          </w:tcPr>
          <w:p w:rsidR="001A0883" w:rsidRPr="00352C4B" w:rsidRDefault="001A0883" w:rsidP="000B1000">
            <w:pPr>
              <w:autoSpaceDE w:val="0"/>
              <w:rPr>
                <w:sz w:val="16"/>
                <w:szCs w:val="16"/>
              </w:rPr>
            </w:pPr>
            <w:r w:rsidRPr="00352C4B">
              <w:rPr>
                <w:sz w:val="16"/>
                <w:szCs w:val="16"/>
              </w:rPr>
              <w:sym w:font="Symbol" w:char="F097"/>
            </w:r>
            <w:r>
              <w:rPr>
                <w:sz w:val="16"/>
                <w:szCs w:val="16"/>
              </w:rPr>
              <w:t xml:space="preserve"> </w:t>
            </w:r>
            <w:r w:rsidRPr="00352C4B">
              <w:rPr>
                <w:sz w:val="16"/>
                <w:szCs w:val="16"/>
              </w:rPr>
              <w:t xml:space="preserve"> OK</w:t>
            </w:r>
          </w:p>
          <w:p w:rsidR="001A0883" w:rsidRPr="00352C4B" w:rsidRDefault="001A0883" w:rsidP="000B1000">
            <w:pPr>
              <w:autoSpaceDE w:val="0"/>
              <w:rPr>
                <w:sz w:val="16"/>
                <w:szCs w:val="16"/>
              </w:rPr>
            </w:pPr>
            <w:r w:rsidRPr="00352C4B">
              <w:rPr>
                <w:sz w:val="16"/>
                <w:szCs w:val="16"/>
              </w:rPr>
              <w:sym w:font="Symbol" w:char="F097"/>
            </w:r>
            <w:r>
              <w:rPr>
                <w:sz w:val="16"/>
                <w:szCs w:val="16"/>
              </w:rPr>
              <w:t xml:space="preserve"> nicht OK</w:t>
            </w:r>
          </w:p>
        </w:tc>
        <w:tc>
          <w:tcPr>
            <w:tcW w:w="1843" w:type="dxa"/>
            <w:vMerge/>
          </w:tcPr>
          <w:p w:rsidR="001A0883" w:rsidRPr="00352C4B" w:rsidRDefault="001A0883" w:rsidP="000B1000">
            <w:pPr>
              <w:autoSpaceDE w:val="0"/>
              <w:rPr>
                <w:sz w:val="16"/>
                <w:szCs w:val="16"/>
              </w:rPr>
            </w:pPr>
          </w:p>
        </w:tc>
      </w:tr>
      <w:tr w:rsidR="001A0883" w:rsidTr="000B1000">
        <w:trPr>
          <w:cantSplit/>
          <w:trHeight w:val="794"/>
        </w:trPr>
        <w:tc>
          <w:tcPr>
            <w:tcW w:w="10740" w:type="dxa"/>
            <w:gridSpan w:val="8"/>
          </w:tcPr>
          <w:p w:rsidR="001A0883" w:rsidRPr="00B0485D" w:rsidRDefault="001A0883" w:rsidP="000B1000">
            <w:pPr>
              <w:autoSpaceDE w:val="0"/>
              <w:rPr>
                <w:sz w:val="18"/>
                <w:szCs w:val="18"/>
              </w:rPr>
            </w:pPr>
            <w:r w:rsidRPr="00B0485D">
              <w:rPr>
                <w:sz w:val="18"/>
                <w:szCs w:val="18"/>
              </w:rPr>
              <w:t xml:space="preserve">(*) Achtung: Falls ein Brenner mit 2 Verbrennungsgängen oder ein modulierender Brenner nicht ausreichend lang für die Messung mit einem Leistungswert unter der Höchstleistung gehalten werden kann, hier ankreuzen:  </w:t>
            </w:r>
            <w:r w:rsidRPr="00B0485D">
              <w:rPr>
                <w:sz w:val="18"/>
                <w:szCs w:val="18"/>
              </w:rPr>
              <w:sym w:font="Symbol" w:char="F097"/>
            </w:r>
            <w:r w:rsidRPr="00B0485D">
              <w:rPr>
                <w:sz w:val="18"/>
                <w:szCs w:val="18"/>
              </w:rPr>
              <w:t xml:space="preserve">  und nur die Messung </w:t>
            </w:r>
            <w:r w:rsidR="00DB53A6">
              <w:rPr>
                <w:sz w:val="18"/>
                <w:szCs w:val="18"/>
              </w:rPr>
              <w:t>mit</w:t>
            </w:r>
            <w:r w:rsidRPr="00B0485D">
              <w:rPr>
                <w:sz w:val="18"/>
                <w:szCs w:val="18"/>
              </w:rPr>
              <w:t xml:space="preserve"> dem / den aufrecht zu </w:t>
            </w:r>
            <w:proofErr w:type="spellStart"/>
            <w:r w:rsidRPr="00B0485D">
              <w:rPr>
                <w:sz w:val="18"/>
                <w:szCs w:val="18"/>
              </w:rPr>
              <w:t>erhaltenden</w:t>
            </w:r>
            <w:proofErr w:type="spellEnd"/>
            <w:r w:rsidRPr="00B0485D">
              <w:rPr>
                <w:sz w:val="18"/>
                <w:szCs w:val="18"/>
              </w:rPr>
              <w:t xml:space="preserve">  Leistungswert(en) durchführen.</w:t>
            </w:r>
          </w:p>
        </w:tc>
      </w:tr>
    </w:tbl>
    <w:p w:rsidR="00043E36" w:rsidRPr="000B1000" w:rsidRDefault="00043E36" w:rsidP="000B1000">
      <w:pPr>
        <w:pStyle w:val="Textkrper"/>
        <w:suppressAutoHyphens w:val="0"/>
        <w:spacing w:before="120"/>
        <w:rPr>
          <w:i/>
        </w:rPr>
      </w:pPr>
      <w:r w:rsidRPr="007F5AE9">
        <w:rPr>
          <w:b/>
        </w:rPr>
        <w:t>ACHTUNG</w:t>
      </w:r>
      <w:r w:rsidR="00DE6256">
        <w:t xml:space="preserve">: die Ausdrucke, auf denen die Messergebnisse, </w:t>
      </w:r>
      <w:r w:rsidRPr="007F5AE9">
        <w:t>die Uhrzeit und das Datum der Messung</w:t>
      </w:r>
      <w:r w:rsidR="00DE6256">
        <w:t>en</w:t>
      </w:r>
      <w:r w:rsidRPr="007F5AE9">
        <w:t xml:space="preserve"> vermerkt sind, müssen an diese Bescheinigung angeheftet werden. </w:t>
      </w:r>
      <w:r w:rsidRPr="007F5AE9">
        <w:br/>
      </w:r>
      <w:r w:rsidRPr="007F5AE9">
        <w:rPr>
          <w:i/>
          <w:u w:val="single"/>
        </w:rPr>
        <w:t>Ausnahme</w:t>
      </w:r>
      <w:r w:rsidR="00DE6256">
        <w:rPr>
          <w:i/>
        </w:rPr>
        <w:t xml:space="preserve">: Das Anheften des Ausdrucks </w:t>
      </w:r>
      <w:r w:rsidRPr="007F5AE9">
        <w:rPr>
          <w:i/>
        </w:rPr>
        <w:t xml:space="preserve">ist nicht erforderlich, falls ein System zur elektronischen Übermittlung der gemessenen Parameter an eine IT-Anwendung zur Verwaltung der Kontrollbescheinigung über ein geschlossenes Protokoll, bei dem der Bediener keine Möglichkeit hat, die Werte zu ändern, genutzt wird. </w:t>
      </w:r>
    </w:p>
    <w:tbl>
      <w:tblPr>
        <w:tblW w:w="10740" w:type="dxa"/>
        <w:tblInd w:w="-108" w:type="dxa"/>
        <w:tblLayout w:type="fixed"/>
        <w:tblCellMar>
          <w:left w:w="0" w:type="dxa"/>
          <w:right w:w="0" w:type="dxa"/>
        </w:tblCellMar>
        <w:tblLook w:val="04A0" w:firstRow="1" w:lastRow="0" w:firstColumn="1" w:lastColumn="0" w:noHBand="0" w:noVBand="1"/>
      </w:tblPr>
      <w:tblGrid>
        <w:gridCol w:w="10740"/>
      </w:tblGrid>
      <w:tr w:rsidR="00043E36" w:rsidRPr="007F5AE9" w:rsidTr="00C60E68">
        <w:trPr>
          <w:cantSplit/>
        </w:trPr>
        <w:tc>
          <w:tcPr>
            <w:tcW w:w="10740" w:type="dxa"/>
            <w:tcBorders>
              <w:top w:val="single" w:sz="4" w:space="0" w:color="000000"/>
              <w:left w:val="single" w:sz="4" w:space="0" w:color="000000"/>
              <w:bottom w:val="single" w:sz="4" w:space="0" w:color="000000"/>
              <w:right w:val="single" w:sz="4" w:space="0" w:color="000000"/>
            </w:tcBorders>
          </w:tcPr>
          <w:p w:rsidR="00043E36" w:rsidRPr="007F5AE9" w:rsidRDefault="00043E36" w:rsidP="007A263E">
            <w:pPr>
              <w:pStyle w:val="berschrift2"/>
              <w:spacing w:before="60" w:after="60"/>
            </w:pPr>
            <w:r w:rsidRPr="007F5AE9">
              <w:t>TEIL 4: KONFORMITÄTSERKLÄRUNG</w:t>
            </w:r>
          </w:p>
        </w:tc>
      </w:tr>
    </w:tbl>
    <w:p w:rsidR="00043E36" w:rsidRPr="007F5AE9" w:rsidRDefault="00043E36" w:rsidP="00043E36">
      <w:pPr>
        <w:rPr>
          <w:sz w:val="22"/>
        </w:rPr>
      </w:pPr>
    </w:p>
    <w:tbl>
      <w:tblPr>
        <w:tblW w:w="10750" w:type="dxa"/>
        <w:tblInd w:w="-108" w:type="dxa"/>
        <w:tblLayout w:type="fixed"/>
        <w:tblCellMar>
          <w:left w:w="0" w:type="dxa"/>
          <w:right w:w="0" w:type="dxa"/>
        </w:tblCellMar>
        <w:tblLook w:val="0000" w:firstRow="0" w:lastRow="0" w:firstColumn="0" w:lastColumn="0" w:noHBand="0" w:noVBand="0"/>
      </w:tblPr>
      <w:tblGrid>
        <w:gridCol w:w="10750"/>
      </w:tblGrid>
      <w:tr w:rsidR="00043E36" w:rsidRPr="007F5AE9" w:rsidTr="00043E36">
        <w:tc>
          <w:tcPr>
            <w:tcW w:w="10750" w:type="dxa"/>
            <w:tcBorders>
              <w:top w:val="single" w:sz="4" w:space="0" w:color="000000"/>
              <w:left w:val="single" w:sz="4" w:space="0" w:color="000000"/>
              <w:bottom w:val="single" w:sz="4" w:space="0" w:color="000000"/>
              <w:right w:val="single" w:sz="4" w:space="0" w:color="000000"/>
            </w:tcBorders>
          </w:tcPr>
          <w:p w:rsidR="00043E36" w:rsidRPr="007F5AE9" w:rsidRDefault="00043E36" w:rsidP="00C60E68">
            <w:pPr>
              <w:snapToGrid w:val="0"/>
            </w:pPr>
            <w:r w:rsidRPr="007F5AE9">
              <w:rPr>
                <w:sz w:val="22"/>
              </w:rPr>
              <w:t xml:space="preserve">Entspricht das System aus Wärmeerzeuger - Belüftung des Heizraums - Zuführung von Verbrennungsluft - Ableitung der Verbrennungsgase den Bestimmungen des EWR vom 29.01.2009?                       </w:t>
            </w:r>
          </w:p>
          <w:p w:rsidR="00043E36" w:rsidRPr="007F5AE9" w:rsidRDefault="00FD1170" w:rsidP="00C60E68">
            <w:pPr>
              <w:rPr>
                <w:sz w:val="18"/>
              </w:rPr>
            </w:pPr>
            <w:r>
              <w:rPr>
                <w:sz w:val="22"/>
              </w:rPr>
              <w:t xml:space="preserve">            </w:t>
            </w:r>
            <w:r w:rsidR="00043E36" w:rsidRPr="007F5AE9">
              <w:rPr>
                <w:sz w:val="22"/>
              </w:rPr>
              <w:sym w:font="Symbol" w:char="F097"/>
            </w:r>
            <w:r w:rsidR="00043E36" w:rsidRPr="007F5AE9">
              <w:rPr>
                <w:sz w:val="22"/>
              </w:rPr>
              <w:t xml:space="preserve"> </w:t>
            </w:r>
            <w:r w:rsidR="00043E36" w:rsidRPr="007F5AE9">
              <w:rPr>
                <w:sz w:val="18"/>
              </w:rPr>
              <w:t>JA</w:t>
            </w:r>
            <w:r w:rsidR="00043E36" w:rsidRPr="007F5AE9">
              <w:tab/>
            </w:r>
          </w:p>
          <w:p w:rsidR="00043E36" w:rsidRPr="007F5AE9" w:rsidRDefault="00FD1170" w:rsidP="00C60E68">
            <w:pPr>
              <w:rPr>
                <w:sz w:val="18"/>
              </w:rPr>
            </w:pPr>
            <w:r>
              <w:rPr>
                <w:sz w:val="22"/>
              </w:rPr>
              <w:t xml:space="preserve">            </w:t>
            </w:r>
            <w:r w:rsidR="00043E36" w:rsidRPr="007F5AE9">
              <w:rPr>
                <w:sz w:val="22"/>
              </w:rPr>
              <w:sym w:font="Symbol" w:char="F097"/>
            </w:r>
            <w:r w:rsidR="00043E36" w:rsidRPr="007F5AE9">
              <w:rPr>
                <w:sz w:val="22"/>
              </w:rPr>
              <w:t xml:space="preserve"> </w:t>
            </w:r>
            <w:r w:rsidR="00043E36" w:rsidRPr="007F5AE9">
              <w:rPr>
                <w:sz w:val="18"/>
              </w:rPr>
              <w:t>NEIN</w:t>
            </w:r>
          </w:p>
          <w:p w:rsidR="00043E36" w:rsidRPr="007F5AE9" w:rsidRDefault="00043E36" w:rsidP="00043E36">
            <w:pPr>
              <w:spacing w:before="120"/>
              <w:rPr>
                <w:sz w:val="18"/>
              </w:rPr>
            </w:pPr>
            <w:r w:rsidRPr="007F5AE9">
              <w:rPr>
                <w:sz w:val="18"/>
                <w:u w:val="single"/>
              </w:rPr>
              <w:t>ACHTUNG</w:t>
            </w:r>
            <w:r w:rsidRPr="007F5AE9">
              <w:rPr>
                <w:sz w:val="18"/>
              </w:rPr>
              <w:t xml:space="preserve">: Um diese Frage zu bejahen, ist es erforderlich, dass das Feld „ja“ am Ende der vorliegenden Tabelle im TEIL 2 sowie das Feld „Globales Ergebnis“ = „OK“ der Verbrennungsüberwachung (TEIL 3) angekreuzt sind. </w:t>
            </w:r>
          </w:p>
          <w:p w:rsidR="00043E36" w:rsidRPr="007F5AE9" w:rsidRDefault="00043E36" w:rsidP="00C60E68">
            <w:pPr>
              <w:rPr>
                <w:sz w:val="18"/>
              </w:rPr>
            </w:pPr>
          </w:p>
          <w:p w:rsidR="00043E36" w:rsidRPr="007F5AE9" w:rsidRDefault="00043E36" w:rsidP="00C60E68">
            <w:pPr>
              <w:rPr>
                <w:sz w:val="18"/>
              </w:rPr>
            </w:pPr>
            <w:r w:rsidRPr="007F5AE9">
              <w:rPr>
                <w:sz w:val="18"/>
              </w:rPr>
              <w:t xml:space="preserve">Im Falle der Nichtkonformität </w:t>
            </w:r>
            <w:r w:rsidRPr="007F5AE9">
              <w:rPr>
                <w:sz w:val="18"/>
              </w:rPr>
              <w:sym w:font="Symbol" w:char="F0AE"/>
            </w:r>
            <w:r w:rsidRPr="007F5AE9">
              <w:rPr>
                <w:sz w:val="18"/>
              </w:rPr>
              <w:t xml:space="preserve">  Ursachen der Nichtkonformität und zu ergreifende Schritte:</w:t>
            </w:r>
          </w:p>
          <w:p w:rsidR="00043E36" w:rsidRPr="007F5AE9" w:rsidRDefault="00043E36" w:rsidP="00C60E68">
            <w:pPr>
              <w:rPr>
                <w:sz w:val="18"/>
              </w:rPr>
            </w:pPr>
            <w:r w:rsidRPr="007F5AE9">
              <w:rPr>
                <w:sz w:val="18"/>
              </w:rPr>
              <w:t>………………………………………………………………………………………………………………………………………………………….</w:t>
            </w:r>
          </w:p>
          <w:p w:rsidR="00043E36" w:rsidRPr="007F5AE9" w:rsidRDefault="00043E36" w:rsidP="00C60E68">
            <w:pPr>
              <w:rPr>
                <w:sz w:val="18"/>
              </w:rPr>
            </w:pPr>
            <w:r w:rsidRPr="007F5AE9">
              <w:rPr>
                <w:sz w:val="18"/>
              </w:rPr>
              <w:t>………………………………………………………………………………………………………………………………………………………….</w:t>
            </w:r>
          </w:p>
          <w:p w:rsidR="00211447" w:rsidRPr="007F5AE9" w:rsidRDefault="00211447" w:rsidP="00211447">
            <w:pPr>
              <w:rPr>
                <w:sz w:val="18"/>
              </w:rPr>
            </w:pPr>
            <w:r w:rsidRPr="007F5AE9">
              <w:rPr>
                <w:sz w:val="18"/>
              </w:rPr>
              <w:t>………………………………………………………………………………………………………………………………………………………….</w:t>
            </w:r>
          </w:p>
          <w:p w:rsidR="00211447" w:rsidRPr="007F5AE9" w:rsidRDefault="00211447" w:rsidP="00C60E68">
            <w:pPr>
              <w:rPr>
                <w:sz w:val="18"/>
              </w:rPr>
            </w:pPr>
          </w:p>
          <w:p w:rsidR="00043E36" w:rsidRPr="007F5AE9" w:rsidRDefault="00043E36" w:rsidP="00C60E68">
            <w:pPr>
              <w:rPr>
                <w:sz w:val="18"/>
              </w:rPr>
            </w:pPr>
            <w:r w:rsidRPr="007F5AE9">
              <w:rPr>
                <w:sz w:val="18"/>
              </w:rPr>
              <w:t xml:space="preserve">Sonstige Anmerkungen betreffend den allgemeinen Zustand der Anlage: </w:t>
            </w:r>
          </w:p>
          <w:p w:rsidR="00043E36" w:rsidRPr="007F5AE9" w:rsidRDefault="00043E36" w:rsidP="00043E36">
            <w:pPr>
              <w:rPr>
                <w:sz w:val="18"/>
              </w:rPr>
            </w:pPr>
            <w:r w:rsidRPr="007F5AE9">
              <w:rPr>
                <w:sz w:val="18"/>
              </w:rPr>
              <w:t>…………………………………………………………………………………………………………………………………………………………….</w:t>
            </w:r>
          </w:p>
          <w:p w:rsidR="00211447" w:rsidRPr="007F5AE9" w:rsidRDefault="00043E36" w:rsidP="00211447">
            <w:pPr>
              <w:spacing w:after="120"/>
            </w:pPr>
            <w:r w:rsidRPr="007F5AE9">
              <w:rPr>
                <w:sz w:val="18"/>
              </w:rPr>
              <w:t>………………………………………………………………………………………………………………………………………………………….………………………………………………………………………………………………………………………………………………………</w:t>
            </w:r>
            <w:r w:rsidR="000B1000">
              <w:rPr>
                <w:sz w:val="18"/>
              </w:rPr>
              <w:t>….……</w:t>
            </w:r>
          </w:p>
        </w:tc>
      </w:tr>
    </w:tbl>
    <w:p w:rsidR="00586EDA" w:rsidRPr="007F5AE9" w:rsidRDefault="00586EDA">
      <w:pPr>
        <w:rPr>
          <w:sz w:val="22"/>
        </w:rPr>
      </w:pPr>
    </w:p>
    <w:p w:rsidR="00586EDA" w:rsidRPr="007F5AE9" w:rsidRDefault="00586EDA" w:rsidP="00586EDA">
      <w:pPr>
        <w:rPr>
          <w:sz w:val="2"/>
          <w:szCs w:val="2"/>
        </w:rPr>
      </w:pPr>
    </w:p>
    <w:tbl>
      <w:tblPr>
        <w:tblW w:w="10740" w:type="dxa"/>
        <w:tblInd w:w="-108" w:type="dxa"/>
        <w:tblLayout w:type="fixed"/>
        <w:tblCellMar>
          <w:left w:w="0" w:type="dxa"/>
          <w:right w:w="0" w:type="dxa"/>
        </w:tblCellMar>
        <w:tblLook w:val="04A0" w:firstRow="1" w:lastRow="0" w:firstColumn="1" w:lastColumn="0" w:noHBand="0" w:noVBand="1"/>
      </w:tblPr>
      <w:tblGrid>
        <w:gridCol w:w="10740"/>
      </w:tblGrid>
      <w:tr w:rsidR="00586EDA" w:rsidRPr="007F5AE9" w:rsidTr="00C60E68">
        <w:trPr>
          <w:cantSplit/>
        </w:trPr>
        <w:tc>
          <w:tcPr>
            <w:tcW w:w="10740" w:type="dxa"/>
            <w:tcBorders>
              <w:top w:val="single" w:sz="4" w:space="0" w:color="000000"/>
              <w:left w:val="single" w:sz="4" w:space="0" w:color="000000"/>
              <w:bottom w:val="single" w:sz="4" w:space="0" w:color="000000"/>
              <w:right w:val="single" w:sz="4" w:space="0" w:color="000000"/>
            </w:tcBorders>
          </w:tcPr>
          <w:p w:rsidR="00586EDA" w:rsidRPr="007F5AE9" w:rsidRDefault="00586EDA" w:rsidP="00586EDA">
            <w:pPr>
              <w:pStyle w:val="berschrift2"/>
              <w:spacing w:before="60" w:after="60"/>
            </w:pPr>
            <w:r w:rsidRPr="007F5AE9">
              <w:lastRenderedPageBreak/>
              <w:br w:type="page"/>
              <w:t>TEIL 5: NÄCHSTE INTERVENTIONEN UND UNTERSCHRIFTEN</w:t>
            </w:r>
          </w:p>
        </w:tc>
      </w:tr>
    </w:tbl>
    <w:p w:rsidR="0055589D" w:rsidRPr="007F5AE9" w:rsidRDefault="0055589D">
      <w:pPr>
        <w:rPr>
          <w:sz w:val="22"/>
        </w:rPr>
      </w:pPr>
    </w:p>
    <w:p w:rsidR="00211447" w:rsidRPr="007F5AE9" w:rsidRDefault="00211447">
      <w:pPr>
        <w:rPr>
          <w:sz w:val="22"/>
        </w:rPr>
      </w:pPr>
    </w:p>
    <w:p w:rsidR="00211447" w:rsidRDefault="00041A67">
      <w:pPr>
        <w:rPr>
          <w:sz w:val="22"/>
        </w:rPr>
      </w:pPr>
      <w:r>
        <w:rPr>
          <w:noProof/>
          <w:sz w:val="22"/>
          <w:lang w:bidi="ar-SA"/>
        </w:rPr>
        <mc:AlternateContent>
          <mc:Choice Requires="wpc">
            <w:drawing>
              <wp:anchor distT="0" distB="0" distL="114300" distR="114300" simplePos="0" relativeHeight="251691008" behindDoc="0" locked="0" layoutInCell="1" allowOverlap="1" wp14:anchorId="22702E12" wp14:editId="44A43305">
                <wp:simplePos x="0" y="0"/>
                <wp:positionH relativeFrom="column">
                  <wp:posOffset>0</wp:posOffset>
                </wp:positionH>
                <wp:positionV relativeFrom="paragraph">
                  <wp:posOffset>-635</wp:posOffset>
                </wp:positionV>
                <wp:extent cx="7974330" cy="3790315"/>
                <wp:effectExtent l="0" t="0" r="0" b="635"/>
                <wp:wrapNone/>
                <wp:docPr id="550" name="Canvas 5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53" name="Rectangle 551"/>
                        <wps:cNvSpPr>
                          <a:spLocks noChangeArrowheads="1"/>
                        </wps:cNvSpPr>
                        <wps:spPr bwMode="auto">
                          <a:xfrm>
                            <a:off x="22860" y="38100"/>
                            <a:ext cx="30111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041A67">
                              <w:r w:rsidRPr="00E75FBB">
                                <w:rPr>
                                  <w:rFonts w:cs="Arial"/>
                                  <w:b/>
                                  <w:bCs/>
                                  <w:color w:val="000000"/>
                                  <w:sz w:val="18"/>
                                  <w:szCs w:val="18"/>
                                </w:rPr>
                                <w:t>Nächste Intervention im Falle einer negative</w:t>
                              </w:r>
                              <w:r>
                                <w:rPr>
                                  <w:rFonts w:cs="Arial"/>
                                  <w:b/>
                                  <w:bCs/>
                                  <w:color w:val="000000"/>
                                  <w:sz w:val="18"/>
                                  <w:szCs w:val="18"/>
                                </w:rPr>
                                <w:t>n</w:t>
                              </w:r>
                              <w:r w:rsidRPr="00E75FBB">
                                <w:rPr>
                                  <w:rFonts w:cs="Arial"/>
                                  <w:b/>
                                  <w:bCs/>
                                  <w:color w:val="000000"/>
                                  <w:sz w:val="18"/>
                                  <w:szCs w:val="18"/>
                                </w:rPr>
                                <w:t xml:space="preserve"> Abnahme</w:t>
                              </w:r>
                            </w:p>
                          </w:txbxContent>
                        </wps:txbx>
                        <wps:bodyPr rot="0" vert="horz" wrap="none" lIns="0" tIns="0" rIns="0" bIns="0" anchor="t" anchorCtr="0">
                          <a:spAutoFit/>
                        </wps:bodyPr>
                      </wps:wsp>
                      <wps:wsp>
                        <wps:cNvPr id="654" name="Rectangle 552"/>
                        <wps:cNvSpPr>
                          <a:spLocks noChangeArrowheads="1"/>
                        </wps:cNvSpPr>
                        <wps:spPr bwMode="auto">
                          <a:xfrm>
                            <a:off x="22860" y="159385"/>
                            <a:ext cx="283273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Rectangle 553"/>
                        <wps:cNvSpPr>
                          <a:spLocks noChangeArrowheads="1"/>
                        </wps:cNvSpPr>
                        <wps:spPr bwMode="auto">
                          <a:xfrm>
                            <a:off x="3083442" y="7620"/>
                            <a:ext cx="161408" cy="136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041A67">
                              <w:r>
                                <w:rPr>
                                  <w:rFonts w:cs="Arial"/>
                                  <w:b/>
                                  <w:bCs/>
                                  <w:color w:val="000000"/>
                                  <w:sz w:val="12"/>
                                  <w:szCs w:val="12"/>
                                  <w:lang w:val="en-US"/>
                                </w:rPr>
                                <w:t>(17)</w:t>
                              </w:r>
                            </w:p>
                          </w:txbxContent>
                        </wps:txbx>
                        <wps:bodyPr rot="0" vert="horz" wrap="square" lIns="0" tIns="0" rIns="0" bIns="0" anchor="t" anchorCtr="0">
                          <a:noAutofit/>
                        </wps:bodyPr>
                      </wps:wsp>
                      <wps:wsp>
                        <wps:cNvPr id="656" name="Rectangle 554"/>
                        <wps:cNvSpPr>
                          <a:spLocks noChangeArrowheads="1"/>
                        </wps:cNvSpPr>
                        <wps:spPr bwMode="auto">
                          <a:xfrm>
                            <a:off x="2855595" y="159385"/>
                            <a:ext cx="13716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Rectangle 555"/>
                        <wps:cNvSpPr>
                          <a:spLocks noChangeArrowheads="1"/>
                        </wps:cNvSpPr>
                        <wps:spPr bwMode="auto">
                          <a:xfrm>
                            <a:off x="2992755" y="38100"/>
                            <a:ext cx="69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041A67">
                              <w:r>
                                <w:rPr>
                                  <w:rFonts w:cs="Arial"/>
                                  <w:b/>
                                  <w:bCs/>
                                  <w:color w:val="000000"/>
                                  <w:sz w:val="18"/>
                                  <w:szCs w:val="18"/>
                                  <w:lang w:val="en-US"/>
                                </w:rPr>
                                <w:t xml:space="preserve"> :</w:t>
                              </w:r>
                            </w:p>
                          </w:txbxContent>
                        </wps:txbx>
                        <wps:bodyPr rot="0" vert="horz" wrap="none" lIns="0" tIns="0" rIns="0" bIns="0" anchor="t" anchorCtr="0">
                          <a:spAutoFit/>
                        </wps:bodyPr>
                      </wps:wsp>
                      <wps:wsp>
                        <wps:cNvPr id="658" name="Rectangle 556"/>
                        <wps:cNvSpPr>
                          <a:spLocks noChangeArrowheads="1"/>
                        </wps:cNvSpPr>
                        <wps:spPr bwMode="auto">
                          <a:xfrm>
                            <a:off x="2992755" y="159385"/>
                            <a:ext cx="6032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Rectangle 557"/>
                        <wps:cNvSpPr>
                          <a:spLocks noChangeArrowheads="1"/>
                        </wps:cNvSpPr>
                        <wps:spPr bwMode="auto">
                          <a:xfrm>
                            <a:off x="197484" y="326390"/>
                            <a:ext cx="623760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041A67">
                              <w:pPr>
                                <w:rPr>
                                  <w:rFonts w:cs="Arial"/>
                                  <w:color w:val="000000"/>
                                  <w:sz w:val="18"/>
                                  <w:szCs w:val="18"/>
                                </w:rPr>
                              </w:pPr>
                              <w:r w:rsidRPr="00E75FBB">
                                <w:rPr>
                                  <w:rFonts w:cs="Arial"/>
                                  <w:color w:val="000000"/>
                                  <w:sz w:val="18"/>
                                  <w:szCs w:val="18"/>
                                </w:rPr>
                                <w:t xml:space="preserve">Abnahme mit Blick auf die (erneute) Inbetriebnahme  einer Anlage, </w:t>
                              </w:r>
                              <w:r>
                                <w:rPr>
                                  <w:rFonts w:cs="Arial"/>
                                  <w:color w:val="000000"/>
                                  <w:sz w:val="18"/>
                                  <w:szCs w:val="18"/>
                                </w:rPr>
                                <w:t>die infolge der Erklärung der Nichtkonformität außer</w:t>
                              </w:r>
                            </w:p>
                            <w:p w:rsidR="0019478B" w:rsidRDefault="0019478B" w:rsidP="00041A67">
                              <w:r>
                                <w:rPr>
                                  <w:rFonts w:cs="Arial"/>
                                  <w:color w:val="000000"/>
                                  <w:sz w:val="18"/>
                                  <w:szCs w:val="18"/>
                                </w:rPr>
                                <w:t>Betrieb gesetzt wurde</w:t>
                              </w:r>
                            </w:p>
                          </w:txbxContent>
                        </wps:txbx>
                        <wps:bodyPr rot="0" vert="horz" wrap="square" lIns="0" tIns="0" rIns="0" bIns="0" anchor="t" anchorCtr="0">
                          <a:noAutofit/>
                        </wps:bodyPr>
                      </wps:wsp>
                      <wps:wsp>
                        <wps:cNvPr id="662" name="Rectangle 560"/>
                        <wps:cNvSpPr>
                          <a:spLocks noChangeArrowheads="1"/>
                        </wps:cNvSpPr>
                        <wps:spPr bwMode="auto">
                          <a:xfrm>
                            <a:off x="4200525" y="326390"/>
                            <a:ext cx="32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041A67">
                              <w:r>
                                <w:rPr>
                                  <w:rFonts w:cs="Arial"/>
                                  <w:color w:val="000000"/>
                                  <w:sz w:val="18"/>
                                  <w:szCs w:val="18"/>
                                  <w:lang w:val="en-US"/>
                                </w:rPr>
                                <w:t xml:space="preserve"> </w:t>
                              </w:r>
                            </w:p>
                          </w:txbxContent>
                        </wps:txbx>
                        <wps:bodyPr rot="0" vert="horz" wrap="none" lIns="0" tIns="0" rIns="0" bIns="0" anchor="t" anchorCtr="0">
                          <a:spAutoFit/>
                        </wps:bodyPr>
                      </wps:wsp>
                      <wps:wsp>
                        <wps:cNvPr id="663" name="Rectangle 561"/>
                        <wps:cNvSpPr>
                          <a:spLocks noChangeArrowheads="1"/>
                        </wps:cNvSpPr>
                        <wps:spPr bwMode="auto">
                          <a:xfrm>
                            <a:off x="197544" y="625193"/>
                            <a:ext cx="6173470" cy="382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041A67">
                              <w:r w:rsidRPr="00E75FBB">
                                <w:rPr>
                                  <w:rFonts w:cs="Arial"/>
                                  <w:color w:val="000000"/>
                                  <w:sz w:val="18"/>
                                  <w:szCs w:val="18"/>
                                </w:rPr>
                                <w:t xml:space="preserve">Abnahme zwecks Überprüfung der Konformität einer Anlage, </w:t>
                              </w:r>
                              <w:r>
                                <w:rPr>
                                  <w:rFonts w:cs="Arial"/>
                                  <w:color w:val="000000"/>
                                  <w:sz w:val="18"/>
                                  <w:szCs w:val="18"/>
                                </w:rPr>
                                <w:t>die trotz der Erklärung der Nichtkonformität in Betrieb gehalten wurde. Abnahme durchzuführen bis spätestens zum…………………………(3 Monate nach der Erklärung der Nichtkonformität</w:t>
                              </w:r>
                              <w:r>
                                <w:rPr>
                                  <w:rFonts w:cs="Arial"/>
                                  <w:noProof/>
                                  <w:color w:val="000000"/>
                                  <w:sz w:val="18"/>
                                  <w:szCs w:val="18"/>
                                  <w:lang w:bidi="ar-SA"/>
                                </w:rPr>
                                <w:t>)</w:t>
                              </w:r>
                            </w:p>
                          </w:txbxContent>
                        </wps:txbx>
                        <wps:bodyPr rot="0" vert="horz" wrap="square" lIns="0" tIns="0" rIns="0" bIns="0" anchor="t" anchorCtr="0">
                          <a:noAutofit/>
                        </wps:bodyPr>
                      </wps:wsp>
                      <wps:wsp>
                        <wps:cNvPr id="667" name="Rectangle 566"/>
                        <wps:cNvSpPr>
                          <a:spLocks noChangeArrowheads="1"/>
                        </wps:cNvSpPr>
                        <wps:spPr bwMode="auto">
                          <a:xfrm>
                            <a:off x="22859" y="1245870"/>
                            <a:ext cx="30734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041A67">
                              <w:r w:rsidRPr="00E75FBB">
                                <w:rPr>
                                  <w:rFonts w:cs="Arial"/>
                                  <w:b/>
                                  <w:bCs/>
                                  <w:color w:val="000000"/>
                                  <w:sz w:val="18"/>
                                  <w:szCs w:val="18"/>
                                </w:rPr>
                                <w:t>Nächste Intervention im Falle einer positive</w:t>
                              </w:r>
                              <w:r>
                                <w:rPr>
                                  <w:rFonts w:cs="Arial"/>
                                  <w:b/>
                                  <w:bCs/>
                                  <w:color w:val="000000"/>
                                  <w:sz w:val="18"/>
                                  <w:szCs w:val="18"/>
                                </w:rPr>
                                <w:t>n</w:t>
                              </w:r>
                              <w:r w:rsidRPr="00E75FBB">
                                <w:rPr>
                                  <w:rFonts w:cs="Arial"/>
                                  <w:b/>
                                  <w:bCs/>
                                  <w:color w:val="000000"/>
                                  <w:sz w:val="18"/>
                                  <w:szCs w:val="18"/>
                                </w:rPr>
                                <w:t xml:space="preserve"> Abnahme</w:t>
                              </w:r>
                            </w:p>
                          </w:txbxContent>
                        </wps:txbx>
                        <wps:bodyPr rot="0" vert="horz" wrap="square" lIns="0" tIns="0" rIns="0" bIns="0" anchor="t" anchorCtr="0">
                          <a:spAutoFit/>
                        </wps:bodyPr>
                      </wps:wsp>
                      <wps:wsp>
                        <wps:cNvPr id="668" name="Rectangle 567"/>
                        <wps:cNvSpPr>
                          <a:spLocks noChangeArrowheads="1"/>
                        </wps:cNvSpPr>
                        <wps:spPr bwMode="auto">
                          <a:xfrm>
                            <a:off x="22860" y="1367155"/>
                            <a:ext cx="279527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Rectangle 568"/>
                        <wps:cNvSpPr>
                          <a:spLocks noChangeArrowheads="1"/>
                        </wps:cNvSpPr>
                        <wps:spPr bwMode="auto">
                          <a:xfrm>
                            <a:off x="3070682" y="1223010"/>
                            <a:ext cx="1828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041A67">
                              <w:r>
                                <w:rPr>
                                  <w:rFonts w:cs="Arial"/>
                                  <w:b/>
                                  <w:bCs/>
                                  <w:color w:val="000000"/>
                                  <w:sz w:val="12"/>
                                  <w:szCs w:val="12"/>
                                  <w:lang w:val="en-US"/>
                                </w:rPr>
                                <w:t>(18)</w:t>
                              </w:r>
                            </w:p>
                          </w:txbxContent>
                        </wps:txbx>
                        <wps:bodyPr rot="0" vert="horz" wrap="square" lIns="0" tIns="0" rIns="0" bIns="0" anchor="t" anchorCtr="0">
                          <a:spAutoFit/>
                        </wps:bodyPr>
                      </wps:wsp>
                      <wps:wsp>
                        <wps:cNvPr id="670" name="Rectangle 569"/>
                        <wps:cNvSpPr>
                          <a:spLocks noChangeArrowheads="1"/>
                        </wps:cNvSpPr>
                        <wps:spPr bwMode="auto">
                          <a:xfrm>
                            <a:off x="2818130" y="1367155"/>
                            <a:ext cx="13652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Rectangle 571"/>
                        <wps:cNvSpPr>
                          <a:spLocks noChangeArrowheads="1"/>
                        </wps:cNvSpPr>
                        <wps:spPr bwMode="auto">
                          <a:xfrm>
                            <a:off x="2954655" y="1367155"/>
                            <a:ext cx="6096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Rectangle 572"/>
                        <wps:cNvSpPr>
                          <a:spLocks noChangeArrowheads="1"/>
                        </wps:cNvSpPr>
                        <wps:spPr bwMode="auto">
                          <a:xfrm>
                            <a:off x="197485" y="1541780"/>
                            <a:ext cx="62503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041A67">
                              <w:r w:rsidRPr="00E75FBB">
                                <w:rPr>
                                  <w:rFonts w:cs="Arial"/>
                                  <w:color w:val="000000"/>
                                  <w:sz w:val="18"/>
                                  <w:szCs w:val="18"/>
                                </w:rPr>
                                <w:t xml:space="preserve">Ordnungsgemäße regelmäßige Kontrolle zwischen dem…………….……………...….. </w:t>
                              </w:r>
                              <w:proofErr w:type="gramStart"/>
                              <w:r>
                                <w:rPr>
                                  <w:rFonts w:cs="Arial"/>
                                  <w:color w:val="000000"/>
                                  <w:sz w:val="18"/>
                                  <w:szCs w:val="18"/>
                                  <w:lang w:val="en-US"/>
                                </w:rPr>
                                <w:t>und</w:t>
                              </w:r>
                              <w:proofErr w:type="gramEnd"/>
                              <w:r>
                                <w:rPr>
                                  <w:rFonts w:cs="Arial"/>
                                  <w:color w:val="000000"/>
                                  <w:sz w:val="18"/>
                                  <w:szCs w:val="18"/>
                                  <w:lang w:val="en-US"/>
                                </w:rPr>
                                <w:t xml:space="preserve"> </w:t>
                              </w:r>
                              <w:proofErr w:type="spellStart"/>
                              <w:r>
                                <w:rPr>
                                  <w:rFonts w:cs="Arial"/>
                                  <w:color w:val="000000"/>
                                  <w:sz w:val="18"/>
                                  <w:szCs w:val="18"/>
                                  <w:lang w:val="en-US"/>
                                </w:rPr>
                                <w:t>dem</w:t>
                              </w:r>
                              <w:proofErr w:type="spellEnd"/>
                              <w:r>
                                <w:rPr>
                                  <w:rFonts w:cs="Arial"/>
                                  <w:color w:val="000000"/>
                                  <w:sz w:val="18"/>
                                  <w:szCs w:val="18"/>
                                  <w:lang w:val="en-US"/>
                                </w:rPr>
                                <w:t xml:space="preserve"> …………………. …………….</w:t>
                              </w:r>
                            </w:p>
                          </w:txbxContent>
                        </wps:txbx>
                        <wps:bodyPr rot="0" vert="horz" wrap="none" lIns="0" tIns="0" rIns="0" bIns="0" anchor="t" anchorCtr="0">
                          <a:spAutoFit/>
                        </wps:bodyPr>
                      </wps:wsp>
                      <wps:wsp>
                        <wps:cNvPr id="674" name="Rectangle 573"/>
                        <wps:cNvSpPr>
                          <a:spLocks noChangeArrowheads="1"/>
                        </wps:cNvSpPr>
                        <wps:spPr bwMode="auto">
                          <a:xfrm>
                            <a:off x="197485" y="1838325"/>
                            <a:ext cx="62376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041A67">
                              <w:r w:rsidRPr="00E75FBB">
                                <w:rPr>
                                  <w:rFonts w:cs="Arial"/>
                                  <w:color w:val="000000"/>
                                  <w:sz w:val="18"/>
                                  <w:szCs w:val="18"/>
                                </w:rPr>
                                <w:t>Vom Hersteller empfohlene Instandhaltung spätestens</w:t>
                              </w:r>
                              <w:r>
                                <w:rPr>
                                  <w:rFonts w:cs="Arial"/>
                                  <w:color w:val="000000"/>
                                  <w:sz w:val="18"/>
                                  <w:szCs w:val="18"/>
                                </w:rPr>
                                <w:t xml:space="preserve"> am ……………………………………………………………………..</w:t>
                              </w:r>
                              <w:r w:rsidRPr="00E75FBB">
                                <w:rPr>
                                  <w:rFonts w:cs="Arial"/>
                                  <w:color w:val="000000"/>
                                  <w:sz w:val="18"/>
                                  <w:szCs w:val="18"/>
                                </w:rPr>
                                <w:t>……</w:t>
                              </w:r>
                            </w:p>
                          </w:txbxContent>
                        </wps:txbx>
                        <wps:bodyPr rot="0" vert="horz" wrap="none" lIns="0" tIns="0" rIns="0" bIns="0" anchor="t" anchorCtr="0">
                          <a:spAutoFit/>
                        </wps:bodyPr>
                      </wps:wsp>
                      <wps:wsp>
                        <wps:cNvPr id="675" name="Rectangle 574"/>
                        <wps:cNvSpPr>
                          <a:spLocks noChangeArrowheads="1"/>
                        </wps:cNvSpPr>
                        <wps:spPr bwMode="auto">
                          <a:xfrm>
                            <a:off x="197485" y="2157095"/>
                            <a:ext cx="62452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041A67">
                              <w:r w:rsidRPr="00E75FBB">
                                <w:rPr>
                                  <w:rFonts w:cs="Arial"/>
                                  <w:color w:val="000000"/>
                                  <w:sz w:val="18"/>
                                  <w:szCs w:val="18"/>
                                </w:rPr>
                                <w:t>Eingehende Diagnose im Rahmen der ordnungsgemäßen Inspektion, zw</w:t>
                              </w:r>
                              <w:r>
                                <w:rPr>
                                  <w:rFonts w:cs="Arial"/>
                                  <w:color w:val="000000"/>
                                  <w:sz w:val="18"/>
                                  <w:szCs w:val="18"/>
                                </w:rPr>
                                <w:t>ischen dem ……………… und dem …………..</w:t>
                              </w:r>
                              <w:r w:rsidRPr="00E75FBB">
                                <w:rPr>
                                  <w:rFonts w:cs="Arial"/>
                                  <w:color w:val="000000"/>
                                  <w:sz w:val="18"/>
                                  <w:szCs w:val="18"/>
                                </w:rPr>
                                <w:t>……</w:t>
                              </w:r>
                            </w:p>
                          </w:txbxContent>
                        </wps:txbx>
                        <wps:bodyPr rot="0" vert="horz" wrap="none" lIns="0" tIns="0" rIns="0" bIns="0" anchor="t" anchorCtr="0">
                          <a:spAutoFit/>
                        </wps:bodyPr>
                      </wps:wsp>
                      <wps:wsp>
                        <wps:cNvPr id="676" name="Rectangle 575"/>
                        <wps:cNvSpPr>
                          <a:spLocks noChangeArrowheads="1"/>
                        </wps:cNvSpPr>
                        <wps:spPr bwMode="auto">
                          <a:xfrm>
                            <a:off x="5652267" y="2105246"/>
                            <a:ext cx="1873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041A67">
                              <w:r>
                                <w:rPr>
                                  <w:rFonts w:cs="Arial"/>
                                  <w:color w:val="000000"/>
                                  <w:sz w:val="12"/>
                                  <w:szCs w:val="12"/>
                                  <w:lang w:val="en-US"/>
                                </w:rPr>
                                <w:t>(19)</w:t>
                              </w:r>
                            </w:p>
                          </w:txbxContent>
                        </wps:txbx>
                        <wps:bodyPr rot="0" vert="horz" wrap="square" lIns="0" tIns="0" rIns="0" bIns="0" anchor="t" anchorCtr="0">
                          <a:spAutoFit/>
                        </wps:bodyPr>
                      </wps:wsp>
                      <wps:wsp>
                        <wps:cNvPr id="677" name="Rectangle 576"/>
                        <wps:cNvSpPr>
                          <a:spLocks noChangeArrowheads="1"/>
                        </wps:cNvSpPr>
                        <wps:spPr bwMode="auto">
                          <a:xfrm>
                            <a:off x="22860" y="2605405"/>
                            <a:ext cx="1581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041A67">
                              <w:proofErr w:type="spellStart"/>
                              <w:r>
                                <w:rPr>
                                  <w:rFonts w:cs="Arial"/>
                                  <w:b/>
                                  <w:bCs/>
                                  <w:color w:val="000000"/>
                                  <w:sz w:val="18"/>
                                  <w:szCs w:val="18"/>
                                  <w:lang w:val="en-US"/>
                                </w:rPr>
                                <w:t>Abnahmebericht</w:t>
                              </w:r>
                              <w:proofErr w:type="spellEnd"/>
                              <w:r>
                                <w:rPr>
                                  <w:rFonts w:cs="Arial"/>
                                  <w:b/>
                                  <w:bCs/>
                                  <w:color w:val="000000"/>
                                  <w:sz w:val="18"/>
                                  <w:szCs w:val="18"/>
                                  <w:lang w:val="en-US"/>
                                </w:rPr>
                                <w:t xml:space="preserve"> </w:t>
                              </w:r>
                              <w:proofErr w:type="spellStart"/>
                              <w:r>
                                <w:rPr>
                                  <w:rFonts w:cs="Arial"/>
                                  <w:b/>
                                  <w:bCs/>
                                  <w:color w:val="000000"/>
                                  <w:sz w:val="18"/>
                                  <w:szCs w:val="18"/>
                                  <w:lang w:val="en-US"/>
                                </w:rPr>
                                <w:t>erstellt</w:t>
                              </w:r>
                              <w:proofErr w:type="spellEnd"/>
                              <w:r>
                                <w:rPr>
                                  <w:rFonts w:cs="Arial"/>
                                  <w:b/>
                                  <w:bCs/>
                                  <w:color w:val="000000"/>
                                  <w:sz w:val="18"/>
                                  <w:szCs w:val="18"/>
                                  <w:lang w:val="en-US"/>
                                </w:rPr>
                                <w:t xml:space="preserve"> von:</w:t>
                              </w:r>
                            </w:p>
                          </w:txbxContent>
                        </wps:txbx>
                        <wps:bodyPr rot="0" vert="horz" wrap="none" lIns="0" tIns="0" rIns="0" bIns="0" anchor="t" anchorCtr="0">
                          <a:spAutoFit/>
                        </wps:bodyPr>
                      </wps:wsp>
                      <wps:wsp>
                        <wps:cNvPr id="678" name="Rectangle 577"/>
                        <wps:cNvSpPr>
                          <a:spLocks noChangeArrowheads="1"/>
                        </wps:cNvSpPr>
                        <wps:spPr bwMode="auto">
                          <a:xfrm>
                            <a:off x="2658110" y="2605405"/>
                            <a:ext cx="1143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041A67">
                              <w:proofErr w:type="spellStart"/>
                              <w:r>
                                <w:rPr>
                                  <w:rFonts w:cs="Arial"/>
                                  <w:b/>
                                  <w:bCs/>
                                  <w:color w:val="000000"/>
                                  <w:sz w:val="18"/>
                                  <w:szCs w:val="18"/>
                                  <w:lang w:val="en-US"/>
                                </w:rPr>
                                <w:t>Bericht</w:t>
                              </w:r>
                              <w:proofErr w:type="spellEnd"/>
                              <w:r>
                                <w:rPr>
                                  <w:rFonts w:cs="Arial"/>
                                  <w:b/>
                                  <w:bCs/>
                                  <w:color w:val="000000"/>
                                  <w:sz w:val="18"/>
                                  <w:szCs w:val="18"/>
                                  <w:lang w:val="en-US"/>
                                </w:rPr>
                                <w:t xml:space="preserve"> </w:t>
                              </w:r>
                              <w:proofErr w:type="spellStart"/>
                              <w:r>
                                <w:rPr>
                                  <w:rFonts w:cs="Arial"/>
                                  <w:b/>
                                  <w:bCs/>
                                  <w:color w:val="000000"/>
                                  <w:sz w:val="18"/>
                                  <w:szCs w:val="18"/>
                                  <w:lang w:val="en-US"/>
                                </w:rPr>
                                <w:t>erhalten</w:t>
                              </w:r>
                              <w:proofErr w:type="spellEnd"/>
                              <w:r>
                                <w:rPr>
                                  <w:rFonts w:cs="Arial"/>
                                  <w:b/>
                                  <w:bCs/>
                                  <w:color w:val="000000"/>
                                  <w:sz w:val="18"/>
                                  <w:szCs w:val="18"/>
                                  <w:lang w:val="en-US"/>
                                </w:rPr>
                                <w:t xml:space="preserve"> von: </w:t>
                              </w:r>
                            </w:p>
                          </w:txbxContent>
                        </wps:txbx>
                        <wps:bodyPr rot="0" vert="horz" wrap="none" lIns="0" tIns="0" rIns="0" bIns="0" anchor="t" anchorCtr="0">
                          <a:spAutoFit/>
                        </wps:bodyPr>
                      </wps:wsp>
                      <wps:wsp>
                        <wps:cNvPr id="679" name="Rectangle 578"/>
                        <wps:cNvSpPr>
                          <a:spLocks noChangeArrowheads="1"/>
                        </wps:cNvSpPr>
                        <wps:spPr bwMode="auto">
                          <a:xfrm>
                            <a:off x="2658110" y="3046095"/>
                            <a:ext cx="1664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041A67">
                              <w:r w:rsidRPr="00E75FBB">
                                <w:rPr>
                                  <w:rFonts w:cs="Arial"/>
                                  <w:b/>
                                  <w:bCs/>
                                  <w:color w:val="000000"/>
                                  <w:sz w:val="18"/>
                                  <w:szCs w:val="18"/>
                                </w:rPr>
                                <w:t>In seiner/ihrer Eigenschaft als:</w:t>
                              </w:r>
                            </w:p>
                          </w:txbxContent>
                        </wps:txbx>
                        <wps:bodyPr rot="0" vert="horz" wrap="none" lIns="0" tIns="0" rIns="0" bIns="0" anchor="t" anchorCtr="0">
                          <a:spAutoFit/>
                        </wps:bodyPr>
                      </wps:wsp>
                      <wps:wsp>
                        <wps:cNvPr id="680" name="Rectangle 579"/>
                        <wps:cNvSpPr>
                          <a:spLocks noChangeArrowheads="1"/>
                        </wps:cNvSpPr>
                        <wps:spPr bwMode="auto">
                          <a:xfrm>
                            <a:off x="22860" y="3630930"/>
                            <a:ext cx="1467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041A67">
                              <w:r>
                                <w:rPr>
                                  <w:rFonts w:cs="Arial"/>
                                  <w:color w:val="000000"/>
                                  <w:sz w:val="18"/>
                                  <w:szCs w:val="18"/>
                                  <w:lang w:val="en-US"/>
                                </w:rPr>
                                <w:t>(</w:t>
                              </w:r>
                              <w:proofErr w:type="spellStart"/>
                              <w:r>
                                <w:rPr>
                                  <w:rFonts w:cs="Arial"/>
                                  <w:color w:val="000000"/>
                                  <w:sz w:val="18"/>
                                  <w:szCs w:val="18"/>
                                  <w:lang w:val="en-US"/>
                                </w:rPr>
                                <w:t>Unterschrift</w:t>
                              </w:r>
                              <w:proofErr w:type="spellEnd"/>
                              <w:r>
                                <w:rPr>
                                  <w:rFonts w:cs="Arial"/>
                                  <w:color w:val="000000"/>
                                  <w:sz w:val="18"/>
                                  <w:szCs w:val="18"/>
                                  <w:lang w:val="en-US"/>
                                </w:rPr>
                                <w:t xml:space="preserve"> des </w:t>
                              </w:r>
                              <w:proofErr w:type="spellStart"/>
                              <w:r>
                                <w:rPr>
                                  <w:rFonts w:cs="Arial"/>
                                  <w:color w:val="000000"/>
                                  <w:sz w:val="18"/>
                                  <w:szCs w:val="18"/>
                                  <w:lang w:val="en-US"/>
                                </w:rPr>
                                <w:t>Technikers</w:t>
                              </w:r>
                              <w:proofErr w:type="spellEnd"/>
                              <w:r>
                                <w:rPr>
                                  <w:rFonts w:cs="Arial"/>
                                  <w:color w:val="000000"/>
                                  <w:sz w:val="18"/>
                                  <w:szCs w:val="18"/>
                                  <w:lang w:val="en-US"/>
                                </w:rPr>
                                <w:t>)</w:t>
                              </w:r>
                            </w:p>
                          </w:txbxContent>
                        </wps:txbx>
                        <wps:bodyPr rot="0" vert="horz" wrap="none" lIns="0" tIns="0" rIns="0" bIns="0" anchor="t" anchorCtr="0">
                          <a:spAutoFit/>
                        </wps:bodyPr>
                      </wps:wsp>
                      <wps:wsp>
                        <wps:cNvPr id="681" name="Rectangle 580"/>
                        <wps:cNvSpPr>
                          <a:spLocks noChangeArrowheads="1"/>
                        </wps:cNvSpPr>
                        <wps:spPr bwMode="auto">
                          <a:xfrm>
                            <a:off x="2658110" y="3630930"/>
                            <a:ext cx="139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041A67">
                              <w:r>
                                <w:rPr>
                                  <w:rFonts w:cs="Arial"/>
                                  <w:color w:val="000000"/>
                                  <w:sz w:val="18"/>
                                  <w:szCs w:val="18"/>
                                  <w:lang w:val="en-US"/>
                                </w:rPr>
                                <w:t>(</w:t>
                              </w:r>
                              <w:proofErr w:type="spellStart"/>
                              <w:r>
                                <w:rPr>
                                  <w:rFonts w:cs="Arial"/>
                                  <w:color w:val="000000"/>
                                  <w:sz w:val="18"/>
                                  <w:szCs w:val="18"/>
                                  <w:lang w:val="en-US"/>
                                </w:rPr>
                                <w:t>Unterschrift</w:t>
                              </w:r>
                              <w:proofErr w:type="spellEnd"/>
                              <w:r>
                                <w:rPr>
                                  <w:rFonts w:cs="Arial"/>
                                  <w:color w:val="000000"/>
                                  <w:sz w:val="18"/>
                                  <w:szCs w:val="18"/>
                                  <w:lang w:val="en-US"/>
                                </w:rPr>
                                <w:t xml:space="preserve"> </w:t>
                              </w:r>
                              <w:proofErr w:type="spellStart"/>
                              <w:r>
                                <w:rPr>
                                  <w:rFonts w:cs="Arial"/>
                                  <w:color w:val="000000"/>
                                  <w:sz w:val="18"/>
                                  <w:szCs w:val="18"/>
                                  <w:lang w:val="en-US"/>
                                </w:rPr>
                                <w:t>dieser</w:t>
                              </w:r>
                              <w:proofErr w:type="spellEnd"/>
                              <w:r>
                                <w:rPr>
                                  <w:rFonts w:cs="Arial"/>
                                  <w:color w:val="000000"/>
                                  <w:sz w:val="18"/>
                                  <w:szCs w:val="18"/>
                                  <w:lang w:val="en-US"/>
                                </w:rPr>
                                <w:t xml:space="preserve"> Person)</w:t>
                              </w:r>
                            </w:p>
                          </w:txbxContent>
                        </wps:txbx>
                        <wps:bodyPr rot="0" vert="horz" wrap="none" lIns="0" tIns="0" rIns="0" bIns="0" anchor="t" anchorCtr="0">
                          <a:spAutoFit/>
                        </wps:bodyPr>
                      </wps:wsp>
                      <wps:wsp>
                        <wps:cNvPr id="682" name="Line 581"/>
                        <wps:cNvCnPr/>
                        <wps:spPr bwMode="auto">
                          <a:xfrm>
                            <a:off x="0" y="0"/>
                            <a:ext cx="0" cy="10712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 name="Rectangle 582"/>
                        <wps:cNvSpPr>
                          <a:spLocks noChangeArrowheads="1"/>
                        </wps:cNvSpPr>
                        <wps:spPr bwMode="auto">
                          <a:xfrm>
                            <a:off x="0" y="0"/>
                            <a:ext cx="7620" cy="1071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Rectangle 584"/>
                        <wps:cNvSpPr>
                          <a:spLocks noChangeArrowheads="1"/>
                        </wps:cNvSpPr>
                        <wps:spPr bwMode="auto">
                          <a:xfrm>
                            <a:off x="6471285" y="7620"/>
                            <a:ext cx="7620" cy="10636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Line 585"/>
                        <wps:cNvCnPr/>
                        <wps:spPr bwMode="auto">
                          <a:xfrm>
                            <a:off x="0" y="1207770"/>
                            <a:ext cx="0" cy="12458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 name="Rectangle 586"/>
                        <wps:cNvSpPr>
                          <a:spLocks noChangeArrowheads="1"/>
                        </wps:cNvSpPr>
                        <wps:spPr bwMode="auto">
                          <a:xfrm>
                            <a:off x="0" y="1207770"/>
                            <a:ext cx="7620" cy="1245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Line 587"/>
                        <wps:cNvCnPr/>
                        <wps:spPr bwMode="auto">
                          <a:xfrm>
                            <a:off x="6471285" y="1215390"/>
                            <a:ext cx="0" cy="12382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 name="Rectangle 588"/>
                        <wps:cNvSpPr>
                          <a:spLocks noChangeArrowheads="1"/>
                        </wps:cNvSpPr>
                        <wps:spPr bwMode="auto">
                          <a:xfrm>
                            <a:off x="6471285" y="1215390"/>
                            <a:ext cx="7620" cy="1238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Line 589"/>
                        <wps:cNvCnPr/>
                        <wps:spPr bwMode="auto">
                          <a:xfrm>
                            <a:off x="0" y="2590165"/>
                            <a:ext cx="0" cy="11772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 name="Rectangle 590"/>
                        <wps:cNvSpPr>
                          <a:spLocks noChangeArrowheads="1"/>
                        </wps:cNvSpPr>
                        <wps:spPr bwMode="auto">
                          <a:xfrm>
                            <a:off x="0" y="2590165"/>
                            <a:ext cx="7620" cy="1177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Line 591"/>
                        <wps:cNvCnPr/>
                        <wps:spPr bwMode="auto">
                          <a:xfrm>
                            <a:off x="6471285" y="2597785"/>
                            <a:ext cx="0" cy="1169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 name="Rectangle 592"/>
                        <wps:cNvSpPr>
                          <a:spLocks noChangeArrowheads="1"/>
                        </wps:cNvSpPr>
                        <wps:spPr bwMode="auto">
                          <a:xfrm>
                            <a:off x="6471285" y="2597785"/>
                            <a:ext cx="7620" cy="1169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Line 593"/>
                        <wps:cNvCnPr/>
                        <wps:spPr bwMode="auto">
                          <a:xfrm>
                            <a:off x="2635885" y="2597785"/>
                            <a:ext cx="0" cy="1169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5" name="Rectangle 594"/>
                        <wps:cNvSpPr>
                          <a:spLocks noChangeArrowheads="1"/>
                        </wps:cNvSpPr>
                        <wps:spPr bwMode="auto">
                          <a:xfrm>
                            <a:off x="2635885" y="2597785"/>
                            <a:ext cx="7620" cy="1169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Line 595"/>
                        <wps:cNvCnPr/>
                        <wps:spPr bwMode="auto">
                          <a:xfrm>
                            <a:off x="7620" y="0"/>
                            <a:ext cx="64712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7" name="Rectangle 596"/>
                        <wps:cNvSpPr>
                          <a:spLocks noChangeArrowheads="1"/>
                        </wps:cNvSpPr>
                        <wps:spPr bwMode="auto">
                          <a:xfrm>
                            <a:off x="7620" y="0"/>
                            <a:ext cx="64712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Line 597"/>
                        <wps:cNvCnPr/>
                        <wps:spPr bwMode="auto">
                          <a:xfrm>
                            <a:off x="7620" y="1063625"/>
                            <a:ext cx="64712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9" name="Rectangle 598"/>
                        <wps:cNvSpPr>
                          <a:spLocks noChangeArrowheads="1"/>
                        </wps:cNvSpPr>
                        <wps:spPr bwMode="auto">
                          <a:xfrm>
                            <a:off x="7620" y="1063625"/>
                            <a:ext cx="64712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Line 599"/>
                        <wps:cNvCnPr/>
                        <wps:spPr bwMode="auto">
                          <a:xfrm>
                            <a:off x="7620" y="1207770"/>
                            <a:ext cx="64712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1" name="Rectangle 600"/>
                        <wps:cNvSpPr>
                          <a:spLocks noChangeArrowheads="1"/>
                        </wps:cNvSpPr>
                        <wps:spPr bwMode="auto">
                          <a:xfrm>
                            <a:off x="7620" y="1207770"/>
                            <a:ext cx="64712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Line 601"/>
                        <wps:cNvCnPr/>
                        <wps:spPr bwMode="auto">
                          <a:xfrm>
                            <a:off x="7620" y="2446020"/>
                            <a:ext cx="64712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3" name="Rectangle 602"/>
                        <wps:cNvSpPr>
                          <a:spLocks noChangeArrowheads="1"/>
                        </wps:cNvSpPr>
                        <wps:spPr bwMode="auto">
                          <a:xfrm>
                            <a:off x="7620" y="2446020"/>
                            <a:ext cx="64712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Line 603"/>
                        <wps:cNvCnPr/>
                        <wps:spPr bwMode="auto">
                          <a:xfrm>
                            <a:off x="7620" y="2590165"/>
                            <a:ext cx="64712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5" name="Rectangle 604"/>
                        <wps:cNvSpPr>
                          <a:spLocks noChangeArrowheads="1"/>
                        </wps:cNvSpPr>
                        <wps:spPr bwMode="auto">
                          <a:xfrm>
                            <a:off x="7620" y="2590165"/>
                            <a:ext cx="64712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Line 605"/>
                        <wps:cNvCnPr/>
                        <wps:spPr bwMode="auto">
                          <a:xfrm>
                            <a:off x="7620" y="3759835"/>
                            <a:ext cx="64712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7" name="Rectangle 606"/>
                        <wps:cNvSpPr>
                          <a:spLocks noChangeArrowheads="1"/>
                        </wps:cNvSpPr>
                        <wps:spPr bwMode="auto">
                          <a:xfrm>
                            <a:off x="7620" y="3759835"/>
                            <a:ext cx="64712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Rectangle 607"/>
                        <wps:cNvSpPr>
                          <a:spLocks noChangeArrowheads="1"/>
                        </wps:cNvSpPr>
                        <wps:spPr bwMode="auto">
                          <a:xfrm>
                            <a:off x="76200" y="356870"/>
                            <a:ext cx="60325" cy="6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Freeform 608"/>
                        <wps:cNvSpPr>
                          <a:spLocks noEditPoints="1"/>
                        </wps:cNvSpPr>
                        <wps:spPr bwMode="auto">
                          <a:xfrm>
                            <a:off x="72390" y="353060"/>
                            <a:ext cx="67945" cy="76200"/>
                          </a:xfrm>
                          <a:custGeom>
                            <a:avLst/>
                            <a:gdLst>
                              <a:gd name="T0" fmla="*/ 0 w 107"/>
                              <a:gd name="T1" fmla="*/ 0 h 120"/>
                              <a:gd name="T2" fmla="*/ 107 w 107"/>
                              <a:gd name="T3" fmla="*/ 0 h 120"/>
                              <a:gd name="T4" fmla="*/ 107 w 107"/>
                              <a:gd name="T5" fmla="*/ 120 h 120"/>
                              <a:gd name="T6" fmla="*/ 0 w 107"/>
                              <a:gd name="T7" fmla="*/ 120 h 120"/>
                              <a:gd name="T8" fmla="*/ 0 w 107"/>
                              <a:gd name="T9" fmla="*/ 0 h 120"/>
                              <a:gd name="T10" fmla="*/ 12 w 107"/>
                              <a:gd name="T11" fmla="*/ 114 h 120"/>
                              <a:gd name="T12" fmla="*/ 6 w 107"/>
                              <a:gd name="T13" fmla="*/ 108 h 120"/>
                              <a:gd name="T14" fmla="*/ 101 w 107"/>
                              <a:gd name="T15" fmla="*/ 108 h 120"/>
                              <a:gd name="T16" fmla="*/ 95 w 107"/>
                              <a:gd name="T17" fmla="*/ 114 h 120"/>
                              <a:gd name="T18" fmla="*/ 95 w 107"/>
                              <a:gd name="T19" fmla="*/ 6 h 120"/>
                              <a:gd name="T20" fmla="*/ 101 w 107"/>
                              <a:gd name="T21" fmla="*/ 12 h 120"/>
                              <a:gd name="T22" fmla="*/ 6 w 107"/>
                              <a:gd name="T23" fmla="*/ 12 h 120"/>
                              <a:gd name="T24" fmla="*/ 12 w 107"/>
                              <a:gd name="T25" fmla="*/ 6 h 120"/>
                              <a:gd name="T26" fmla="*/ 12 w 107"/>
                              <a:gd name="T27" fmla="*/ 114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7" h="120">
                                <a:moveTo>
                                  <a:pt x="0" y="0"/>
                                </a:moveTo>
                                <a:lnTo>
                                  <a:pt x="107" y="0"/>
                                </a:lnTo>
                                <a:lnTo>
                                  <a:pt x="107" y="120"/>
                                </a:lnTo>
                                <a:lnTo>
                                  <a:pt x="0" y="120"/>
                                </a:lnTo>
                                <a:lnTo>
                                  <a:pt x="0" y="0"/>
                                </a:lnTo>
                                <a:close/>
                                <a:moveTo>
                                  <a:pt x="12" y="114"/>
                                </a:moveTo>
                                <a:lnTo>
                                  <a:pt x="6" y="108"/>
                                </a:lnTo>
                                <a:lnTo>
                                  <a:pt x="101" y="108"/>
                                </a:lnTo>
                                <a:lnTo>
                                  <a:pt x="95" y="114"/>
                                </a:lnTo>
                                <a:lnTo>
                                  <a:pt x="95" y="6"/>
                                </a:lnTo>
                                <a:lnTo>
                                  <a:pt x="101" y="12"/>
                                </a:lnTo>
                                <a:lnTo>
                                  <a:pt x="6" y="12"/>
                                </a:lnTo>
                                <a:lnTo>
                                  <a:pt x="12" y="6"/>
                                </a:lnTo>
                                <a:lnTo>
                                  <a:pt x="12" y="114"/>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10" name="Rectangle 609"/>
                        <wps:cNvSpPr>
                          <a:spLocks noChangeArrowheads="1"/>
                        </wps:cNvSpPr>
                        <wps:spPr bwMode="auto">
                          <a:xfrm>
                            <a:off x="60960" y="653415"/>
                            <a:ext cx="60325" cy="6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Freeform 610"/>
                        <wps:cNvSpPr>
                          <a:spLocks noEditPoints="1"/>
                        </wps:cNvSpPr>
                        <wps:spPr bwMode="auto">
                          <a:xfrm>
                            <a:off x="57150" y="649605"/>
                            <a:ext cx="67945" cy="75565"/>
                          </a:xfrm>
                          <a:custGeom>
                            <a:avLst/>
                            <a:gdLst>
                              <a:gd name="T0" fmla="*/ 0 w 107"/>
                              <a:gd name="T1" fmla="*/ 0 h 119"/>
                              <a:gd name="T2" fmla="*/ 107 w 107"/>
                              <a:gd name="T3" fmla="*/ 0 h 119"/>
                              <a:gd name="T4" fmla="*/ 107 w 107"/>
                              <a:gd name="T5" fmla="*/ 119 h 119"/>
                              <a:gd name="T6" fmla="*/ 0 w 107"/>
                              <a:gd name="T7" fmla="*/ 119 h 119"/>
                              <a:gd name="T8" fmla="*/ 0 w 107"/>
                              <a:gd name="T9" fmla="*/ 0 h 119"/>
                              <a:gd name="T10" fmla="*/ 12 w 107"/>
                              <a:gd name="T11" fmla="*/ 113 h 119"/>
                              <a:gd name="T12" fmla="*/ 6 w 107"/>
                              <a:gd name="T13" fmla="*/ 107 h 119"/>
                              <a:gd name="T14" fmla="*/ 101 w 107"/>
                              <a:gd name="T15" fmla="*/ 107 h 119"/>
                              <a:gd name="T16" fmla="*/ 95 w 107"/>
                              <a:gd name="T17" fmla="*/ 113 h 119"/>
                              <a:gd name="T18" fmla="*/ 95 w 107"/>
                              <a:gd name="T19" fmla="*/ 6 h 119"/>
                              <a:gd name="T20" fmla="*/ 101 w 107"/>
                              <a:gd name="T21" fmla="*/ 12 h 119"/>
                              <a:gd name="T22" fmla="*/ 6 w 107"/>
                              <a:gd name="T23" fmla="*/ 12 h 119"/>
                              <a:gd name="T24" fmla="*/ 12 w 107"/>
                              <a:gd name="T25" fmla="*/ 6 h 119"/>
                              <a:gd name="T26" fmla="*/ 12 w 107"/>
                              <a:gd name="T27" fmla="*/ 113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7" h="119">
                                <a:moveTo>
                                  <a:pt x="0" y="0"/>
                                </a:moveTo>
                                <a:lnTo>
                                  <a:pt x="107" y="0"/>
                                </a:lnTo>
                                <a:lnTo>
                                  <a:pt x="107" y="119"/>
                                </a:lnTo>
                                <a:lnTo>
                                  <a:pt x="0" y="119"/>
                                </a:lnTo>
                                <a:lnTo>
                                  <a:pt x="0" y="0"/>
                                </a:lnTo>
                                <a:close/>
                                <a:moveTo>
                                  <a:pt x="12" y="113"/>
                                </a:moveTo>
                                <a:lnTo>
                                  <a:pt x="6" y="107"/>
                                </a:lnTo>
                                <a:lnTo>
                                  <a:pt x="101" y="107"/>
                                </a:lnTo>
                                <a:lnTo>
                                  <a:pt x="95" y="113"/>
                                </a:lnTo>
                                <a:lnTo>
                                  <a:pt x="95" y="6"/>
                                </a:lnTo>
                                <a:lnTo>
                                  <a:pt x="101" y="12"/>
                                </a:lnTo>
                                <a:lnTo>
                                  <a:pt x="6" y="12"/>
                                </a:lnTo>
                                <a:lnTo>
                                  <a:pt x="12" y="6"/>
                                </a:lnTo>
                                <a:lnTo>
                                  <a:pt x="12" y="113"/>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12" name="Rectangle 611"/>
                        <wps:cNvSpPr>
                          <a:spLocks noChangeArrowheads="1"/>
                        </wps:cNvSpPr>
                        <wps:spPr bwMode="auto">
                          <a:xfrm>
                            <a:off x="68580" y="1564640"/>
                            <a:ext cx="60325" cy="6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Freeform 612"/>
                        <wps:cNvSpPr>
                          <a:spLocks noEditPoints="1"/>
                        </wps:cNvSpPr>
                        <wps:spPr bwMode="auto">
                          <a:xfrm>
                            <a:off x="64770" y="1560830"/>
                            <a:ext cx="67945" cy="76200"/>
                          </a:xfrm>
                          <a:custGeom>
                            <a:avLst/>
                            <a:gdLst>
                              <a:gd name="T0" fmla="*/ 0 w 107"/>
                              <a:gd name="T1" fmla="*/ 0 h 120"/>
                              <a:gd name="T2" fmla="*/ 107 w 107"/>
                              <a:gd name="T3" fmla="*/ 0 h 120"/>
                              <a:gd name="T4" fmla="*/ 107 w 107"/>
                              <a:gd name="T5" fmla="*/ 120 h 120"/>
                              <a:gd name="T6" fmla="*/ 0 w 107"/>
                              <a:gd name="T7" fmla="*/ 120 h 120"/>
                              <a:gd name="T8" fmla="*/ 0 w 107"/>
                              <a:gd name="T9" fmla="*/ 0 h 120"/>
                              <a:gd name="T10" fmla="*/ 12 w 107"/>
                              <a:gd name="T11" fmla="*/ 114 h 120"/>
                              <a:gd name="T12" fmla="*/ 6 w 107"/>
                              <a:gd name="T13" fmla="*/ 108 h 120"/>
                              <a:gd name="T14" fmla="*/ 101 w 107"/>
                              <a:gd name="T15" fmla="*/ 108 h 120"/>
                              <a:gd name="T16" fmla="*/ 95 w 107"/>
                              <a:gd name="T17" fmla="*/ 114 h 120"/>
                              <a:gd name="T18" fmla="*/ 95 w 107"/>
                              <a:gd name="T19" fmla="*/ 6 h 120"/>
                              <a:gd name="T20" fmla="*/ 101 w 107"/>
                              <a:gd name="T21" fmla="*/ 12 h 120"/>
                              <a:gd name="T22" fmla="*/ 6 w 107"/>
                              <a:gd name="T23" fmla="*/ 12 h 120"/>
                              <a:gd name="T24" fmla="*/ 12 w 107"/>
                              <a:gd name="T25" fmla="*/ 6 h 120"/>
                              <a:gd name="T26" fmla="*/ 12 w 107"/>
                              <a:gd name="T27" fmla="*/ 114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7" h="120">
                                <a:moveTo>
                                  <a:pt x="0" y="0"/>
                                </a:moveTo>
                                <a:lnTo>
                                  <a:pt x="107" y="0"/>
                                </a:lnTo>
                                <a:lnTo>
                                  <a:pt x="107" y="120"/>
                                </a:lnTo>
                                <a:lnTo>
                                  <a:pt x="0" y="120"/>
                                </a:lnTo>
                                <a:lnTo>
                                  <a:pt x="0" y="0"/>
                                </a:lnTo>
                                <a:close/>
                                <a:moveTo>
                                  <a:pt x="12" y="114"/>
                                </a:moveTo>
                                <a:lnTo>
                                  <a:pt x="6" y="108"/>
                                </a:lnTo>
                                <a:lnTo>
                                  <a:pt x="101" y="108"/>
                                </a:lnTo>
                                <a:lnTo>
                                  <a:pt x="95" y="114"/>
                                </a:lnTo>
                                <a:lnTo>
                                  <a:pt x="95" y="6"/>
                                </a:lnTo>
                                <a:lnTo>
                                  <a:pt x="101" y="12"/>
                                </a:lnTo>
                                <a:lnTo>
                                  <a:pt x="6" y="12"/>
                                </a:lnTo>
                                <a:lnTo>
                                  <a:pt x="12" y="6"/>
                                </a:lnTo>
                                <a:lnTo>
                                  <a:pt x="12" y="114"/>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14" name="Rectangle 613"/>
                        <wps:cNvSpPr>
                          <a:spLocks noChangeArrowheads="1"/>
                        </wps:cNvSpPr>
                        <wps:spPr bwMode="auto">
                          <a:xfrm>
                            <a:off x="68580" y="1853565"/>
                            <a:ext cx="60325" cy="6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Freeform 614"/>
                        <wps:cNvSpPr>
                          <a:spLocks noEditPoints="1"/>
                        </wps:cNvSpPr>
                        <wps:spPr bwMode="auto">
                          <a:xfrm>
                            <a:off x="64770" y="1849755"/>
                            <a:ext cx="67945" cy="75565"/>
                          </a:xfrm>
                          <a:custGeom>
                            <a:avLst/>
                            <a:gdLst>
                              <a:gd name="T0" fmla="*/ 0 w 107"/>
                              <a:gd name="T1" fmla="*/ 0 h 119"/>
                              <a:gd name="T2" fmla="*/ 107 w 107"/>
                              <a:gd name="T3" fmla="*/ 0 h 119"/>
                              <a:gd name="T4" fmla="*/ 107 w 107"/>
                              <a:gd name="T5" fmla="*/ 119 h 119"/>
                              <a:gd name="T6" fmla="*/ 0 w 107"/>
                              <a:gd name="T7" fmla="*/ 119 h 119"/>
                              <a:gd name="T8" fmla="*/ 0 w 107"/>
                              <a:gd name="T9" fmla="*/ 0 h 119"/>
                              <a:gd name="T10" fmla="*/ 12 w 107"/>
                              <a:gd name="T11" fmla="*/ 113 h 119"/>
                              <a:gd name="T12" fmla="*/ 6 w 107"/>
                              <a:gd name="T13" fmla="*/ 107 h 119"/>
                              <a:gd name="T14" fmla="*/ 101 w 107"/>
                              <a:gd name="T15" fmla="*/ 107 h 119"/>
                              <a:gd name="T16" fmla="*/ 95 w 107"/>
                              <a:gd name="T17" fmla="*/ 113 h 119"/>
                              <a:gd name="T18" fmla="*/ 95 w 107"/>
                              <a:gd name="T19" fmla="*/ 6 h 119"/>
                              <a:gd name="T20" fmla="*/ 101 w 107"/>
                              <a:gd name="T21" fmla="*/ 12 h 119"/>
                              <a:gd name="T22" fmla="*/ 6 w 107"/>
                              <a:gd name="T23" fmla="*/ 12 h 119"/>
                              <a:gd name="T24" fmla="*/ 12 w 107"/>
                              <a:gd name="T25" fmla="*/ 6 h 119"/>
                              <a:gd name="T26" fmla="*/ 12 w 107"/>
                              <a:gd name="T27" fmla="*/ 113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7" h="119">
                                <a:moveTo>
                                  <a:pt x="0" y="0"/>
                                </a:moveTo>
                                <a:lnTo>
                                  <a:pt x="107" y="0"/>
                                </a:lnTo>
                                <a:lnTo>
                                  <a:pt x="107" y="119"/>
                                </a:lnTo>
                                <a:lnTo>
                                  <a:pt x="0" y="119"/>
                                </a:lnTo>
                                <a:lnTo>
                                  <a:pt x="0" y="0"/>
                                </a:lnTo>
                                <a:close/>
                                <a:moveTo>
                                  <a:pt x="12" y="113"/>
                                </a:moveTo>
                                <a:lnTo>
                                  <a:pt x="6" y="107"/>
                                </a:lnTo>
                                <a:lnTo>
                                  <a:pt x="101" y="107"/>
                                </a:lnTo>
                                <a:lnTo>
                                  <a:pt x="95" y="113"/>
                                </a:lnTo>
                                <a:lnTo>
                                  <a:pt x="95" y="6"/>
                                </a:lnTo>
                                <a:lnTo>
                                  <a:pt x="101" y="12"/>
                                </a:lnTo>
                                <a:lnTo>
                                  <a:pt x="6" y="12"/>
                                </a:lnTo>
                                <a:lnTo>
                                  <a:pt x="12" y="6"/>
                                </a:lnTo>
                                <a:lnTo>
                                  <a:pt x="12" y="113"/>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16" name="Rectangle 615"/>
                        <wps:cNvSpPr>
                          <a:spLocks noChangeArrowheads="1"/>
                        </wps:cNvSpPr>
                        <wps:spPr bwMode="auto">
                          <a:xfrm>
                            <a:off x="60960" y="2164715"/>
                            <a:ext cx="60325" cy="6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Freeform 616"/>
                        <wps:cNvSpPr>
                          <a:spLocks noEditPoints="1"/>
                        </wps:cNvSpPr>
                        <wps:spPr bwMode="auto">
                          <a:xfrm>
                            <a:off x="57150" y="2160905"/>
                            <a:ext cx="67945" cy="76200"/>
                          </a:xfrm>
                          <a:custGeom>
                            <a:avLst/>
                            <a:gdLst>
                              <a:gd name="T0" fmla="*/ 0 w 107"/>
                              <a:gd name="T1" fmla="*/ 0 h 120"/>
                              <a:gd name="T2" fmla="*/ 107 w 107"/>
                              <a:gd name="T3" fmla="*/ 0 h 120"/>
                              <a:gd name="T4" fmla="*/ 107 w 107"/>
                              <a:gd name="T5" fmla="*/ 120 h 120"/>
                              <a:gd name="T6" fmla="*/ 0 w 107"/>
                              <a:gd name="T7" fmla="*/ 120 h 120"/>
                              <a:gd name="T8" fmla="*/ 0 w 107"/>
                              <a:gd name="T9" fmla="*/ 0 h 120"/>
                              <a:gd name="T10" fmla="*/ 12 w 107"/>
                              <a:gd name="T11" fmla="*/ 114 h 120"/>
                              <a:gd name="T12" fmla="*/ 6 w 107"/>
                              <a:gd name="T13" fmla="*/ 108 h 120"/>
                              <a:gd name="T14" fmla="*/ 101 w 107"/>
                              <a:gd name="T15" fmla="*/ 108 h 120"/>
                              <a:gd name="T16" fmla="*/ 95 w 107"/>
                              <a:gd name="T17" fmla="*/ 114 h 120"/>
                              <a:gd name="T18" fmla="*/ 95 w 107"/>
                              <a:gd name="T19" fmla="*/ 6 h 120"/>
                              <a:gd name="T20" fmla="*/ 101 w 107"/>
                              <a:gd name="T21" fmla="*/ 12 h 120"/>
                              <a:gd name="T22" fmla="*/ 6 w 107"/>
                              <a:gd name="T23" fmla="*/ 12 h 120"/>
                              <a:gd name="T24" fmla="*/ 12 w 107"/>
                              <a:gd name="T25" fmla="*/ 6 h 120"/>
                              <a:gd name="T26" fmla="*/ 12 w 107"/>
                              <a:gd name="T27" fmla="*/ 114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7" h="120">
                                <a:moveTo>
                                  <a:pt x="0" y="0"/>
                                </a:moveTo>
                                <a:lnTo>
                                  <a:pt x="107" y="0"/>
                                </a:lnTo>
                                <a:lnTo>
                                  <a:pt x="107" y="120"/>
                                </a:lnTo>
                                <a:lnTo>
                                  <a:pt x="0" y="120"/>
                                </a:lnTo>
                                <a:lnTo>
                                  <a:pt x="0" y="0"/>
                                </a:lnTo>
                                <a:close/>
                                <a:moveTo>
                                  <a:pt x="12" y="114"/>
                                </a:moveTo>
                                <a:lnTo>
                                  <a:pt x="6" y="108"/>
                                </a:lnTo>
                                <a:lnTo>
                                  <a:pt x="101" y="108"/>
                                </a:lnTo>
                                <a:lnTo>
                                  <a:pt x="95" y="114"/>
                                </a:lnTo>
                                <a:lnTo>
                                  <a:pt x="95" y="6"/>
                                </a:lnTo>
                                <a:lnTo>
                                  <a:pt x="101" y="12"/>
                                </a:lnTo>
                                <a:lnTo>
                                  <a:pt x="6" y="12"/>
                                </a:lnTo>
                                <a:lnTo>
                                  <a:pt x="12" y="6"/>
                                </a:lnTo>
                                <a:lnTo>
                                  <a:pt x="12" y="114"/>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2702E12" id="Canvas 550" o:spid="_x0000_s1229" editas="canvas" style="position:absolute;margin-left:0;margin-top:-.05pt;width:627.9pt;height:298.45pt;z-index:251691008" coordsize="79743,3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">
                <v:shape id="_x0000_s1230" type="#_x0000_t75" style="position:absolute;width:79743;height:37903;visibility:visible;mso-wrap-style:square">
                  <v:fill o:detectmouseclick="t"/>
                  <v:path o:connecttype="none"/>
                </v:shape>
                <v:rect id="Rectangle 551" o:spid="_x0000_s1231" style="position:absolute;left:228;top:381;width:3011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D4cIA&#10;AADcAAAADwAAAGRycy9kb3ducmV2LnhtbESPzYoCMRCE74LvEFrwphmV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0MPhwgAAANwAAAAPAAAAAAAAAAAAAAAAAJgCAABkcnMvZG93&#10;bnJldi54bWxQSwUGAAAAAAQABAD1AAAAhwMAAAAA&#10;" filled="f" stroked="f">
                  <v:textbox style="mso-fit-shape-to-text:t" inset="0,0,0,0">
                    <w:txbxContent>
                      <w:p w:rsidR="0019478B" w:rsidRDefault="0019478B" w:rsidP="00041A67">
                        <w:r w:rsidRPr="00E75FBB">
                          <w:rPr>
                            <w:rFonts w:cs="Arial"/>
                            <w:b/>
                            <w:bCs/>
                            <w:color w:val="000000"/>
                            <w:sz w:val="18"/>
                            <w:szCs w:val="18"/>
                          </w:rPr>
                          <w:t>Nächste Intervention im Falle einer negative</w:t>
                        </w:r>
                        <w:r>
                          <w:rPr>
                            <w:rFonts w:cs="Arial"/>
                            <w:b/>
                            <w:bCs/>
                            <w:color w:val="000000"/>
                            <w:sz w:val="18"/>
                            <w:szCs w:val="18"/>
                          </w:rPr>
                          <w:t>n</w:t>
                        </w:r>
                        <w:r w:rsidRPr="00E75FBB">
                          <w:rPr>
                            <w:rFonts w:cs="Arial"/>
                            <w:b/>
                            <w:bCs/>
                            <w:color w:val="000000"/>
                            <w:sz w:val="18"/>
                            <w:szCs w:val="18"/>
                          </w:rPr>
                          <w:t xml:space="preserve"> Abnahme</w:t>
                        </w:r>
                      </w:p>
                    </w:txbxContent>
                  </v:textbox>
                </v:rect>
                <v:rect id="Rectangle 552" o:spid="_x0000_s1232" style="position:absolute;left:228;top:1593;width:28327;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scA&#10;AADcAAAADwAAAGRycy9kb3ducmV2LnhtbESPQWvCQBSE7wX/w/IK3ppNRcWm2YgKQi9CtT3U2zP7&#10;mgSzb+PuVmN/fbcgeBxm5hsmn/emFWdyvrGs4DlJQRCXVjdcKfj8WD/NQPiArLG1TAqu5GFeDB5y&#10;zLS98JbOu1CJCGGfoYI6hC6T0pc1GfSJ7Yij922dwRClq6R2eIlw08pRmk6lwYbjQo0drWoqj7sf&#10;o2D5Mlue3se8+d0e9rT/OhwnI5cqNXzsF68gAvXhHr6137SC6W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Pt1bHAAAA3AAAAA8AAAAAAAAAAAAAAAAAmAIAAGRy&#10;cy9kb3ducmV2LnhtbFBLBQYAAAAABAAEAPUAAACMAwAAAAA=&#10;" fillcolor="black" stroked="f"/>
                <v:rect id="Rectangle 553" o:spid="_x0000_s1233" style="position:absolute;left:30834;top:76;width:1614;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tqsQA&#10;AADcAAAADwAAAGRycy9kb3ducmV2LnhtbESPT4vCMBTE74LfITxhb5oqK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rarEAAAA3AAAAA8AAAAAAAAAAAAAAAAAmAIAAGRycy9k&#10;b3ducmV2LnhtbFBLBQYAAAAABAAEAPUAAACJAwAAAAA=&#10;" filled="f" stroked="f">
                  <v:textbox inset="0,0,0,0">
                    <w:txbxContent>
                      <w:p w:rsidR="0019478B" w:rsidRDefault="0019478B" w:rsidP="00041A67">
                        <w:r>
                          <w:rPr>
                            <w:rFonts w:cs="Arial"/>
                            <w:b/>
                            <w:bCs/>
                            <w:color w:val="000000"/>
                            <w:sz w:val="12"/>
                            <w:szCs w:val="12"/>
                            <w:lang w:val="en-US"/>
                          </w:rPr>
                          <w:t>(17)</w:t>
                        </w:r>
                      </w:p>
                    </w:txbxContent>
                  </v:textbox>
                </v:rect>
                <v:rect id="Rectangle 554" o:spid="_x0000_s1234" style="position:absolute;left:28555;top:1593;width:137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MusYA&#10;AADcAAAADwAAAGRycy9kb3ducmV2LnhtbESPT2sCMRTE74V+h/AK3mq2oouuRtFCoRfBPz3U23Pz&#10;uru4eVmTVFc/vREEj8PM/IaZzFpTixM5X1lW8NFNQBDnVldcKPjZfr0PQfiArLG2TAou5GE2fX2Z&#10;YKbtmdd02oRCRAj7DBWUITSZlD4vyaDv2oY4en/WGQxRukJqh+cIN7XsJUkqDVYcF0ps6LOk/LD5&#10;NwoWo+HiuOrz8rre72j3uz8Mei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GMusYAAADcAAAADwAAAAAAAAAAAAAAAACYAgAAZHJz&#10;L2Rvd25yZXYueG1sUEsFBgAAAAAEAAQA9QAAAIsDAAAAAA==&#10;" fillcolor="black" stroked="f"/>
                <v:rect id="Rectangle 555" o:spid="_x0000_s1235" style="position:absolute;left:29927;top:381;width:69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F4sIA&#10;AADcAAAADwAAAGRycy9kb3ducmV2LnhtbESPzYoCMRCE74LvEFrYm2YUd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68XiwgAAANwAAAAPAAAAAAAAAAAAAAAAAJgCAABkcnMvZG93&#10;bnJldi54bWxQSwUGAAAAAAQABAD1AAAAhwMAAAAA&#10;" filled="f" stroked="f">
                  <v:textbox style="mso-fit-shape-to-text:t" inset="0,0,0,0">
                    <w:txbxContent>
                      <w:p w:rsidR="0019478B" w:rsidRDefault="0019478B" w:rsidP="00041A67">
                        <w:r>
                          <w:rPr>
                            <w:rFonts w:cs="Arial"/>
                            <w:b/>
                            <w:bCs/>
                            <w:color w:val="000000"/>
                            <w:sz w:val="18"/>
                            <w:szCs w:val="18"/>
                            <w:lang w:val="en-US"/>
                          </w:rPr>
                          <w:t xml:space="preserve"> :</w:t>
                        </w:r>
                      </w:p>
                    </w:txbxContent>
                  </v:textbox>
                </v:rect>
                <v:rect id="Rectangle 556" o:spid="_x0000_s1236" style="position:absolute;left:29927;top:1593;width:60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9U8IA&#10;AADcAAAADwAAAGRycy9kb3ducmV2LnhtbERPy4rCMBTdC/MP4Q6401RR0WqUcWDAjTA+Frq7Nte2&#10;2Nx0kqh1vt4sBJeH854tGlOJGzlfWlbQ6yYgiDOrS84V7Hc/nTEIH5A1VpZJwYM8LOYfrRmm2t55&#10;Q7dtyEUMYZ+igiKEOpXSZwUZ9F1bE0fubJ3BEKHLpXZ4j+Gmkv0kGUmDJceGAmv6Lii7bK9GwXIy&#10;Xv79Dnj9vzkd6Xg4XYZ9lyjV/my+piACNeEtfrlXWsFoGN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r1TwgAAANwAAAAPAAAAAAAAAAAAAAAAAJgCAABkcnMvZG93&#10;bnJldi54bWxQSwUGAAAAAAQABAD1AAAAhwMAAAAA&#10;" fillcolor="black" stroked="f"/>
                <v:rect id="Rectangle 557" o:spid="_x0000_s1237" style="position:absolute;left:1974;top:3263;width:62376;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nr8UA&#10;AADcAAAADwAAAGRycy9kb3ducmV2LnhtbESPT4vCMBTE78J+h/AWvGmqo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KevxQAAANwAAAAPAAAAAAAAAAAAAAAAAJgCAABkcnMv&#10;ZG93bnJldi54bWxQSwUGAAAAAAQABAD1AAAAigMAAAAA&#10;" filled="f" stroked="f">
                  <v:textbox inset="0,0,0,0">
                    <w:txbxContent>
                      <w:p w:rsidR="0019478B" w:rsidRDefault="0019478B" w:rsidP="00041A67">
                        <w:pPr>
                          <w:rPr>
                            <w:rFonts w:cs="Arial"/>
                            <w:color w:val="000000"/>
                            <w:sz w:val="18"/>
                            <w:szCs w:val="18"/>
                          </w:rPr>
                        </w:pPr>
                        <w:r w:rsidRPr="00E75FBB">
                          <w:rPr>
                            <w:rFonts w:cs="Arial"/>
                            <w:color w:val="000000"/>
                            <w:sz w:val="18"/>
                            <w:szCs w:val="18"/>
                          </w:rPr>
                          <w:t xml:space="preserve">Abnahme mit Blick auf die (erneute) Inbetriebnahme  einer Anlage, </w:t>
                        </w:r>
                        <w:r>
                          <w:rPr>
                            <w:rFonts w:cs="Arial"/>
                            <w:color w:val="000000"/>
                            <w:sz w:val="18"/>
                            <w:szCs w:val="18"/>
                          </w:rPr>
                          <w:t>die infolge der Erklärung der Nichtkonformität außer</w:t>
                        </w:r>
                      </w:p>
                      <w:p w:rsidR="0019478B" w:rsidRDefault="0019478B" w:rsidP="00041A67">
                        <w:r>
                          <w:rPr>
                            <w:rFonts w:cs="Arial"/>
                            <w:color w:val="000000"/>
                            <w:sz w:val="18"/>
                            <w:szCs w:val="18"/>
                          </w:rPr>
                          <w:t>Betrieb gesetzt wurde</w:t>
                        </w:r>
                      </w:p>
                    </w:txbxContent>
                  </v:textbox>
                </v:rect>
                <v:rect id="Rectangle 560" o:spid="_x0000_s1238" style="position:absolute;left:42005;top:3263;width:32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sx8EA&#10;AADcAAAADwAAAGRycy9kb3ducmV2LnhtbESP3YrCMBSE7xd8h3AWvFvT7UWRapRlQXDFG6sPcGhO&#10;fzA5KUm03bc3guDlMDPfMOvtZI24kw+9YwXfiwwEce10z62Cy3n3tQQRIrJG45gU/FOA7Wb2scZS&#10;u5FPdK9iKxKEQ4kKuhiHUspQd2QxLNxAnLzGeYsxSd9K7XFMcGtknmWFtNhzWuhwoN+O6mt1swrk&#10;udqNy8r4zB3y5mj+9qeGnFLzz+lnBSLSFN/hV3uvFRRFDs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rMfBAAAA3AAAAA8AAAAAAAAAAAAAAAAAmAIAAGRycy9kb3du&#10;cmV2LnhtbFBLBQYAAAAABAAEAPUAAACGAwAAAAA=&#10;" filled="f" stroked="f">
                  <v:textbox style="mso-fit-shape-to-text:t" inset="0,0,0,0">
                    <w:txbxContent>
                      <w:p w:rsidR="0019478B" w:rsidRDefault="0019478B" w:rsidP="00041A67">
                        <w:r>
                          <w:rPr>
                            <w:rFonts w:cs="Arial"/>
                            <w:color w:val="000000"/>
                            <w:sz w:val="18"/>
                            <w:szCs w:val="18"/>
                            <w:lang w:val="en-US"/>
                          </w:rPr>
                          <w:t xml:space="preserve"> </w:t>
                        </w:r>
                      </w:p>
                    </w:txbxContent>
                  </v:textbox>
                </v:rect>
                <v:rect id="Rectangle 561" o:spid="_x0000_s1239" style="position:absolute;left:1975;top:6251;width:61735;height:3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a+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xa+MYAAADcAAAADwAAAAAAAAAAAAAAAACYAgAAZHJz&#10;L2Rvd25yZXYueG1sUEsFBgAAAAAEAAQA9QAAAIsDAAAAAA==&#10;" filled="f" stroked="f">
                  <v:textbox inset="0,0,0,0">
                    <w:txbxContent>
                      <w:p w:rsidR="0019478B" w:rsidRDefault="0019478B" w:rsidP="00041A67">
                        <w:r w:rsidRPr="00E75FBB">
                          <w:rPr>
                            <w:rFonts w:cs="Arial"/>
                            <w:color w:val="000000"/>
                            <w:sz w:val="18"/>
                            <w:szCs w:val="18"/>
                          </w:rPr>
                          <w:t xml:space="preserve">Abnahme zwecks Überprüfung der Konformität einer Anlage, </w:t>
                        </w:r>
                        <w:r>
                          <w:rPr>
                            <w:rFonts w:cs="Arial"/>
                            <w:color w:val="000000"/>
                            <w:sz w:val="18"/>
                            <w:szCs w:val="18"/>
                          </w:rPr>
                          <w:t>die trotz der Erklärung der Nichtkonformität in Betrieb gehalten wurde. Abnahme durchzuführen bis spätestens zum…………………………(3 Monate nach der Erklärung der Nichtkonformität</w:t>
                        </w:r>
                        <w:r>
                          <w:rPr>
                            <w:rFonts w:cs="Arial"/>
                            <w:noProof/>
                            <w:color w:val="000000"/>
                            <w:sz w:val="18"/>
                            <w:szCs w:val="18"/>
                            <w:lang w:bidi="ar-SA"/>
                          </w:rPr>
                          <w:t>)</w:t>
                        </w:r>
                      </w:p>
                    </w:txbxContent>
                  </v:textbox>
                </v:rect>
                <v:rect id="Rectangle 566" o:spid="_x0000_s1240" style="position:absolute;left:228;top:12458;width:30734;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CKMUA&#10;AADcAAAADwAAAGRycy9kb3ducmV2LnhtbESPQWvCQBSE70L/w/IKXqRu9BBt6ipFEDwIYuyhvT2y&#10;r9m02bchu5ror3cFweMwM98wi1Vva3Gm1leOFUzGCQjiwumKSwVfx83bHIQPyBprx6TgQh5Wy5fB&#10;AjPtOj7QOQ+liBD2GSowITSZlL4wZNGPXUMcvV/XWgxRtqXULXYRbms5TZJUWqw4LhhsaG2o+M9P&#10;VsFm/10RX+Vh9D7v3F8x/cnNrlFq+Np/foAI1Idn+NHeagVpOoP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0IoxQAAANwAAAAPAAAAAAAAAAAAAAAAAJgCAABkcnMv&#10;ZG93bnJldi54bWxQSwUGAAAAAAQABAD1AAAAigMAAAAA&#10;" filled="f" stroked="f">
                  <v:textbox style="mso-fit-shape-to-text:t" inset="0,0,0,0">
                    <w:txbxContent>
                      <w:p w:rsidR="0019478B" w:rsidRDefault="0019478B" w:rsidP="00041A67">
                        <w:r w:rsidRPr="00E75FBB">
                          <w:rPr>
                            <w:rFonts w:cs="Arial"/>
                            <w:b/>
                            <w:bCs/>
                            <w:color w:val="000000"/>
                            <w:sz w:val="18"/>
                            <w:szCs w:val="18"/>
                          </w:rPr>
                          <w:t>Nächste Intervention im Falle einer positive</w:t>
                        </w:r>
                        <w:r>
                          <w:rPr>
                            <w:rFonts w:cs="Arial"/>
                            <w:b/>
                            <w:bCs/>
                            <w:color w:val="000000"/>
                            <w:sz w:val="18"/>
                            <w:szCs w:val="18"/>
                          </w:rPr>
                          <w:t>n</w:t>
                        </w:r>
                        <w:r w:rsidRPr="00E75FBB">
                          <w:rPr>
                            <w:rFonts w:cs="Arial"/>
                            <w:b/>
                            <w:bCs/>
                            <w:color w:val="000000"/>
                            <w:sz w:val="18"/>
                            <w:szCs w:val="18"/>
                          </w:rPr>
                          <w:t xml:space="preserve"> Abnahme</w:t>
                        </w:r>
                      </w:p>
                    </w:txbxContent>
                  </v:textbox>
                </v:rect>
                <v:rect id="Rectangle 567" o:spid="_x0000_s1241" style="position:absolute;left:228;top:13671;width:2795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537sMA&#10;AADcAAAADwAAAGRycy9kb3ducmV2LnhtbERPy4rCMBTdC/5DuAOz03RkLNoxig4MuBF8LXR3be60&#10;xeamk2S0+vVmIbg8nPdk1ppaXMj5yrKCj34Cgji3uuJCwX730xuB8AFZY22ZFNzIw2za7Uww0/bK&#10;G7psQyFiCPsMFZQhNJmUPi/JoO/bhjhyv9YZDBG6QmqH1xhuajlIklQarDg2lNjQd0n5eftvFCzG&#10;o8Xf+pNX983pSMfD6TwcuESp97d2/gUiUBte4qd7qRWkaVwb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537sMAAADcAAAADwAAAAAAAAAAAAAAAACYAgAAZHJzL2Rv&#10;d25yZXYueG1sUEsFBgAAAAAEAAQA9QAAAIgDAAAAAA==&#10;" fillcolor="black" stroked="f"/>
                <v:rect id="Rectangle 568" o:spid="_x0000_s1242" style="position:absolute;left:30706;top:12230;width:1829;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zwcYA&#10;AADcAAAADwAAAGRycy9kb3ducmV2LnhtbESPQWvCQBSE74X+h+UVvJS6qYdgUjehFAQPgph6aG+P&#10;7Gs2bfZtyK4m+utdQehxmJlvmFU52U6caPCtYwWv8wQEce10y42Cw+f6ZQnCB2SNnWNScCYPZfH4&#10;sMJcu5H3dKpCIyKEfY4KTAh9LqWvDVn0c9cTR+/HDRZDlEMj9YBjhNtOLpIklRZbjgsGe/owVP9V&#10;R6tgvftqiS9y/5wtR/dbL74rs+2Vmj1N728gAk3hP3xvb7SCNM3gdiYeAV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RzwcYAAADcAAAADwAAAAAAAAAAAAAAAACYAgAAZHJz&#10;L2Rvd25yZXYueG1sUEsFBgAAAAAEAAQA9QAAAIsDAAAAAA==&#10;" filled="f" stroked="f">
                  <v:textbox style="mso-fit-shape-to-text:t" inset="0,0,0,0">
                    <w:txbxContent>
                      <w:p w:rsidR="0019478B" w:rsidRDefault="0019478B" w:rsidP="00041A67">
                        <w:r>
                          <w:rPr>
                            <w:rFonts w:cs="Arial"/>
                            <w:b/>
                            <w:bCs/>
                            <w:color w:val="000000"/>
                            <w:sz w:val="12"/>
                            <w:szCs w:val="12"/>
                            <w:lang w:val="en-US"/>
                          </w:rPr>
                          <w:t>(18)</w:t>
                        </w:r>
                      </w:p>
                    </w:txbxContent>
                  </v:textbox>
                </v:rect>
                <v:rect id="Rectangle 569" o:spid="_x0000_s1243" style="position:absolute;left:28181;top:13671;width:136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tNcQA&#10;AADcAAAADwAAAGRycy9kb3ducmV2LnhtbERPz2vCMBS+D/wfwhN2W1NlOq2NooPBLoPpdpi31+bZ&#10;FpuXmmRa99cvB8Hjx/c7X/WmFWdyvrGsYJSkIIhLqxuuFHx/vT3NQPiArLG1TAqu5GG1HDzkmGl7&#10;4S2dd6ESMYR9hgrqELpMSl/WZNAntiOO3ME6gyFCV0nt8BLDTSvHaTqVBhuODTV29FpTedz9GgWb&#10;+Wxz+nzmj79tsaf9T3GcjF2q1OOwXy9ABOrDXXxzv2sF05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7TXEAAAA3AAAAA8AAAAAAAAAAAAAAAAAmAIAAGRycy9k&#10;b3ducmV2LnhtbFBLBQYAAAAABAAEAPUAAACJAwAAAAA=&#10;" fillcolor="black" stroked="f"/>
                <v:rect id="Rectangle 571" o:spid="_x0000_s1244" style="position:absolute;left:29546;top:13671;width:61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2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yl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f1tnHAAAA3AAAAA8AAAAAAAAAAAAAAAAAmAIAAGRy&#10;cy9kb3ducmV2LnhtbFBLBQYAAAAABAAEAPUAAACMAwAAAAA=&#10;" fillcolor="black" stroked="f"/>
                <v:rect id="Rectangle 572" o:spid="_x0000_s1245" style="position:absolute;left:1974;top:15417;width:6250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fgcIA&#10;AADcAAAADwAAAGRycy9kb3ducmV2LnhtbESPzYoCMRCE74LvEFrYm2ZUcG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Z+BwgAAANwAAAAPAAAAAAAAAAAAAAAAAJgCAABkcnMvZG93&#10;bnJldi54bWxQSwUGAAAAAAQABAD1AAAAhwMAAAAA&#10;" filled="f" stroked="f">
                  <v:textbox style="mso-fit-shape-to-text:t" inset="0,0,0,0">
                    <w:txbxContent>
                      <w:p w:rsidR="0019478B" w:rsidRDefault="0019478B" w:rsidP="00041A67">
                        <w:r w:rsidRPr="00E75FBB">
                          <w:rPr>
                            <w:rFonts w:cs="Arial"/>
                            <w:color w:val="000000"/>
                            <w:sz w:val="18"/>
                            <w:szCs w:val="18"/>
                          </w:rPr>
                          <w:t xml:space="preserve">Ordnungsgemäße regelmäßige Kontrolle zwischen dem…………….……………...….. </w:t>
                        </w:r>
                        <w:proofErr w:type="gramStart"/>
                        <w:r>
                          <w:rPr>
                            <w:rFonts w:cs="Arial"/>
                            <w:color w:val="000000"/>
                            <w:sz w:val="18"/>
                            <w:szCs w:val="18"/>
                            <w:lang w:val="en-US"/>
                          </w:rPr>
                          <w:t>und</w:t>
                        </w:r>
                        <w:proofErr w:type="gramEnd"/>
                        <w:r>
                          <w:rPr>
                            <w:rFonts w:cs="Arial"/>
                            <w:color w:val="000000"/>
                            <w:sz w:val="18"/>
                            <w:szCs w:val="18"/>
                            <w:lang w:val="en-US"/>
                          </w:rPr>
                          <w:t xml:space="preserve"> </w:t>
                        </w:r>
                        <w:proofErr w:type="spellStart"/>
                        <w:r>
                          <w:rPr>
                            <w:rFonts w:cs="Arial"/>
                            <w:color w:val="000000"/>
                            <w:sz w:val="18"/>
                            <w:szCs w:val="18"/>
                            <w:lang w:val="en-US"/>
                          </w:rPr>
                          <w:t>dem</w:t>
                        </w:r>
                        <w:proofErr w:type="spellEnd"/>
                        <w:r>
                          <w:rPr>
                            <w:rFonts w:cs="Arial"/>
                            <w:color w:val="000000"/>
                            <w:sz w:val="18"/>
                            <w:szCs w:val="18"/>
                            <w:lang w:val="en-US"/>
                          </w:rPr>
                          <w:t xml:space="preserve"> …………………. …………….</w:t>
                        </w:r>
                      </w:p>
                    </w:txbxContent>
                  </v:textbox>
                </v:rect>
                <v:rect id="Rectangle 573" o:spid="_x0000_s1246" style="position:absolute;left:1974;top:18383;width:6237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H9cIA&#10;AADcAAAADwAAAGRycy9kb3ducmV2LnhtbESPzYoCMRCE74LvEFrYm2YUcW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Af1wgAAANwAAAAPAAAAAAAAAAAAAAAAAJgCAABkcnMvZG93&#10;bnJldi54bWxQSwUGAAAAAAQABAD1AAAAhwMAAAAA&#10;" filled="f" stroked="f">
                  <v:textbox style="mso-fit-shape-to-text:t" inset="0,0,0,0">
                    <w:txbxContent>
                      <w:p w:rsidR="0019478B" w:rsidRDefault="0019478B" w:rsidP="00041A67">
                        <w:r w:rsidRPr="00E75FBB">
                          <w:rPr>
                            <w:rFonts w:cs="Arial"/>
                            <w:color w:val="000000"/>
                            <w:sz w:val="18"/>
                            <w:szCs w:val="18"/>
                          </w:rPr>
                          <w:t>Vom Hersteller empfohlene Instandhaltung spätestens</w:t>
                        </w:r>
                        <w:r>
                          <w:rPr>
                            <w:rFonts w:cs="Arial"/>
                            <w:color w:val="000000"/>
                            <w:sz w:val="18"/>
                            <w:szCs w:val="18"/>
                          </w:rPr>
                          <w:t xml:space="preserve"> am ……………………………………………………………………..</w:t>
                        </w:r>
                        <w:r w:rsidRPr="00E75FBB">
                          <w:rPr>
                            <w:rFonts w:cs="Arial"/>
                            <w:color w:val="000000"/>
                            <w:sz w:val="18"/>
                            <w:szCs w:val="18"/>
                          </w:rPr>
                          <w:t>……</w:t>
                        </w:r>
                      </w:p>
                    </w:txbxContent>
                  </v:textbox>
                </v:rect>
                <v:rect id="Rectangle 574" o:spid="_x0000_s1247" style="position:absolute;left:1974;top:21570;width:6245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ibsIA&#10;AADcAAAADwAAAGRycy9kb3ducmV2LnhtbESPzYoCMRCE74LvEFrYm2YUdG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KJuwgAAANwAAAAPAAAAAAAAAAAAAAAAAJgCAABkcnMvZG93&#10;bnJldi54bWxQSwUGAAAAAAQABAD1AAAAhwMAAAAA&#10;" filled="f" stroked="f">
                  <v:textbox style="mso-fit-shape-to-text:t" inset="0,0,0,0">
                    <w:txbxContent>
                      <w:p w:rsidR="0019478B" w:rsidRDefault="0019478B" w:rsidP="00041A67">
                        <w:r w:rsidRPr="00E75FBB">
                          <w:rPr>
                            <w:rFonts w:cs="Arial"/>
                            <w:color w:val="000000"/>
                            <w:sz w:val="18"/>
                            <w:szCs w:val="18"/>
                          </w:rPr>
                          <w:t>Eingehende Diagnose im Rahmen der ordnungsgemäßen Inspektion, zw</w:t>
                        </w:r>
                        <w:r>
                          <w:rPr>
                            <w:rFonts w:cs="Arial"/>
                            <w:color w:val="000000"/>
                            <w:sz w:val="18"/>
                            <w:szCs w:val="18"/>
                          </w:rPr>
                          <w:t>ischen dem ……………… und dem …………..</w:t>
                        </w:r>
                        <w:r w:rsidRPr="00E75FBB">
                          <w:rPr>
                            <w:rFonts w:cs="Arial"/>
                            <w:color w:val="000000"/>
                            <w:sz w:val="18"/>
                            <w:szCs w:val="18"/>
                          </w:rPr>
                          <w:t>……</w:t>
                        </w:r>
                      </w:p>
                    </w:txbxContent>
                  </v:textbox>
                </v:rect>
                <v:rect id="Rectangle 575" o:spid="_x0000_s1248" style="position:absolute;left:56522;top:21052;width:1873;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xbsUA&#10;AADcAAAADwAAAGRycy9kb3ducmV2LnhtbESPQWvCQBSE70L/w/IKXqRu9BBt6ipFEDwIYuyhvT2y&#10;r9m02bchu5ror3cFweMwM98wi1Vva3Gm1leOFUzGCQjiwumKSwVfx83bHIQPyBprx6TgQh5Wy5fB&#10;AjPtOj7QOQ+liBD2GSowITSZlL4wZNGPXUMcvV/XWgxRtqXULXYRbms5TZJUWqw4LhhsaG2o+M9P&#10;VsFm/10RX+Vh9D7v3F8x/cnNrlFq+Np/foAI1Idn+NHeagXpL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nFuxQAAANwAAAAPAAAAAAAAAAAAAAAAAJgCAABkcnMv&#10;ZG93bnJldi54bWxQSwUGAAAAAAQABAD1AAAAigMAAAAA&#10;" filled="f" stroked="f">
                  <v:textbox style="mso-fit-shape-to-text:t" inset="0,0,0,0">
                    <w:txbxContent>
                      <w:p w:rsidR="0019478B" w:rsidRDefault="0019478B" w:rsidP="00041A67">
                        <w:r>
                          <w:rPr>
                            <w:rFonts w:cs="Arial"/>
                            <w:color w:val="000000"/>
                            <w:sz w:val="12"/>
                            <w:szCs w:val="12"/>
                            <w:lang w:val="en-US"/>
                          </w:rPr>
                          <w:t>(19)</w:t>
                        </w:r>
                      </w:p>
                    </w:txbxContent>
                  </v:textbox>
                </v:rect>
                <v:rect id="Rectangle 576" o:spid="_x0000_s1249" style="position:absolute;left:228;top:26054;width:1581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6ZgsEA&#10;AADcAAAADwAAAGRycy9kb3ducmV2LnhtbESPzYoCMRCE7wu+Q2jB25rRg8qsUUQQVLw47gM0k54f&#10;TDpDEp3x7Y2wsMeiqr6i1tvBGvEkH1rHCmbTDARx6XTLtYLf2+F7BSJEZI3GMSl4UYDtZvS1xly7&#10;nq/0LGItEoRDjgqaGLtcylA2ZDFMXUecvMp5izFJX0vtsU9wa+Q8yxbSYstpocGO9g2V9+JhFchb&#10;cehXhfGZO8+rizkdrxU5pSbjYfcDItIQ/8N/7aNWsFgu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emYLBAAAA3AAAAA8AAAAAAAAAAAAAAAAAmAIAAGRycy9kb3du&#10;cmV2LnhtbFBLBQYAAAAABAAEAPUAAACGAwAAAAA=&#10;" filled="f" stroked="f">
                  <v:textbox style="mso-fit-shape-to-text:t" inset="0,0,0,0">
                    <w:txbxContent>
                      <w:p w:rsidR="0019478B" w:rsidRDefault="0019478B" w:rsidP="00041A67">
                        <w:proofErr w:type="spellStart"/>
                        <w:r>
                          <w:rPr>
                            <w:rFonts w:cs="Arial"/>
                            <w:b/>
                            <w:bCs/>
                            <w:color w:val="000000"/>
                            <w:sz w:val="18"/>
                            <w:szCs w:val="18"/>
                            <w:lang w:val="en-US"/>
                          </w:rPr>
                          <w:t>Abnahmebericht</w:t>
                        </w:r>
                        <w:proofErr w:type="spellEnd"/>
                        <w:r>
                          <w:rPr>
                            <w:rFonts w:cs="Arial"/>
                            <w:b/>
                            <w:bCs/>
                            <w:color w:val="000000"/>
                            <w:sz w:val="18"/>
                            <w:szCs w:val="18"/>
                            <w:lang w:val="en-US"/>
                          </w:rPr>
                          <w:t xml:space="preserve"> </w:t>
                        </w:r>
                        <w:proofErr w:type="spellStart"/>
                        <w:r>
                          <w:rPr>
                            <w:rFonts w:cs="Arial"/>
                            <w:b/>
                            <w:bCs/>
                            <w:color w:val="000000"/>
                            <w:sz w:val="18"/>
                            <w:szCs w:val="18"/>
                            <w:lang w:val="en-US"/>
                          </w:rPr>
                          <w:t>erstellt</w:t>
                        </w:r>
                        <w:proofErr w:type="spellEnd"/>
                        <w:r>
                          <w:rPr>
                            <w:rFonts w:cs="Arial"/>
                            <w:b/>
                            <w:bCs/>
                            <w:color w:val="000000"/>
                            <w:sz w:val="18"/>
                            <w:szCs w:val="18"/>
                            <w:lang w:val="en-US"/>
                          </w:rPr>
                          <w:t xml:space="preserve"> von:</w:t>
                        </w:r>
                      </w:p>
                    </w:txbxContent>
                  </v:textbox>
                </v:rect>
                <v:rect id="Rectangle 577" o:spid="_x0000_s1250" style="position:absolute;left:26581;top:26054;width:1143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N8MAA&#10;AADcAAAADwAAAGRycy9kb3ducmV2LnhtbERPS2rDMBDdF3IHMYHsGrlZpMa1HEohkIRsYvcAgzX+&#10;UGlkJCV2b18tAl0+3r88LNaIB/kwOlbwts1AELdOj9wr+G6OrzmIEJE1Gsek4JcCHKrVS4mFdjPf&#10;6FHHXqQQDgUqGGKcCilDO5DFsHUTceI65y3GBH0vtcc5hVsjd1m2lxZHTg0DTvQ1UPtT360C2dTH&#10;Oa+Nz9xl113N+XTryCm1WS+fHyAiLfFf/HSftIL9e1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EN8MAAAADcAAAADwAAAAAAAAAAAAAAAACYAgAAZHJzL2Rvd25y&#10;ZXYueG1sUEsFBgAAAAAEAAQA9QAAAIUDAAAAAA==&#10;" filled="f" stroked="f">
                  <v:textbox style="mso-fit-shape-to-text:t" inset="0,0,0,0">
                    <w:txbxContent>
                      <w:p w:rsidR="0019478B" w:rsidRDefault="0019478B" w:rsidP="00041A67">
                        <w:proofErr w:type="spellStart"/>
                        <w:r>
                          <w:rPr>
                            <w:rFonts w:cs="Arial"/>
                            <w:b/>
                            <w:bCs/>
                            <w:color w:val="000000"/>
                            <w:sz w:val="18"/>
                            <w:szCs w:val="18"/>
                            <w:lang w:val="en-US"/>
                          </w:rPr>
                          <w:t>Bericht</w:t>
                        </w:r>
                        <w:proofErr w:type="spellEnd"/>
                        <w:r>
                          <w:rPr>
                            <w:rFonts w:cs="Arial"/>
                            <w:b/>
                            <w:bCs/>
                            <w:color w:val="000000"/>
                            <w:sz w:val="18"/>
                            <w:szCs w:val="18"/>
                            <w:lang w:val="en-US"/>
                          </w:rPr>
                          <w:t xml:space="preserve"> </w:t>
                        </w:r>
                        <w:proofErr w:type="spellStart"/>
                        <w:r>
                          <w:rPr>
                            <w:rFonts w:cs="Arial"/>
                            <w:b/>
                            <w:bCs/>
                            <w:color w:val="000000"/>
                            <w:sz w:val="18"/>
                            <w:szCs w:val="18"/>
                            <w:lang w:val="en-US"/>
                          </w:rPr>
                          <w:t>erhalten</w:t>
                        </w:r>
                        <w:proofErr w:type="spellEnd"/>
                        <w:r>
                          <w:rPr>
                            <w:rFonts w:cs="Arial"/>
                            <w:b/>
                            <w:bCs/>
                            <w:color w:val="000000"/>
                            <w:sz w:val="18"/>
                            <w:szCs w:val="18"/>
                            <w:lang w:val="en-US"/>
                          </w:rPr>
                          <w:t xml:space="preserve"> von: </w:t>
                        </w:r>
                      </w:p>
                    </w:txbxContent>
                  </v:textbox>
                </v:rect>
                <v:rect id="Rectangle 578" o:spid="_x0000_s1251" style="position:absolute;left:26581;top:30460;width:1664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2oa8IA&#10;AADcAAAADwAAAGRycy9kb3ducmV2LnhtbESPzYoCMRCE7wu+Q2jB25rRg+uORhFBUNmL4z5AM+n5&#10;waQzJNEZ394IC3ssquorar0drBEP8qF1rGA2zUAQl063XCv4vR4+lyBCRNZoHJOCJwXYbkYfa8y1&#10;6/lCjyLWIkE45KigibHLpQxlQxbD1HXEyauctxiT9LXUHvsEt0bOs2whLbacFhrsaN9QeSvuVoG8&#10;Fod+WRifufO8+jGn46Uip9RkPOxWICIN8T/81z5qBYuvb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ahrwgAAANwAAAAPAAAAAAAAAAAAAAAAAJgCAABkcnMvZG93&#10;bnJldi54bWxQSwUGAAAAAAQABAD1AAAAhwMAAAAA&#10;" filled="f" stroked="f">
                  <v:textbox style="mso-fit-shape-to-text:t" inset="0,0,0,0">
                    <w:txbxContent>
                      <w:p w:rsidR="0019478B" w:rsidRDefault="0019478B" w:rsidP="00041A67">
                        <w:r w:rsidRPr="00E75FBB">
                          <w:rPr>
                            <w:rFonts w:cs="Arial"/>
                            <w:b/>
                            <w:bCs/>
                            <w:color w:val="000000"/>
                            <w:sz w:val="18"/>
                            <w:szCs w:val="18"/>
                          </w:rPr>
                          <w:t>In seiner/ihrer Eigenschaft als:</w:t>
                        </w:r>
                      </w:p>
                    </w:txbxContent>
                  </v:textbox>
                </v:rect>
                <v:rect id="Rectangle 579" o:spid="_x0000_s1252" style="position:absolute;left:228;top:36309;width:1467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x0b0A&#10;AADcAAAADwAAAGRycy9kb3ducmV2LnhtbERPy4rCMBTdD/gP4QruxlQXUqpRRBB0cGP1Ay7N7QOT&#10;m5JE2/l7sxBcHs57sxutES/yoXOsYDHPQBBXTnfcKLjfjr85iBCRNRrHpOCfAuy2k58NFtoNfKVX&#10;GRuRQjgUqKCNsS+kDFVLFsPc9cSJq523GBP0jdQehxRujVxm2Upa7Dg1tNjToaXqUT6tAnkrj0Ne&#10;Gp+5v2V9MefTtSan1Gw67tcgIo3xK/64T1rBKk/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Jx0b0AAADcAAAADwAAAAAAAAAAAAAAAACYAgAAZHJzL2Rvd25yZXYu&#10;eG1sUEsFBgAAAAAEAAQA9QAAAIIDAAAAAA==&#10;" filled="f" stroked="f">
                  <v:textbox style="mso-fit-shape-to-text:t" inset="0,0,0,0">
                    <w:txbxContent>
                      <w:p w:rsidR="0019478B" w:rsidRDefault="0019478B" w:rsidP="00041A67">
                        <w:r>
                          <w:rPr>
                            <w:rFonts w:cs="Arial"/>
                            <w:color w:val="000000"/>
                            <w:sz w:val="18"/>
                            <w:szCs w:val="18"/>
                            <w:lang w:val="en-US"/>
                          </w:rPr>
                          <w:t>(</w:t>
                        </w:r>
                        <w:proofErr w:type="spellStart"/>
                        <w:r>
                          <w:rPr>
                            <w:rFonts w:cs="Arial"/>
                            <w:color w:val="000000"/>
                            <w:sz w:val="18"/>
                            <w:szCs w:val="18"/>
                            <w:lang w:val="en-US"/>
                          </w:rPr>
                          <w:t>Unterschrift</w:t>
                        </w:r>
                        <w:proofErr w:type="spellEnd"/>
                        <w:r>
                          <w:rPr>
                            <w:rFonts w:cs="Arial"/>
                            <w:color w:val="000000"/>
                            <w:sz w:val="18"/>
                            <w:szCs w:val="18"/>
                            <w:lang w:val="en-US"/>
                          </w:rPr>
                          <w:t xml:space="preserve"> des </w:t>
                        </w:r>
                        <w:proofErr w:type="spellStart"/>
                        <w:r>
                          <w:rPr>
                            <w:rFonts w:cs="Arial"/>
                            <w:color w:val="000000"/>
                            <w:sz w:val="18"/>
                            <w:szCs w:val="18"/>
                            <w:lang w:val="en-US"/>
                          </w:rPr>
                          <w:t>Technikers</w:t>
                        </w:r>
                        <w:proofErr w:type="spellEnd"/>
                        <w:r>
                          <w:rPr>
                            <w:rFonts w:cs="Arial"/>
                            <w:color w:val="000000"/>
                            <w:sz w:val="18"/>
                            <w:szCs w:val="18"/>
                            <w:lang w:val="en-US"/>
                          </w:rPr>
                          <w:t>)</w:t>
                        </w:r>
                      </w:p>
                    </w:txbxContent>
                  </v:textbox>
                </v:rect>
                <v:rect id="Rectangle 580" o:spid="_x0000_s1253" style="position:absolute;left:26581;top:36309;width:1397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USsEA&#10;AADcAAAADwAAAGRycy9kb3ducmV2LnhtbESPzYoCMRCE78K+Q2jBm2b0IMNoFBEEXbw47gM0k54f&#10;TDpDknXGt98Iwh6LqvqK2u5Ha8STfOgcK1guMhDEldMdNwp+7qd5DiJEZI3GMSl4UYD97muyxUK7&#10;gW/0LGMjEoRDgQraGPtCylC1ZDEsXE+cvNp5izFJ30jtcUhwa+Qqy9bSYsdpocWeji1Vj/LXKpD3&#10;8jTkpfGZ+17VV3M532pySs2m42EDItIY/8Of9lkrWOdL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u1ErBAAAA3AAAAA8AAAAAAAAAAAAAAAAAmAIAAGRycy9kb3du&#10;cmV2LnhtbFBLBQYAAAAABAAEAPUAAACGAwAAAAA=&#10;" filled="f" stroked="f">
                  <v:textbox style="mso-fit-shape-to-text:t" inset="0,0,0,0">
                    <w:txbxContent>
                      <w:p w:rsidR="0019478B" w:rsidRDefault="0019478B" w:rsidP="00041A67">
                        <w:r>
                          <w:rPr>
                            <w:rFonts w:cs="Arial"/>
                            <w:color w:val="000000"/>
                            <w:sz w:val="18"/>
                            <w:szCs w:val="18"/>
                            <w:lang w:val="en-US"/>
                          </w:rPr>
                          <w:t>(</w:t>
                        </w:r>
                        <w:proofErr w:type="spellStart"/>
                        <w:r>
                          <w:rPr>
                            <w:rFonts w:cs="Arial"/>
                            <w:color w:val="000000"/>
                            <w:sz w:val="18"/>
                            <w:szCs w:val="18"/>
                            <w:lang w:val="en-US"/>
                          </w:rPr>
                          <w:t>Unterschrift</w:t>
                        </w:r>
                        <w:proofErr w:type="spellEnd"/>
                        <w:r>
                          <w:rPr>
                            <w:rFonts w:cs="Arial"/>
                            <w:color w:val="000000"/>
                            <w:sz w:val="18"/>
                            <w:szCs w:val="18"/>
                            <w:lang w:val="en-US"/>
                          </w:rPr>
                          <w:t xml:space="preserve"> </w:t>
                        </w:r>
                        <w:proofErr w:type="spellStart"/>
                        <w:r>
                          <w:rPr>
                            <w:rFonts w:cs="Arial"/>
                            <w:color w:val="000000"/>
                            <w:sz w:val="18"/>
                            <w:szCs w:val="18"/>
                            <w:lang w:val="en-US"/>
                          </w:rPr>
                          <w:t>dieser</w:t>
                        </w:r>
                        <w:proofErr w:type="spellEnd"/>
                        <w:r>
                          <w:rPr>
                            <w:rFonts w:cs="Arial"/>
                            <w:color w:val="000000"/>
                            <w:sz w:val="18"/>
                            <w:szCs w:val="18"/>
                            <w:lang w:val="en-US"/>
                          </w:rPr>
                          <w:t xml:space="preserve"> Person)</w:t>
                        </w:r>
                      </w:p>
                    </w:txbxContent>
                  </v:textbox>
                </v:rect>
                <v:line id="Line 581" o:spid="_x0000_s1254" style="position:absolute;visibility:visible;mso-wrap-style:square" from="0,0" to="0,10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LU8QAAADcAAAADwAAAGRycy9kb3ducmV2LnhtbESPQWvCQBSE74X+h+UVvNWNgjFN3UgR&#10;i/amVqHHR/Y1WZJ9G7Jbjf++Kwgeh5n5hlksB9uKM/XeOFYwGScgiEunDVcKjt+frxkIH5A1to5J&#10;wZU8LIvnpwXm2l14T+dDqESEsM9RQR1Cl0vpy5os+rHriKP363qLIcq+krrHS4TbVk6TJJUWDceF&#10;Gjta1VQ2hz+rwOzSzexrfno7yfUmTH6yJjP2qNToZfh4BxFoCI/wvb3VCtJs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YtTxAAAANwAAAAPAAAAAAAAAAAA&#10;AAAAAKECAABkcnMvZG93bnJldi54bWxQSwUGAAAAAAQABAD5AAAAkgMAAAAA&#10;" strokeweight="0"/>
                <v:rect id="Rectangle 582" o:spid="_x0000_s1255" style="position:absolute;width:76;height:10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DZccA&#10;AADcAAAADwAAAGRycy9kb3ducmV2LnhtbESPT2sCMRTE7wW/Q3iF3mq21sq6GkWFgpdC/XPQ23Pz&#10;3F3cvKxJqls/vREKPQ4z8xtmPG1NLS7kfGVZwVs3AUGcW11xoWC7+XxNQfiArLG2TAp+ycN00nka&#10;Y6btlVd0WYdCRAj7DBWUITSZlD4vyaDv2oY4ekfrDIYoXSG1w2uEm1r2kmQgDVYcF0psaFFSflr/&#10;GAXzYTo/f/f567Y67Gm/O5w+ei5R6uW5nY1ABGrDf/ivvdQKBuk7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GA2XHAAAA3AAAAA8AAAAAAAAAAAAAAAAAmAIAAGRy&#10;cy9kb3ducmV2LnhtbFBLBQYAAAAABAAEAPUAAACMAwAAAAA=&#10;" fillcolor="black" stroked="f"/>
                <v:rect id="Rectangle 584" o:spid="_x0000_s1256" style="position:absolute;left:64712;top:76;width:77;height:10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isYA&#10;AADcAAAADwAAAGRycy9kb3ducmV2LnhtbESPT2sCMRTE70K/Q3gFb5qtqKyrUbRQ6KXgnx7q7bl5&#10;3V3cvKxJqls/vREEj8PM/IaZLVpTizM5X1lW8NZPQBDnVldcKPjeffRSED4ga6wtk4J/8rCYv3Rm&#10;mGl74Q2dt6EQEcI+QwVlCE0mpc9LMuj7tiGO3q91BkOUrpDa4SXCTS0HSTKWBiuOCyU29F5Sftz+&#10;GQWrSbo6rYf8dd0c9rT/ORxHA5co1X1tl1MQgdrwDD/an1rBO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isYAAADcAAAADwAAAAAAAAAAAAAAAACYAgAAZHJz&#10;L2Rvd25yZXYueG1sUEsFBgAAAAAEAAQA9QAAAIsDAAAAAA==&#10;" fillcolor="black" stroked="f"/>
                <v:line id="Line 585" o:spid="_x0000_s1257" style="position:absolute;visibility:visible;mso-wrap-style:square" from="0,12077" to="0,2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qNUMQAAADcAAAADwAAAGRycy9kb3ducmV2LnhtbESPQWvCQBSE74L/YXlCb7qx0JimriJS&#10;sb1pVOjxkX1NFrNvQ3bV9N93BcHjMDPfMPNlbxtxpc4bxwqmkwQEcem04UrB8bAZZyB8QNbYOCYF&#10;f+RhuRgO5phrd+M9XYtQiQhhn6OCOoQ2l9KXNVn0E9cSR+/XdRZDlF0ldYe3CLeNfE2SVFo0HBdq&#10;bGldU3kuLlaB2aXbt+/Z6f0kP7dh+pOdM2OPSr2M+tUHiEB9eIYf7S+tIM1SuJ+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Wo1QxAAAANwAAAAPAAAAAAAAAAAA&#10;AAAAAKECAABkcnMvZG93bnJldi54bWxQSwUGAAAAAAQABAD5AAAAkgMAAAAA&#10;" strokeweight="0"/>
                <v:rect id="Rectangle 586" o:spid="_x0000_s1258" style="position:absolute;top:12077;width:76;height:12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FZscA&#10;AADcAAAADwAAAGRycy9kb3ducmV2LnhtbESPQWvCQBSE7wX/w/KE3pqN0mpMXUWFQi+FanvQ2zP7&#10;mgSzb+PuVlN/vSsUPA4z8w0znXemESdyvrasYJCkIIgLq2suFXx/vT1lIHxA1thYJgV/5GE+6z1M&#10;Mdf2zGs6bUIpIoR9jgqqENpcSl9UZNAntiWO3o91BkOUrpTa4TnCTSOHaTqSBmuOCxW2tKqoOGx+&#10;jYLlJFseP5/547Le72i33R9ehi5V6rHfLV5BBOrCPfzfftcKRtk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9BWbHAAAA3AAAAA8AAAAAAAAAAAAAAAAAmAIAAGRy&#10;cy9kb3ducmV2LnhtbFBLBQYAAAAABAAEAPUAAACMAwAAAAA=&#10;" fillcolor="black" stroked="f"/>
                <v:line id="Line 587" o:spid="_x0000_s1259" style="position:absolute;visibility:visible;mso-wrap-style:square" from="64712,12153" to="64712,2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8ucIAAADcAAAADwAAAGRycy9kb3ducmV2LnhtbERPz2vCMBS+C/sfwhvspmkHq101ljE2&#10;1JtzCjs+mmcb2ryUJqv1vzeHwY4f3+91OdlOjDR441hBukhAEFdOG64VnL4/5zkIH5A1do5JwY08&#10;lJuH2RoL7a78ReMx1CKGsC9QQRNCX0jpq4Ys+oXriSN3cYPFEOFQSz3gNYbbTj4nSSYtGo4NDfb0&#10;3lDVHn+tAnPIti/75fn1LD+2If3J29zYk1JPj9PbCkSgKfyL/9w7rSDL49p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m8ucIAAADcAAAADwAAAAAAAAAAAAAA&#10;AAChAgAAZHJzL2Rvd25yZXYueG1sUEsFBgAAAAAEAAQA+QAAAJADAAAAAA==&#10;" strokeweight="0"/>
                <v:rect id="Rectangle 588" o:spid="_x0000_s1260" style="position:absolute;left:64712;top:12153;width:77;height:1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0j8YA&#10;AADcAAAADwAAAGRycy9kb3ducmV2LnhtbESPT2sCMRTE74V+h/AKvdVspcq6GqUWCl4E/x309tw8&#10;dxc3L9sk1dVPbwTB4zAzv2FGk9bU4kTOV5YVfHYSEMS51RUXCjbr348UhA/IGmvLpOBCHibj15cR&#10;ZtqeeUmnVShEhLDPUEEZQpNJ6fOSDPqObYijd7DOYIjSFVI7PEe4qWU3SfrSYMVxocSGfkrKj6t/&#10;o2A6SKd/iy+eX5f7He22+2Ov6xKl3t/a7yGIQG14hh/tmVbQTw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40j8YAAADcAAAADwAAAAAAAAAAAAAAAACYAgAAZHJz&#10;L2Rvd25yZXYueG1sUEsFBgAAAAAEAAQA9QAAAIsDAAAAAA==&#10;" fillcolor="black" stroked="f"/>
                <v:line id="Line 589" o:spid="_x0000_s1261" style="position:absolute;visibility:visible;mso-wrap-style:square" from="0,25901" to="0,3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YmYsIAAADcAAAADwAAAGRycy9kb3ducmV2LnhtbERPz2vCMBS+C/sfwht409SBte2MMsaG&#10;7qadwo6P5q0NNi+lydr63y+HwY4f3+/tfrKtGKj3xrGC1TIBQVw5bbhWcPl8X2QgfEDW2DomBXfy&#10;sN89zLZYaDfymYYy1CKGsC9QQRNCV0jpq4Ys+qXriCP37XqLIcK+lrrHMYbbVj4lSSotGo4NDXb0&#10;2lB1K3+sAnNKD+uPzTW/yrdDWH1lt8zYi1Lzx+nlGUSgKfyL/9xHrSDN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YmYsIAAADcAAAADwAAAAAAAAAAAAAA&#10;AAChAgAAZHJzL2Rvd25yZXYueG1sUEsFBgAAAAAEAAQA+QAAAJADAAAAAA==&#10;" strokeweight="0"/>
                <v:rect id="Rectangle 590" o:spid="_x0000_s1262" style="position:absolute;top:25901;width:76;height:1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uVMcA&#10;AADcAAAADwAAAGRycy9kb3ducmV2LnhtbESPQWvCQBSE70L/w/IK3sxGsaJpVqmC4EWotod6e8m+&#10;JsHs27i7atpf3y0Uehxm5hsmX/WmFTdyvrGsYJykIIhLqxuuFLy/bUdzED4ga2wtk4Iv8rBaPgxy&#10;zLS984Fux1CJCGGfoYI6hC6T0pc1GfSJ7Yij92mdwRClq6R2eI9w08pJms6kwYbjQo0dbWoqz8er&#10;UbBezNeX1ynvvw/FiU4fxflp4lKlho/9yzOIQH34D/+1d1rBbDGG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BrlTHAAAA3AAAAA8AAAAAAAAAAAAAAAAAmAIAAGRy&#10;cy9kb3ducmV2LnhtbFBLBQYAAAAABAAEAPUAAACMAwAAAAA=&#10;" fillcolor="black" stroked="f"/>
                <v:line id="Line 591" o:spid="_x0000_s1263" style="position:absolute;visibility:visible;mso-wrap-style:square" from="64712,25977" to="64712,3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gdjsQAAADcAAAADwAAAGRycy9kb3ducmV2LnhtbESPT4vCMBTE7wt+h/AEb2uqYK1do4i4&#10;uHvzL+zx0TzbYPNSmqx2v/1GEDwOM/MbZr7sbC1u1HrjWMFomIAgLpw2XCo4HT/fMxA+IGusHZOC&#10;P/KwXPTe5phrd+c93Q6hFBHCPkcFVQhNLqUvKrLoh64hjt7FtRZDlG0pdYv3CLe1HCdJKi0ajgsV&#10;NrSuqLgefq0Cs0u3k+/peXaWm20Y/WTXzNiTUoN+t/oAEagLr/Cz/aUVpLMx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uB2OxAAAANwAAAAPAAAAAAAAAAAA&#10;AAAAAKECAABkcnMvZG93bnJldi54bWxQSwUGAAAAAAQABAD5AAAAkgMAAAAA&#10;" strokeweight="0"/>
                <v:rect id="Rectangle 592" o:spid="_x0000_s1264" style="position:absolute;left:64712;top:25977;width:77;height:1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uMcA&#10;AADcAAAADwAAAGRycy9kb3ducmV2LnhtbESPT2vCQBTE74V+h+UJ3urGv2iaVWqh4KWgtod6e8m+&#10;JsHs23R3q6mf3hWEHoeZ+Q2TrTrTiBM5X1tWMBwkIIgLq2suFXx+vD3NQfiArLGxTAr+yMNq+fiQ&#10;YartmXd02odSRAj7FBVUIbSplL6oyKAf2JY4et/WGQxRulJqh+cIN40cJclMGqw5LlTY0mtFxXH/&#10;axSsF/P1z3bC75ddfqDDV36cjlyiVL/XvTyDCNSF//C9vdEKZosx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flbjHAAAA3AAAAA8AAAAAAAAAAAAAAAAAmAIAAGRy&#10;cy9kb3ducmV2LnhtbFBLBQYAAAAABAAEAPUAAACMAwAAAAA=&#10;" fillcolor="black" stroked="f"/>
                <v:line id="Line 593" o:spid="_x0000_s1265" style="position:absolute;visibility:visible;mso-wrap-style:square" from="26358,25977" to="26358,3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0gYcQAAADcAAAADwAAAGRycy9kb3ducmV2LnhtbESPQWvCQBSE7wX/w/KE3nRjqTFGVyml&#10;or2pVejxkX0mi9m3Ibtq/PduQehxmJlvmPmys7W4UuuNYwWjYQKCuHDacKng8LMaZCB8QNZYOyYF&#10;d/KwXPRe5phrd+MdXfehFBHCPkcFVQhNLqUvKrLoh64hjt7JtRZDlG0pdYu3CLe1fEuSVFo0HBcq&#10;bOizouK8v1gFZpuux9+T4/Qov9Zh9JudM2MPSr32u48ZiEBd+A8/2xutIJ2+w9+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SBhxAAAANwAAAAPAAAAAAAAAAAA&#10;AAAAAKECAABkcnMvZG93bnJldi54bWxQSwUGAAAAAAQABAD5AAAAkgMAAAAA&#10;" strokeweight="0"/>
                <v:rect id="Rectangle 594" o:spid="_x0000_s1266" style="position:absolute;left:26358;top:25977;width:77;height:1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oV8YA&#10;AADcAAAADwAAAGRycy9kb3ducmV2LnhtbESPQWvCQBSE7wX/w/IEb3WjqGiaVaog9CKo7aHeXrLP&#10;JJh9m+5uNfbXu4VCj8PMfMNkq8404krO15YVjIYJCOLC6ppLBR/v2+c5CB+QNTaWScGdPKyWvacM&#10;U21vfKDrMZQiQtinqKAKoU2l9EVFBv3QtsTRO1tnMETpSqkd3iLcNHKcJDNpsOa4UGFLm4qKy/Hb&#10;KFgv5uuv/YR3P4f8RKfP/DIdu0SpQb97fQERqAv/4b/2m1YwW0zh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qoV8YAAADcAAAADwAAAAAAAAAAAAAAAACYAgAAZHJz&#10;L2Rvd25yZXYueG1sUEsFBgAAAAAEAAQA9QAAAIsDAAAAAA==&#10;" fillcolor="black" stroked="f"/>
                <v:line id="Line 595" o:spid="_x0000_s1267" style="position:absolute;visibility:visible;mso-wrap-style:square" from="76,0" to="647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MbjcUAAADcAAAADwAAAGRycy9kb3ducmV2LnhtbESPT2vCQBTE7wW/w/KE3uomhaYxuopI&#10;RXtr/QMeH9lnsph9G7JrjN++Wyj0OMzMb5j5crCN6KnzxrGCdJKAIC6dNlwpOB42LzkIH5A1No5J&#10;wYM8LBejpzkW2t35m/p9qESEsC9QQR1CW0jpy5os+olriaN3cZ3FEGVXSd3hPcJtI1+TJJMWDceF&#10;Glta11Re9zerwHxl27fP99P0JD+2IT3n19zYo1LP42E1AxFoCP/hv/ZOK8imG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oMbjcUAAADcAAAADwAAAAAAAAAA&#10;AAAAAAChAgAAZHJzL2Rvd25yZXYueG1sUEsFBgAAAAAEAAQA+QAAAJMDAAAAAA==&#10;" strokeweight="0"/>
                <v:rect id="Rectangle 596" o:spid="_x0000_s1268" style="position:absolute;left:76;width:6471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u8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gd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kk7vHAAAA3AAAAA8AAAAAAAAAAAAAAAAAmAIAAGRy&#10;cy9kb3ducmV2LnhtbFBLBQYAAAAABAAEAPUAAACMAwAAAAA=&#10;" fillcolor="black" stroked="f"/>
                <v:line id="Line 597" o:spid="_x0000_s1269" style="position:absolute;visibility:visible;mso-wrap-style:square" from="76,10636" to="64789,1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AqZMIAAADcAAAADwAAAGRycy9kb3ducmV2LnhtbERPz2vCMBS+C/sfwht409SBte2MMsaG&#10;7qadwo6P5q0NNi+lydr63y+HwY4f3+/tfrKtGKj3xrGC1TIBQVw5bbhWcPl8X2QgfEDW2DomBXfy&#10;sN89zLZYaDfymYYy1CKGsC9QQRNCV0jpq4Ys+qXriCP37XqLIcK+lrrHMYbbVj4lSSotGo4NDXb0&#10;2lB1K3+sAnNKD+uPzTW/yrdDWH1lt8zYi1Lzx+nlGUSgKfyL/9xHrSDN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AqZMIAAADcAAAADwAAAAAAAAAAAAAA&#10;AAChAgAAZHJzL2Rvd25yZXYueG1sUEsFBgAAAAAEAAQA+QAAAJADAAAAAA==&#10;" strokeweight="0"/>
                <v:rect id="Rectangle 598" o:spid="_x0000_s1270" style="position:absolute;left:76;top:10636;width:6471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iUsYA&#10;AADcAAAADwAAAGRycy9kb3ducmV2LnhtbESPT2sCMRTE70K/Q3hCb5pVWnFXo9RCwYvgnx7q7bl5&#10;7i5uXrZJqls/vREEj8PM/IaZzltTizM5X1lWMOgnIIhzqysuFHzvvnpjED4ga6wtk4J/8jCfvXSm&#10;mGl74Q2dt6EQEcI+QwVlCE0mpc9LMuj7tiGO3tE6gyFKV0jt8BLhppbDJBlJgxXHhRIb+iwpP23/&#10;jIJFOl78rt94dd0c9rT/OZzehy5R6rXbfkxABGrDM/xoL7WCU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eiUsYAAADcAAAADwAAAAAAAAAAAAAAAACYAgAAZHJz&#10;L2Rvd25yZXYueG1sUEsFBgAAAAAEAAQA9QAAAIsDAAAAAA==&#10;" fillcolor="black" stroked="f"/>
                <v:line id="Line 599" o:spid="_x0000_s1271" style="position:absolute;visibility:visible;mso-wrap-style:square" from="76,12077" to="64789,12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28eMIAAADcAAAADwAAAGRycy9kb3ducmV2LnhtbERPz2vCMBS+D/wfwhN2W1MHq7UaRYaj&#10;221qBY+P5tkGm5fSRO3+++Uw2PHj+73ajLYTdxq8caxglqQgiGunDTcKquPHSw7CB2SNnWNS8EMe&#10;NuvJ0woL7R68p/shNCKGsC9QQRtCX0jp65Ys+sT1xJG7uMFiiHBopB7wEcNtJ1/TNJMWDceGFnt6&#10;b6m+Hm5WgfnOyrev+WlxkrsyzM75NTe2Uup5Om6XIAKN4V/85/7UCuZpnB/PxCM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28eMIAAADcAAAADwAAAAAAAAAAAAAA&#10;AAChAgAAZHJzL2Rvd25yZXYueG1sUEsFBgAAAAAEAAQA+QAAAJADAAAAAA==&#10;" strokeweight="0"/>
                <v:rect id="Rectangle 600" o:spid="_x0000_s1272" style="position:absolute;left:76;top:12077;width:6471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o0TsYA&#10;AADcAAAADwAAAGRycy9kb3ducmV2LnhtbESPT2sCMRTE7wW/Q3hCbzVRqtWtUWqh0ItQ/xz09ty8&#10;7i5uXrZJqqufvhGEHoeZ+Q0znbe2FifyoXKsod9TIIhzZyouNGw3H09jECEiG6wdk4YLBZjPOg9T&#10;zIw784pO61iIBOGQoYYyxiaTMuQlWQw91xAn79t5izFJX0jj8ZzgtpYDpUbSYsVpocSG3kvKj+tf&#10;q2ExGS9+vp55eV0d9rTfHY7DgVdaP3bbt1cQkdr4H763P42GF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o0TsYAAADcAAAADwAAAAAAAAAAAAAAAACYAgAAZHJz&#10;L2Rvd25yZXYueG1sUEsFBgAAAAAEAAQA9QAAAIsDAAAAAA==&#10;" fillcolor="black" stroked="f"/>
                <v:line id="Line 601" o:spid="_x0000_s1273" style="position:absolute;visibility:visible;mso-wrap-style:square" from="76,24460" to="64789,2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OHlMMAAADcAAAADwAAAGRycy9kb3ducmV2LnhtbESPT4vCMBTE7wt+h/CEva2pglqrUURW&#10;1Nv6Dzw+mmcbbF5Kk9XutzfCgsdhZn7DzBatrcSdGm8cK+j3EhDEudOGCwWn4/orBeEDssbKMSn4&#10;Iw+Leedjhpl2D97T/RAKESHsM1RQhlBnUvq8JIu+52ri6F1dYzFE2RRSN/iIcFvJQZKMpEXDcaHE&#10;mlYl5bfDr1Vgfkab4W58npzl9yb0L+ktNfak1Ge3XU5BBGrDO/zf3moF42QArzPx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Th5TDAAAA3AAAAA8AAAAAAAAAAAAA&#10;AAAAoQIAAGRycy9kb3ducmV2LnhtbFBLBQYAAAAABAAEAPkAAACRAwAAAAA=&#10;" strokeweight="0"/>
                <v:rect id="Rectangle 602" o:spid="_x0000_s1274" style="position:absolute;left:76;top:24460;width:6471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PoscA&#10;AADcAAAADwAAAGRycy9kb3ducmV2LnhtbESPT2sCMRTE74V+h/AK3mpS21q7GqUKBS8F//RQb8/N&#10;c3dx87JNUl399I0geBxm5jfMaNLaWhzIh8qxhqeuAkGcO1NxoeF7/fk4ABEissHaMWk4UYDJ+P5u&#10;hJlxR17SYRULkSAcMtRQxthkUoa8JIuh6xri5O2ctxiT9IU0Ho8JbmvZU6ovLVacFkpsaFZSvl/9&#10;WQ3T98H0d/HCX+fldkObn+3+teeV1p2H9mMIIlIbb+Fre240vKln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0D6LHAAAA3AAAAA8AAAAAAAAAAAAAAAAAmAIAAGRy&#10;cy9kb3ducmV2LnhtbFBLBQYAAAAABAAEAPUAAACMAwAAAAA=&#10;" fillcolor="black" stroked="f"/>
                <v:line id="Line 603" o:spid="_x0000_s1275" style="position:absolute;visibility:visible;mso-wrap-style:square" from="76,25901" to="64789,25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6e8UAAADcAAAADwAAAGRycy9kb3ducmV2LnhtbESPQWvCQBSE70L/w/IKvdWNpZo0dQ1F&#10;FOvNWoUeH9nXZDH7NmTXGP99Vyh4HGbmG2ZeDLYRPXXeOFYwGScgiEunDVcKDt/r5wyED8gaG8ek&#10;4EoeisXDaI65dhf+on4fKhEh7HNUUIfQ5lL6siaLfuxa4uj9us5iiLKrpO7wEuG2kS9JMpMWDceF&#10;Glta1lSe9merwOxmm+k2Pb4d5WoTJj/ZKTP2oNTT4/DxDiLQEO7h//anVpAm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6e8UAAADcAAAADwAAAAAAAAAA&#10;AAAAAAChAgAAZHJzL2Rvd25yZXYueG1sUEsFBgAAAAAEAAQA+QAAAJMDAAAAAA==&#10;" strokeweight="0"/>
                <v:rect id="Rectangle 604" o:spid="_x0000_s1276" style="position:absolute;left:76;top:25901;width:6471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yTcYA&#10;AADcAAAADwAAAGRycy9kb3ducmV2LnhtbESPT2sCMRTE70K/Q3hCb5ooterWKLVQ6EWofw56e25e&#10;dxc3L9sk1a2fvhEKHoeZ+Q0zW7S2FmfyoXKsYdBXIIhzZyouNOy2770JiBCRDdaOScMvBVjMHzoz&#10;zIy78JrOm1iIBOGQoYYyxiaTMuQlWQx91xAn78t5izFJX0jj8ZLgtpZDpZ6lxYrTQokNvZWUnzY/&#10;VsNyOll+fz7x6ro+HuiwP55GQ6+0fuy2ry8gIrXxHv5vfxgNY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EyTcYAAADcAAAADwAAAAAAAAAAAAAAAACYAgAAZHJz&#10;L2Rvd25yZXYueG1sUEsFBgAAAAAEAAQA9QAAAIsDAAAAAA==&#10;" fillcolor="black" stroked="f"/>
                <v:line id="Line 605" o:spid="_x0000_s1277" style="position:absolute;visibility:visible;mso-wrap-style:square" from="76,37598" to="64789,37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iBl8QAAADcAAAADwAAAGRycy9kb3ducmV2LnhtbESPQWvCQBSE70L/w/IK3nRjoTFNXaUU&#10;i3rTVKHHR/Y1Wcy+DdlV4793BcHjMDPfMLNFbxtxps4bxwom4wQEcem04UrB/vdnlIHwAVlj45gU&#10;XMnDYv4ymGGu3YV3dC5CJSKEfY4K6hDaXEpf1mTRj11LHL1/11kMUXaV1B1eItw28i1JUmnRcFyo&#10;saXvmspjcbIKzDZdvW+mh4+DXK7C5C87ZsbulRq+9l+fIAL14Rl+tNdawTRJ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aIGXxAAAANwAAAAPAAAAAAAAAAAA&#10;AAAAAKECAABkcnMvZG93bnJldi54bWxQSwUGAAAAAAQABAD5AAAAkgMAAAAA&#10;" strokeweight="0"/>
                <v:rect id="Rectangle 606" o:spid="_x0000_s1278" style="position:absolute;left:76;top:37598;width:6471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8JocYA&#10;AADcAAAADwAAAGRycy9kb3ducmV2LnhtbESPT2sCMRTE74V+h/CE3mqitFW3RqlCoReh/jno7bl5&#10;3V3cvKxJqquf3giFHoeZ+Q0znra2FifyoXKsoddVIIhzZyouNGzWn89DECEiG6wdk4YLBZhOHh/G&#10;mBl35iWdVrEQCcIhQw1ljE0mZchLshi6riFO3o/zFmOSvpDG4znBbS37Sr1JixWnhRIbmpeUH1a/&#10;VsNsNJwdv194cV3ud7Tb7g+vfa+0fuq0H+8gIrXxP/zX/jIaBm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8JocYAAADcAAAADwAAAAAAAAAAAAAAAACYAgAAZHJz&#10;L2Rvd25yZXYueG1sUEsFBgAAAAAEAAQA9QAAAIsDAAAAAA==&#10;" fillcolor="black" stroked="f"/>
                <v:rect id="Rectangle 607" o:spid="_x0000_s1279" style="position:absolute;left:762;top:3568;width:603;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uzsEA&#10;AADcAAAADwAAAGRycy9kb3ducmV2LnhtbERPy4rCMBTdD/gP4Qqz00Qdq1ajiCAMOC58gNtLc22L&#10;zU1tonb+3iwGZnk478WqtZV4UuNLxxoGfQWCOHOm5FzD+bTtTUH4gGywckwafsnDatn5WGBq3IsP&#10;9DyGXMQQ9ilqKEKoUyl9VpBF33c1ceSurrEYImxyaRp8xXBbyaFSibRYcmwosKZNQdnt+LAaMPky&#10;9/119HPaPRKc5a3aji9K689uu56DCNSGf/Gf+9tomKi4Np6JR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1bs7BAAAA3AAAAA8AAAAAAAAAAAAAAAAAmAIAAGRycy9kb3du&#10;cmV2LnhtbFBLBQYAAAAABAAEAPUAAACGAwAAAAA=&#10;" stroked="f"/>
                <v:shape id="Freeform 608" o:spid="_x0000_s1280" style="position:absolute;left:723;top:3530;width:680;height:762;visibility:visible;mso-wrap-style:square;v-text-anchor:top" coordsize="1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xLysQA&#10;AADcAAAADwAAAGRycy9kb3ducmV2LnhtbESP3WoCMRSE7wt9h3AKvatJLXZ1axQRBPHOnwc43Zzu&#10;rt2cLMmprm/fFIReDjPzDTNfDr5TF4qpDWzhdWRAEVfBtVxbOB03L1NQSZAddoHJwo0SLBePD3Ms&#10;Xbjyni4HqVWGcCrRQiPSl1qnqiGPaRR64ux9hehRsoy1dhGvGe47PTbmXXtsOS802NO6oer78OMt&#10;tOPZKsqwO2+nn/Qmt/NkZ4qJtc9Pw+oDlNAg/+F7e+ssFGYGf2fyEd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MS8rEAAAA3AAAAA8AAAAAAAAAAAAAAAAAmAIAAGRycy9k&#10;b3ducmV2LnhtbFBLBQYAAAAABAAEAPUAAACJAwAAAAA=&#10;" path="m,l107,r,120l,120,,xm12,114l6,108r95,l95,114,95,6r6,6l6,12,12,6r,108xe" fillcolor="black" strokeweight=".05pt">
                  <v:path arrowok="t" o:connecttype="custom" o:connectlocs="0,0;67945,0;67945,76200;0,76200;0,0;7620,72390;3810,68580;64135,68580;60325,72390;60325,3810;64135,7620;3810,7620;7620,3810;7620,72390" o:connectangles="0,0,0,0,0,0,0,0,0,0,0,0,0,0"/>
                  <o:lock v:ext="edit" verticies="t"/>
                </v:shape>
                <v:rect id="Rectangle 609" o:spid="_x0000_s1281" style="position:absolute;left:609;top:6534;width:603;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0FcIA&#10;AADcAAAADwAAAGRycy9kb3ducmV2LnhtbERPz2vCMBS+D/wfwhO8zUTdullNiwiCsO0wHez6aJ5t&#10;sXmpTVq7/345DHb8+H5v89E2YqDO1441LOYKBHHhTM2lhq/z4fEVhA/IBhvHpOGHPOTZ5GGLqXF3&#10;/qThFEoRQ9inqKEKoU2l9EVFFv3ctcSRu7jOYoiwK6Xp8B7DbSOXSiXSYs2xocKW9hUV11NvNWDy&#10;ZG4fl9X7+a1PcF2O6vD8rbSeTcfdBkSgMfyL/9xHo+FlEefHM/EI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vQVwgAAANwAAAAPAAAAAAAAAAAAAAAAAJgCAABkcnMvZG93&#10;bnJldi54bWxQSwUGAAAAAAQABAD1AAAAhwMAAAAA&#10;" stroked="f"/>
                <v:shape id="Freeform 610" o:spid="_x0000_s1282" style="position:absolute;left:571;top:6496;width:679;height:755;visibility:visible;mso-wrap-style:square;v-text-anchor:top" coordsize="107,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7pMUA&#10;AADcAAAADwAAAGRycy9kb3ducmV2LnhtbESPT2sCMRTE7wW/Q3hCbzW7ClVWo4hQKNZDq4IeH5u3&#10;f9jNy5pEXb99Uyh4HGbmN8xi1ZtW3Mj52rKCdJSAIM6trrlUcDx8vM1A+ICssbVMCh7kYbUcvCww&#10;0/bOP3Tbh1JECPsMFVQhdJmUPq/IoB/Zjjh6hXUGQ5SulNrhPcJNK8dJ8i4N1hwXKuxoU1He7K9G&#10;wfdk6ri5fG1D03fHcbGbFGd3Uup12K/nIAL14Rn+b39qBdM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3ukxQAAANwAAAAPAAAAAAAAAAAAAAAAAJgCAABkcnMv&#10;ZG93bnJldi54bWxQSwUGAAAAAAQABAD1AAAAigMAAAAA&#10;" path="m,l107,r,119l,119,,xm12,113l6,107r95,l95,113,95,6r6,6l6,12,12,6r,107xe" fillcolor="black" strokeweight=".05pt">
                  <v:path arrowok="t" o:connecttype="custom" o:connectlocs="0,0;67945,0;67945,75565;0,75565;0,0;7620,71755;3810,67945;64135,67945;60325,71755;60325,3810;64135,7620;3810,7620;7620,3810;7620,71755" o:connectangles="0,0,0,0,0,0,0,0,0,0,0,0,0,0"/>
                  <o:lock v:ext="edit" verticies="t"/>
                </v:shape>
                <v:rect id="Rectangle 611" o:spid="_x0000_s1283" style="position:absolute;left:685;top:15646;width:604;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TP+cUA&#10;AADcAAAADwAAAGRycy9kb3ducmV2LnhtbESPT2sCMRTE70K/Q3gFb5qodWu3G6UUhEL14Frw+ti8&#10;/UM3L9tN1O23bwqCx2FmfsNkm8G24kK9bxxrmE0VCOLCmYYrDV/H7WQFwgdkg61j0vBLHjbrh1GG&#10;qXFXPtAlD5WIEPYpaqhD6FIpfVGTRT91HXH0StdbDFH2lTQ9XiPctnKuVCItNhwXauzovabiOz9b&#10;DZg8mZ99udgdP88JvlSD2i5PSuvx4/D2CiLQEO7hW/vDaHieze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M/5xQAAANwAAAAPAAAAAAAAAAAAAAAAAJgCAABkcnMv&#10;ZG93bnJldi54bWxQSwUGAAAAAAQABAD1AAAAigMAAAAA&#10;" stroked="f"/>
                <v:shape id="Freeform 612" o:spid="_x0000_s1284" style="position:absolute;left:647;top:15608;width:680;height:762;visibility:visible;mso-wrap-style:square;v-text-anchor:top" coordsize="1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3q/cMA&#10;AADcAAAADwAAAGRycy9kb3ducmV2LnhtbESPzWoCQRCE70LeYehAbjqr4k9WR5FAQLxFfYB2p7O7&#10;utOzzHR0fXtHCHgsquorarnuXKOuFGLt2cBwkIEiLrytuTRwPHz356CiIFtsPJOBO0VYr956S8yt&#10;v/EPXfdSqgThmKOBSqTNtY5FRQ7jwLfEyfv1waEkGUptA94S3DV6lGVT7bDmtFBhS18VFZf9nzNQ&#10;jz43QbrdeTs/0Vju58kum02M+XjvNgtQQp28wv/trTUwG47heSYdAb1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3q/cMAAADcAAAADwAAAAAAAAAAAAAAAACYAgAAZHJzL2Rv&#10;d25yZXYueG1sUEsFBgAAAAAEAAQA9QAAAIgDAAAAAA==&#10;" path="m,l107,r,120l,120,,xm12,114l6,108r95,l95,114,95,6r6,6l6,12,12,6r,108xe" fillcolor="black" strokeweight=".05pt">
                  <v:path arrowok="t" o:connecttype="custom" o:connectlocs="0,0;67945,0;67945,76200;0,76200;0,0;7620,72390;3810,68580;64135,68580;60325,72390;60325,3810;64135,7620;3810,7620;7620,3810;7620,72390" o:connectangles="0,0,0,0,0,0,0,0,0,0,0,0,0,0"/>
                  <o:lock v:ext="edit" verticies="t"/>
                </v:shape>
                <v:rect id="Rectangle 613" o:spid="_x0000_s1285" style="position:absolute;left:685;top:18535;width:604;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HyFsQA&#10;AADcAAAADwAAAGRycy9kb3ducmV2LnhtbESPQWvCQBSE74L/YXmF3nRXq6lGV5GCUNAeGgteH9ln&#10;Epp9G7Orpv++Kwgeh5n5hlmuO1uLK7W+cqxhNFQgiHNnKi40/By2gxkIH5AN1o5Jwx95WK/6vSWm&#10;xt34m65ZKESEsE9RQxlCk0rp85Is+qFriKN3cq3FEGVbSNPiLcJtLcdKJdJixXGhxIY+Ssp/s4vV&#10;gMnEnL9Ob/vD7pLgvOjUdnpUWr++dJsFiEBdeIYf7U+j4X00gf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8hbEAAAA3AAAAA8AAAAAAAAAAAAAAAAAmAIAAGRycy9k&#10;b3ducmV2LnhtbFBLBQYAAAAABAAEAPUAAACJAwAAAAA=&#10;" stroked="f"/>
                <v:shape id="Freeform 614" o:spid="_x0000_s1286" style="position:absolute;left:647;top:18497;width:680;height:756;visibility:visible;mso-wrap-style:square;v-text-anchor:top" coordsize="107,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9p8UA&#10;AADcAAAADwAAAGRycy9kb3ducmV2LnhtbESPT2sCMRTE7wW/Q3gFbzWrUpWtUaQgiHqwKrTHx+bt&#10;H3bzsk2ibr+9EYQeh5n5DTNfdqYRV3K+sqxgOEhAEGdWV1woOJ/WbzMQPiBrbCyTgj/ysFz0XuaY&#10;anvjL7oeQyEihH2KCsoQ2lRKn5Vk0A9sSxy93DqDIUpXSO3wFuGmkaMkmUiDFceFElv6LCmrjxej&#10;4DCeOq5/d9tQd+15lO/H+Y/7Vqr/2q0+QATqwn/42d5oBdPhOz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H2nxQAAANwAAAAPAAAAAAAAAAAAAAAAAJgCAABkcnMv&#10;ZG93bnJldi54bWxQSwUGAAAAAAQABAD1AAAAigMAAAAA&#10;" path="m,l107,r,119l,119,,xm12,113l6,107r95,l95,113,95,6r6,6l6,12,12,6r,107xe" fillcolor="black" strokeweight=".05pt">
                  <v:path arrowok="t" o:connecttype="custom" o:connectlocs="0,0;67945,0;67945,75565;0,75565;0,0;7620,71755;3810,67945;64135,67945;60325,71755;60325,3810;64135,7620;3810,7620;7620,3810;7620,71755" o:connectangles="0,0,0,0,0,0,0,0,0,0,0,0,0,0"/>
                  <o:lock v:ext="edit" verticies="t"/>
                </v:shape>
                <v:rect id="Rectangle 615" o:spid="_x0000_s1287" style="position:absolute;left:609;top:21647;width:603;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sUA&#10;AADcAAAADwAAAGRycy9kb3ducmV2LnhtbESPQWvCQBSE74L/YXmCt7qbalNN3UgpCELrobHQ6yP7&#10;TEKzb9PsqvHfu4WCx2FmvmHWm8G24ky9bxxrSGYKBHHpTMOVhq/D9mEJwgdkg61j0nAlD5t8PFpj&#10;ZtyFP+lchEpECPsMNdQhdJmUvqzJop+5jjh6R9dbDFH2lTQ9XiLctvJRqVRabDgu1NjRW03lT3Gy&#10;GjBdmN/9cf5xeD+luKoGtX36VlpPJ8PrC4hAQ7iH/9s7o+E5SeHv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8n6xQAAANwAAAAPAAAAAAAAAAAAAAAAAJgCAABkcnMv&#10;ZG93bnJldi54bWxQSwUGAAAAAAQABAD1AAAAigMAAAAA&#10;" stroked="f"/>
                <v:shape id="Freeform 616" o:spid="_x0000_s1288" style="position:absolute;left:571;top:21609;width:679;height:762;visibility:visible;mso-wrap-style:square;v-text-anchor:top" coordsize="1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bs/sMA&#10;AADcAAAADwAAAGRycy9kb3ducmV2LnhtbESPUWvCQBCE34X+h2MLvulFxUajp4ggiG+1/QFrbk1i&#10;c3vhbqvx3/cKhT4OM/MNs972rlV3CrHxbGAyzkARl942XBn4/DiMFqCiIFtsPZOBJ0XYbl4Gayys&#10;f/A73c9SqQThWKCBWqQrtI5lTQ7j2HfEybv64FCSDJW2AR8J7lo9zbI37bDhtFBjR/uayq/ztzPQ&#10;TJe7IP3pdlxcaCbP2/yU5XNjhq/9bgVKqJf/8F/7aA3kkxx+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bs/sMAAADcAAAADwAAAAAAAAAAAAAAAACYAgAAZHJzL2Rv&#10;d25yZXYueG1sUEsFBgAAAAAEAAQA9QAAAIgDAAAAAA==&#10;" path="m,l107,r,120l,120,,xm12,114l6,108r95,l95,114,95,6r6,6l6,12,12,6r,108xe" fillcolor="black" strokeweight=".05pt">
                  <v:path arrowok="t" o:connecttype="custom" o:connectlocs="0,0;67945,0;67945,76200;0,76200;0,0;7620,72390;3810,68580;64135,68580;60325,72390;60325,3810;64135,7620;3810,7620;7620,3810;7620,72390" o:connectangles="0,0,0,0,0,0,0,0,0,0,0,0,0,0"/>
                  <o:lock v:ext="edit" verticies="t"/>
                </v:shape>
              </v:group>
            </w:pict>
          </mc:Fallback>
        </mc:AlternateContent>
      </w:r>
    </w:p>
    <w:p w:rsidR="00041A67" w:rsidRDefault="00041A67">
      <w:pPr>
        <w:rPr>
          <w:sz w:val="22"/>
        </w:rPr>
      </w:pPr>
    </w:p>
    <w:p w:rsidR="00041A67" w:rsidRDefault="00041A67">
      <w:pPr>
        <w:rPr>
          <w:sz w:val="22"/>
        </w:rPr>
      </w:pPr>
    </w:p>
    <w:p w:rsidR="00041A67" w:rsidRDefault="00041A67">
      <w:pPr>
        <w:rPr>
          <w:sz w:val="22"/>
        </w:rPr>
      </w:pPr>
    </w:p>
    <w:p w:rsidR="00041A67" w:rsidRDefault="00041A67">
      <w:pPr>
        <w:rPr>
          <w:sz w:val="22"/>
        </w:rPr>
      </w:pPr>
    </w:p>
    <w:p w:rsidR="00041A67" w:rsidRDefault="00041A67">
      <w:pPr>
        <w:rPr>
          <w:sz w:val="22"/>
        </w:rPr>
      </w:pPr>
    </w:p>
    <w:p w:rsidR="00041A67" w:rsidRDefault="00041A67">
      <w:pPr>
        <w:rPr>
          <w:sz w:val="22"/>
        </w:rPr>
      </w:pPr>
    </w:p>
    <w:p w:rsidR="00041A67" w:rsidRDefault="00041A67">
      <w:pPr>
        <w:rPr>
          <w:sz w:val="22"/>
        </w:rPr>
      </w:pPr>
    </w:p>
    <w:p w:rsidR="00041A67" w:rsidRDefault="00041A67">
      <w:pPr>
        <w:rPr>
          <w:sz w:val="22"/>
        </w:rPr>
      </w:pPr>
    </w:p>
    <w:p w:rsidR="00041A67" w:rsidRDefault="00041A67">
      <w:pPr>
        <w:rPr>
          <w:sz w:val="22"/>
        </w:rPr>
      </w:pPr>
    </w:p>
    <w:p w:rsidR="00041A67" w:rsidRDefault="00041A67">
      <w:pPr>
        <w:rPr>
          <w:sz w:val="22"/>
        </w:rPr>
      </w:pPr>
    </w:p>
    <w:p w:rsidR="00041A67" w:rsidRDefault="00041A67">
      <w:pPr>
        <w:rPr>
          <w:sz w:val="22"/>
        </w:rPr>
      </w:pPr>
    </w:p>
    <w:p w:rsidR="00041A67" w:rsidRDefault="00041A67">
      <w:pPr>
        <w:rPr>
          <w:sz w:val="22"/>
        </w:rPr>
      </w:pPr>
    </w:p>
    <w:p w:rsidR="00041A67" w:rsidRDefault="00041A67">
      <w:pPr>
        <w:rPr>
          <w:sz w:val="22"/>
        </w:rPr>
      </w:pPr>
    </w:p>
    <w:p w:rsidR="00041A67" w:rsidRDefault="00041A67">
      <w:pPr>
        <w:rPr>
          <w:sz w:val="22"/>
        </w:rPr>
      </w:pPr>
    </w:p>
    <w:p w:rsidR="00041A67" w:rsidRDefault="00041A67">
      <w:pPr>
        <w:rPr>
          <w:sz w:val="22"/>
        </w:rPr>
      </w:pPr>
    </w:p>
    <w:p w:rsidR="00041A67" w:rsidRDefault="00041A67">
      <w:pPr>
        <w:rPr>
          <w:sz w:val="22"/>
        </w:rPr>
      </w:pPr>
    </w:p>
    <w:p w:rsidR="00041A67" w:rsidRDefault="00041A67">
      <w:pPr>
        <w:rPr>
          <w:sz w:val="22"/>
        </w:rPr>
      </w:pPr>
    </w:p>
    <w:p w:rsidR="00041A67" w:rsidRPr="007F5AE9" w:rsidRDefault="00041A67">
      <w:pPr>
        <w:rPr>
          <w:sz w:val="22"/>
        </w:rPr>
      </w:pPr>
    </w:p>
    <w:p w:rsidR="00041A67" w:rsidRDefault="00041A67" w:rsidP="00466002">
      <w:pPr>
        <w:autoSpaceDE w:val="0"/>
        <w:autoSpaceDN w:val="0"/>
        <w:adjustRightInd w:val="0"/>
        <w:ind w:right="229"/>
        <w:rPr>
          <w:b/>
          <w:color w:val="FF0000"/>
          <w:sz w:val="22"/>
          <w:u w:val="single"/>
        </w:rPr>
      </w:pPr>
    </w:p>
    <w:p w:rsidR="00041A67" w:rsidRDefault="00041A67" w:rsidP="00466002">
      <w:pPr>
        <w:autoSpaceDE w:val="0"/>
        <w:autoSpaceDN w:val="0"/>
        <w:adjustRightInd w:val="0"/>
        <w:ind w:right="229"/>
        <w:rPr>
          <w:b/>
          <w:color w:val="FF0000"/>
          <w:sz w:val="22"/>
          <w:u w:val="single"/>
        </w:rPr>
      </w:pPr>
    </w:p>
    <w:p w:rsidR="00041A67" w:rsidRDefault="00041A67" w:rsidP="00466002">
      <w:pPr>
        <w:autoSpaceDE w:val="0"/>
        <w:autoSpaceDN w:val="0"/>
        <w:adjustRightInd w:val="0"/>
        <w:ind w:right="229"/>
        <w:rPr>
          <w:b/>
          <w:color w:val="FF0000"/>
          <w:sz w:val="22"/>
          <w:u w:val="single"/>
        </w:rPr>
      </w:pPr>
    </w:p>
    <w:p w:rsidR="00041A67" w:rsidRDefault="00041A67" w:rsidP="00466002">
      <w:pPr>
        <w:autoSpaceDE w:val="0"/>
        <w:autoSpaceDN w:val="0"/>
        <w:adjustRightInd w:val="0"/>
        <w:ind w:right="229"/>
        <w:rPr>
          <w:b/>
          <w:color w:val="FF0000"/>
          <w:sz w:val="22"/>
          <w:u w:val="single"/>
        </w:rPr>
      </w:pPr>
    </w:p>
    <w:p w:rsidR="00041A67" w:rsidRDefault="00041A67" w:rsidP="00466002">
      <w:pPr>
        <w:autoSpaceDE w:val="0"/>
        <w:autoSpaceDN w:val="0"/>
        <w:adjustRightInd w:val="0"/>
        <w:ind w:right="229"/>
        <w:rPr>
          <w:b/>
          <w:color w:val="FF0000"/>
          <w:sz w:val="22"/>
          <w:u w:val="single"/>
        </w:rPr>
      </w:pPr>
    </w:p>
    <w:p w:rsidR="00466002" w:rsidRPr="00041A67" w:rsidRDefault="00466002" w:rsidP="00466002">
      <w:pPr>
        <w:autoSpaceDE w:val="0"/>
        <w:autoSpaceDN w:val="0"/>
        <w:adjustRightInd w:val="0"/>
        <w:ind w:right="229"/>
        <w:rPr>
          <w:color w:val="FF0000"/>
          <w:sz w:val="20"/>
        </w:rPr>
      </w:pPr>
      <w:r w:rsidRPr="00041A67">
        <w:rPr>
          <w:b/>
          <w:color w:val="FF0000"/>
          <w:sz w:val="20"/>
          <w:u w:val="single"/>
        </w:rPr>
        <w:t>VORSICHT</w:t>
      </w:r>
      <w:r w:rsidRPr="00041A67">
        <w:rPr>
          <w:sz w:val="20"/>
        </w:rPr>
        <w:t xml:space="preserve">: </w:t>
      </w:r>
      <w:r w:rsidRPr="00041A67">
        <w:rPr>
          <w:b/>
          <w:color w:val="FF0000"/>
          <w:sz w:val="20"/>
        </w:rPr>
        <w:t>Bei Feststellung einer Gefahr</w:t>
      </w:r>
      <w:r w:rsidRPr="00041A67">
        <w:rPr>
          <w:sz w:val="20"/>
        </w:rPr>
        <w:t xml:space="preserve"> </w:t>
      </w:r>
      <w:r w:rsidRPr="00041A67">
        <w:rPr>
          <w:color w:val="FF0000"/>
          <w:sz w:val="20"/>
        </w:rPr>
        <w:t>für die Nutzer des kontrollierten Erzeugers oder für irgendeine andere Person ist der Techniker verpflichtet, den Nutzer und den Eigentümer des Erzeugers zu warnen, und zwar (falls anwesend) durch ein Schriftstück, das von den betroffenen Parteien unterzeichnet wird und von dem jede Partei eine Kopie erhält, oder (falls abwesend) durch den Versand eines Einschreibens mit Empfangsbestätigung, mit welchem auf die potenzielle Gefahr aufmerksam gemacht wird.</w:t>
      </w:r>
    </w:p>
    <w:p w:rsidR="00466002" w:rsidRPr="00041A67" w:rsidRDefault="00466002" w:rsidP="00466002">
      <w:pPr>
        <w:rPr>
          <w:b/>
          <w:color w:val="FF0000"/>
          <w:sz w:val="20"/>
        </w:rPr>
      </w:pPr>
      <w:r w:rsidRPr="00041A67">
        <w:rPr>
          <w:b/>
          <w:color w:val="FF0000"/>
          <w:sz w:val="20"/>
        </w:rPr>
        <w:t>SOS Gasgeruch: 0800 87 087 – Notfallmaßnahmen: 100 oder 112.</w:t>
      </w:r>
    </w:p>
    <w:p w:rsidR="001E678C" w:rsidRPr="00041A67" w:rsidRDefault="001E678C" w:rsidP="00466002">
      <w:pPr>
        <w:rPr>
          <w:b/>
          <w:color w:val="FF0000"/>
          <w:sz w:val="20"/>
        </w:rPr>
      </w:pPr>
    </w:p>
    <w:p w:rsidR="00775B08" w:rsidRDefault="001E678C" w:rsidP="00775B08">
      <w:pPr>
        <w:numPr>
          <w:ilvl w:val="0"/>
          <w:numId w:val="40"/>
        </w:numPr>
        <w:spacing w:after="120"/>
        <w:ind w:left="357" w:hanging="357"/>
        <w:rPr>
          <w:sz w:val="20"/>
        </w:rPr>
      </w:pPr>
      <w:r w:rsidRPr="00041A67">
        <w:rPr>
          <w:sz w:val="20"/>
        </w:rPr>
        <w:t>Fakultative interne Nummer des Unternehmens.</w:t>
      </w:r>
    </w:p>
    <w:p w:rsidR="001E678C" w:rsidRPr="00775B08" w:rsidRDefault="001E678C" w:rsidP="00775B08">
      <w:pPr>
        <w:numPr>
          <w:ilvl w:val="0"/>
          <w:numId w:val="40"/>
        </w:numPr>
        <w:spacing w:after="120"/>
        <w:ind w:left="357" w:hanging="357"/>
        <w:rPr>
          <w:sz w:val="20"/>
        </w:rPr>
      </w:pPr>
      <w:r w:rsidRPr="00775B08">
        <w:rPr>
          <w:sz w:val="20"/>
        </w:rPr>
        <w:t>Für die Durchführung der Abnahme zugelassenes Personal</w:t>
      </w:r>
    </w:p>
    <w:p w:rsidR="001E678C" w:rsidRPr="00041A67" w:rsidRDefault="001E678C" w:rsidP="001E678C">
      <w:pPr>
        <w:numPr>
          <w:ilvl w:val="0"/>
          <w:numId w:val="41"/>
        </w:numPr>
        <w:spacing w:after="80" w:line="216" w:lineRule="auto"/>
        <w:ind w:left="714" w:hanging="357"/>
        <w:jc w:val="both"/>
        <w:rPr>
          <w:i/>
          <w:sz w:val="20"/>
        </w:rPr>
      </w:pPr>
      <w:r w:rsidRPr="00041A67">
        <w:rPr>
          <w:i/>
          <w:sz w:val="20"/>
        </w:rPr>
        <w:t xml:space="preserve">Erzeuger mit </w:t>
      </w:r>
      <w:r w:rsidRPr="00041A67">
        <w:rPr>
          <w:i/>
          <w:sz w:val="20"/>
          <w:u w:val="single"/>
        </w:rPr>
        <w:t>flüssigen Brennstoffen</w:t>
      </w:r>
      <w:r w:rsidRPr="00041A67">
        <w:rPr>
          <w:i/>
          <w:sz w:val="20"/>
        </w:rPr>
        <w:t> </w:t>
      </w:r>
    </w:p>
    <w:p w:rsidR="001E678C" w:rsidRPr="00041A67" w:rsidRDefault="001E678C" w:rsidP="001E678C">
      <w:pPr>
        <w:pStyle w:val="Textkrper-Einzug3"/>
        <w:spacing w:after="80" w:line="216" w:lineRule="auto"/>
        <w:jc w:val="both"/>
        <w:rPr>
          <w:sz w:val="20"/>
        </w:rPr>
      </w:pPr>
      <w:r w:rsidRPr="00041A67">
        <w:rPr>
          <w:sz w:val="20"/>
        </w:rPr>
        <w:sym w:font="Symbol" w:char="F0AE"/>
      </w:r>
      <w:r w:rsidRPr="00041A67">
        <w:rPr>
          <w:sz w:val="20"/>
        </w:rPr>
        <w:t>Techniker mit Zulassung für flüssige Brennstoffe.</w:t>
      </w:r>
    </w:p>
    <w:p w:rsidR="001E678C" w:rsidRPr="00041A67" w:rsidRDefault="001E678C" w:rsidP="001E678C">
      <w:pPr>
        <w:numPr>
          <w:ilvl w:val="0"/>
          <w:numId w:val="41"/>
        </w:numPr>
        <w:spacing w:after="80" w:line="216" w:lineRule="auto"/>
        <w:ind w:left="714" w:hanging="357"/>
        <w:jc w:val="both"/>
        <w:rPr>
          <w:i/>
          <w:sz w:val="20"/>
        </w:rPr>
      </w:pPr>
      <w:r w:rsidRPr="00041A67">
        <w:rPr>
          <w:i/>
          <w:sz w:val="20"/>
        </w:rPr>
        <w:t xml:space="preserve">Erzeuger mit </w:t>
      </w:r>
      <w:r w:rsidRPr="00041A67">
        <w:rPr>
          <w:i/>
          <w:sz w:val="20"/>
          <w:u w:val="single"/>
        </w:rPr>
        <w:t>gasförmigen Brennstoffen vom Typ „Unit“</w:t>
      </w:r>
    </w:p>
    <w:p w:rsidR="001E678C" w:rsidRPr="00041A67" w:rsidRDefault="001E678C" w:rsidP="001E678C">
      <w:pPr>
        <w:spacing w:after="80" w:line="216" w:lineRule="auto"/>
        <w:ind w:left="360" w:firstLine="348"/>
        <w:jc w:val="both"/>
        <w:rPr>
          <w:sz w:val="20"/>
        </w:rPr>
      </w:pPr>
      <w:r w:rsidRPr="00041A67">
        <w:rPr>
          <w:sz w:val="20"/>
        </w:rPr>
        <w:sym w:font="Symbol" w:char="F0AE"/>
      </w:r>
      <w:r w:rsidRPr="00041A67">
        <w:rPr>
          <w:sz w:val="20"/>
        </w:rPr>
        <w:t>Techniker mit Zulassung für gasförmige Brennstoffe, Niveau GI oder GII.</w:t>
      </w:r>
    </w:p>
    <w:p w:rsidR="001E678C" w:rsidRPr="00041A67" w:rsidRDefault="001E678C" w:rsidP="001E678C">
      <w:pPr>
        <w:numPr>
          <w:ilvl w:val="0"/>
          <w:numId w:val="41"/>
        </w:numPr>
        <w:spacing w:after="80" w:line="216" w:lineRule="auto"/>
        <w:ind w:left="714" w:hanging="357"/>
        <w:jc w:val="both"/>
        <w:rPr>
          <w:i/>
          <w:sz w:val="20"/>
        </w:rPr>
      </w:pPr>
      <w:r w:rsidRPr="00041A67">
        <w:rPr>
          <w:i/>
          <w:sz w:val="20"/>
        </w:rPr>
        <w:t xml:space="preserve">Erzeuger mit </w:t>
      </w:r>
      <w:r w:rsidRPr="00041A67">
        <w:rPr>
          <w:i/>
          <w:sz w:val="20"/>
          <w:u w:val="single"/>
        </w:rPr>
        <w:t>gasförmigen Brennstoffen, ausgestattet mit einem Pulsbrenner</w:t>
      </w:r>
    </w:p>
    <w:p w:rsidR="001E678C" w:rsidRPr="00041A67" w:rsidRDefault="001E678C" w:rsidP="00AB29DC">
      <w:pPr>
        <w:spacing w:after="120" w:line="216" w:lineRule="auto"/>
        <w:ind w:left="357" w:firstLine="346"/>
        <w:jc w:val="both"/>
        <w:rPr>
          <w:sz w:val="20"/>
        </w:rPr>
      </w:pPr>
      <w:r w:rsidRPr="00041A67">
        <w:rPr>
          <w:sz w:val="20"/>
        </w:rPr>
        <w:sym w:font="Symbol" w:char="F0AE"/>
      </w:r>
      <w:r w:rsidRPr="00041A67">
        <w:rPr>
          <w:sz w:val="20"/>
        </w:rPr>
        <w:t>Techniker mit Zulassung für gasförmige Brennstoffe, Niveau GII.</w:t>
      </w:r>
    </w:p>
    <w:p w:rsidR="001E678C" w:rsidRPr="00041A67" w:rsidRDefault="001E678C" w:rsidP="00AB29DC">
      <w:pPr>
        <w:numPr>
          <w:ilvl w:val="0"/>
          <w:numId w:val="40"/>
        </w:numPr>
        <w:spacing w:after="120"/>
        <w:ind w:left="357" w:hanging="357"/>
        <w:rPr>
          <w:sz w:val="20"/>
        </w:rPr>
      </w:pPr>
      <w:r w:rsidRPr="00041A67">
        <w:rPr>
          <w:sz w:val="20"/>
        </w:rPr>
        <w:t xml:space="preserve">Wenn die </w:t>
      </w:r>
      <w:r w:rsidRPr="00041A67">
        <w:rPr>
          <w:b/>
          <w:sz w:val="20"/>
        </w:rPr>
        <w:t>Nennwärmeleistung</w:t>
      </w:r>
      <w:r w:rsidRPr="00041A67">
        <w:rPr>
          <w:sz w:val="20"/>
        </w:rPr>
        <w:t xml:space="preserve"> des Heizkessels oder der Gesamtheit der Heizkessel </w:t>
      </w:r>
      <w:r w:rsidRPr="00041A67">
        <w:rPr>
          <w:b/>
          <w:sz w:val="20"/>
        </w:rPr>
        <w:t>≥ 400 kW</w:t>
      </w:r>
      <w:r w:rsidRPr="00041A67">
        <w:rPr>
          <w:sz w:val="20"/>
        </w:rPr>
        <w:t xml:space="preserve"> beträgt, muss der zugelassene Techniker für Rechnung einer </w:t>
      </w:r>
      <w:r w:rsidRPr="00041A67">
        <w:rPr>
          <w:b/>
          <w:sz w:val="20"/>
        </w:rPr>
        <w:t>akkreditierten Kontrollstelle</w:t>
      </w:r>
      <w:r w:rsidRPr="00041A67">
        <w:rPr>
          <w:sz w:val="20"/>
        </w:rPr>
        <w:t xml:space="preserve"> </w:t>
      </w:r>
      <w:r w:rsidR="008537D1" w:rsidRPr="00041A67">
        <w:rPr>
          <w:sz w:val="20"/>
        </w:rPr>
        <w:t>(</w:t>
      </w:r>
      <w:r w:rsidR="008537D1" w:rsidRPr="00041A67">
        <w:rPr>
          <w:b/>
          <w:sz w:val="20"/>
        </w:rPr>
        <w:t>ZKS</w:t>
      </w:r>
      <w:r w:rsidR="008537D1" w:rsidRPr="00041A67">
        <w:rPr>
          <w:sz w:val="20"/>
        </w:rPr>
        <w:t xml:space="preserve">) </w:t>
      </w:r>
      <w:r w:rsidRPr="00041A67">
        <w:rPr>
          <w:sz w:val="20"/>
        </w:rPr>
        <w:t>arbeiten.</w:t>
      </w:r>
    </w:p>
    <w:p w:rsidR="00D939B9" w:rsidRPr="00041A67" w:rsidRDefault="00D939B9" w:rsidP="00D939B9">
      <w:pPr>
        <w:numPr>
          <w:ilvl w:val="0"/>
          <w:numId w:val="40"/>
        </w:numPr>
        <w:spacing w:after="120"/>
        <w:ind w:left="357" w:hanging="357"/>
        <w:rPr>
          <w:sz w:val="20"/>
        </w:rPr>
      </w:pPr>
      <w:r w:rsidRPr="00041A67">
        <w:rPr>
          <w:sz w:val="20"/>
        </w:rPr>
        <w:t>Den Typ des Geräts und des Anschlusses angeben, wie in Anhang B der Normen NBN D51-003 un</w:t>
      </w:r>
      <w:r w:rsidR="00775B08">
        <w:rPr>
          <w:sz w:val="20"/>
        </w:rPr>
        <w:t>d NBN B61-002 angegeben, z. B.:</w:t>
      </w:r>
      <w:r w:rsidRPr="00041A67">
        <w:rPr>
          <w:sz w:val="20"/>
        </w:rPr>
        <w:t>B</w:t>
      </w:r>
      <w:r w:rsidRPr="00041A67">
        <w:rPr>
          <w:sz w:val="20"/>
          <w:vertAlign w:val="subscript"/>
        </w:rPr>
        <w:t>11BS</w:t>
      </w:r>
      <w:r w:rsidRPr="00041A67">
        <w:rPr>
          <w:sz w:val="20"/>
        </w:rPr>
        <w:t>, C</w:t>
      </w:r>
      <w:r w:rsidRPr="00041A67">
        <w:rPr>
          <w:sz w:val="20"/>
          <w:vertAlign w:val="subscript"/>
        </w:rPr>
        <w:t>11</w:t>
      </w:r>
      <w:r w:rsidRPr="00041A67">
        <w:rPr>
          <w:sz w:val="20"/>
        </w:rPr>
        <w:t>, C</w:t>
      </w:r>
      <w:r w:rsidRPr="00041A67">
        <w:rPr>
          <w:sz w:val="20"/>
          <w:vertAlign w:val="subscript"/>
        </w:rPr>
        <w:t>33</w:t>
      </w:r>
      <w:r w:rsidRPr="00041A67">
        <w:rPr>
          <w:sz w:val="20"/>
        </w:rPr>
        <w:t>,…</w:t>
      </w:r>
      <w:r w:rsidRPr="00041A67">
        <w:rPr>
          <w:sz w:val="20"/>
        </w:rPr>
        <w:br/>
        <w:t xml:space="preserve">Liste der verschiedenen Apparate- und Anschlusstypen, </w:t>
      </w:r>
      <w:r w:rsidR="00A94815" w:rsidRPr="00041A67">
        <w:rPr>
          <w:sz w:val="20"/>
        </w:rPr>
        <w:sym w:font="Symbol" w:char="F0AE"/>
      </w:r>
      <w:r w:rsidRPr="00041A67">
        <w:rPr>
          <w:sz w:val="20"/>
        </w:rPr>
        <w:t xml:space="preserve"> siehe zum Beispiel Anhang 2 des Kursus über die eingehenden Diagnosen vom Typ I.</w:t>
      </w:r>
    </w:p>
    <w:p w:rsidR="00C46DE4" w:rsidRPr="00041A67" w:rsidRDefault="00C46DE4" w:rsidP="00AB29DC">
      <w:pPr>
        <w:numPr>
          <w:ilvl w:val="0"/>
          <w:numId w:val="40"/>
        </w:numPr>
        <w:spacing w:after="120"/>
        <w:ind w:left="357" w:hanging="357"/>
        <w:rPr>
          <w:sz w:val="20"/>
        </w:rPr>
      </w:pPr>
      <w:r w:rsidRPr="00041A67">
        <w:rPr>
          <w:sz w:val="20"/>
        </w:rPr>
        <w:t>Das Baujahr wird den Informationen auf dem Typenschild des Heizkessels entnommen. Wenn kein Typenschild vorhanden ist oder dieses unleserlich ist, wird das Baujahr aus den Informationen abgeleitet, die in der Rechnung für die Installation des Kessels, im Abnahmebericht oder in den technischen Unterlagen des Wärmeerzeugers enthalten sind.</w:t>
      </w:r>
    </w:p>
    <w:p w:rsidR="00191D4D" w:rsidRPr="00041A67" w:rsidRDefault="00191D4D" w:rsidP="00FC575C">
      <w:pPr>
        <w:pStyle w:val="Listenabsatz"/>
        <w:numPr>
          <w:ilvl w:val="0"/>
          <w:numId w:val="40"/>
        </w:numPr>
        <w:tabs>
          <w:tab w:val="clear" w:pos="4897"/>
          <w:tab w:val="num" w:pos="360"/>
          <w:tab w:val="left" w:pos="851"/>
        </w:tabs>
        <w:ind w:left="360"/>
        <w:jc w:val="both"/>
        <w:rPr>
          <w:sz w:val="20"/>
        </w:rPr>
      </w:pPr>
      <w:proofErr w:type="spellStart"/>
      <w:r w:rsidRPr="00041A67">
        <w:rPr>
          <w:sz w:val="20"/>
        </w:rPr>
        <w:t>Premix</w:t>
      </w:r>
      <w:proofErr w:type="spellEnd"/>
      <w:r w:rsidRPr="00041A67">
        <w:rPr>
          <w:sz w:val="20"/>
        </w:rPr>
        <w:t>-Brenner (Vormischungsbrenner): der Brenner, in dem vor Beginn der Verbrennung die gesamte Verbrennungsluft mit dem Brennstoff vermischt wird.</w:t>
      </w:r>
    </w:p>
    <w:p w:rsidR="00191D4D" w:rsidRPr="00041A67" w:rsidRDefault="00191D4D" w:rsidP="00191D4D">
      <w:pPr>
        <w:spacing w:after="120"/>
        <w:ind w:left="357"/>
        <w:rPr>
          <w:sz w:val="20"/>
        </w:rPr>
      </w:pPr>
      <w:r w:rsidRPr="00041A67">
        <w:rPr>
          <w:sz w:val="20"/>
        </w:rPr>
        <w:lastRenderedPageBreak/>
        <w:sym w:font="Symbol" w:char="F0AE"/>
      </w:r>
      <w:proofErr w:type="spellStart"/>
      <w:r w:rsidRPr="00041A67">
        <w:rPr>
          <w:sz w:val="20"/>
        </w:rPr>
        <w:t>Premix</w:t>
      </w:r>
      <w:proofErr w:type="spellEnd"/>
      <w:r w:rsidRPr="00041A67">
        <w:rPr>
          <w:sz w:val="20"/>
        </w:rPr>
        <w:t>-Brenner (Vormischungsbrenner) = Brenner mit vollständiger Vormischung.</w:t>
      </w:r>
    </w:p>
    <w:p w:rsidR="003C2922" w:rsidRPr="00041A67" w:rsidRDefault="003C2922" w:rsidP="00AB29DC">
      <w:pPr>
        <w:numPr>
          <w:ilvl w:val="0"/>
          <w:numId w:val="40"/>
        </w:numPr>
        <w:spacing w:after="120"/>
        <w:ind w:left="357" w:hanging="357"/>
        <w:rPr>
          <w:sz w:val="20"/>
        </w:rPr>
      </w:pPr>
      <w:r w:rsidRPr="00041A67">
        <w:rPr>
          <w:sz w:val="20"/>
        </w:rPr>
        <w:t xml:space="preserve">Sicherstellen, dass der Leistungsbereich des Brenners innerhalb des Leistungsbereichs liegt, der an den Heizkessel abgegeben werden darf (technische Unterlagen des Brenners und des Heizkessels).   </w:t>
      </w:r>
    </w:p>
    <w:p w:rsidR="0070695E" w:rsidRPr="00041A67" w:rsidRDefault="0070695E" w:rsidP="001D45C5">
      <w:pPr>
        <w:numPr>
          <w:ilvl w:val="0"/>
          <w:numId w:val="40"/>
        </w:numPr>
        <w:spacing w:after="120"/>
        <w:ind w:left="357" w:hanging="357"/>
        <w:rPr>
          <w:sz w:val="20"/>
        </w:rPr>
      </w:pPr>
      <w:r w:rsidRPr="00041A67">
        <w:rPr>
          <w:sz w:val="20"/>
        </w:rPr>
        <w:t xml:space="preserve">a. Der Druck muss unter dem vom Hersteller des Wärmeerzeugers vorgeschriebenen Wert liegen. In Ermangelung einer solchen Angabe muss der Druck im laufenden Betrieb unter -5 </w:t>
      </w:r>
      <w:proofErr w:type="spellStart"/>
      <w:r w:rsidRPr="00041A67">
        <w:rPr>
          <w:sz w:val="20"/>
        </w:rPr>
        <w:t>Pa</w:t>
      </w:r>
      <w:proofErr w:type="spellEnd"/>
      <w:r w:rsidRPr="00041A67">
        <w:rPr>
          <w:sz w:val="20"/>
        </w:rPr>
        <w:t xml:space="preserve"> liegen. </w:t>
      </w:r>
    </w:p>
    <w:p w:rsidR="001E678C" w:rsidRPr="00041A67" w:rsidRDefault="0070695E" w:rsidP="00AB29DC">
      <w:pPr>
        <w:spacing w:after="120"/>
        <w:ind w:left="357"/>
        <w:rPr>
          <w:sz w:val="20"/>
        </w:rPr>
      </w:pPr>
      <w:r w:rsidRPr="00041A67">
        <w:rPr>
          <w:sz w:val="20"/>
        </w:rPr>
        <w:t>b. Diese Überprüfung erfolgt unter normalen Betriebsbedingungen, d.h. bei einer Mindesttemperatur von 60 °C (Thermometer des Heizkessels), in einem geschlossenen Heizraum und, falls es von Anwendung ist, mit der angebrachten Brenner- oder Schutzhaube.</w:t>
      </w:r>
    </w:p>
    <w:p w:rsidR="001E678C" w:rsidRPr="00041A67" w:rsidRDefault="001E678C" w:rsidP="00AB29DC">
      <w:pPr>
        <w:numPr>
          <w:ilvl w:val="0"/>
          <w:numId w:val="40"/>
        </w:numPr>
        <w:spacing w:after="120"/>
        <w:ind w:left="357" w:hanging="357"/>
        <w:rPr>
          <w:sz w:val="20"/>
        </w:rPr>
      </w:pPr>
      <w:r w:rsidRPr="00041A67">
        <w:rPr>
          <w:sz w:val="20"/>
        </w:rPr>
        <w:t>Anhand dieser Angabe kann auf juristisch angemessene Weise ermittelt werden, ob die Zentralheizungsanlage in einem als „neu“ oder als „bestehend“ anzusehenden Gebäude im Verhältnis zum Datum des Inkrafttretens des EWR vom 29.01.2009, das heißt im Verhältnis zum 29. Mai 2009, installiert worden ist.</w:t>
      </w:r>
    </w:p>
    <w:p w:rsidR="001E678C" w:rsidRPr="00041A67" w:rsidRDefault="00B15979" w:rsidP="00B15979">
      <w:pPr>
        <w:numPr>
          <w:ilvl w:val="0"/>
          <w:numId w:val="40"/>
        </w:numPr>
        <w:tabs>
          <w:tab w:val="num" w:pos="567"/>
        </w:tabs>
        <w:spacing w:after="120"/>
        <w:ind w:left="357" w:hanging="357"/>
        <w:rPr>
          <w:sz w:val="20"/>
        </w:rPr>
      </w:pPr>
      <w:r w:rsidRPr="00041A67">
        <w:rPr>
          <w:sz w:val="20"/>
        </w:rPr>
        <w:t>Der Heizraum, einschließlich der Systeme zur Luftzufuhr und -abfuhr und zur Ableitung der Verbrennungsgase, der sich in einem Gebäude befindet, dessen anfängliche Akte zur Beantragung einer Städtebaugenehmigung vor dem 29.05.2009 eingereicht worden ist, muss den vom Umweltminister festgelegten Vorschriften entsprechen.</w:t>
      </w:r>
      <w:r w:rsidRPr="00041A67">
        <w:rPr>
          <w:sz w:val="20"/>
        </w:rPr>
        <w:br/>
        <w:t>In Erwartung dieser Vorschriften muss er den Regeln der guten fachlichen Praxis entsprechen, die zum Zeitpunkt des Einbaus der Zentralheizungsanlage galten oder denen er später unterworfen wurde.</w:t>
      </w:r>
    </w:p>
    <w:p w:rsidR="0070695E" w:rsidRPr="00041A67" w:rsidRDefault="00B15979" w:rsidP="00B15979">
      <w:pPr>
        <w:numPr>
          <w:ilvl w:val="0"/>
          <w:numId w:val="40"/>
        </w:numPr>
        <w:tabs>
          <w:tab w:val="num" w:pos="567"/>
        </w:tabs>
        <w:spacing w:after="120"/>
        <w:ind w:left="357" w:hanging="357"/>
        <w:jc w:val="both"/>
        <w:rPr>
          <w:sz w:val="20"/>
        </w:rPr>
      </w:pPr>
      <w:r w:rsidRPr="00041A67">
        <w:rPr>
          <w:sz w:val="20"/>
        </w:rPr>
        <w:t>a. Sammelabzugsrohr = Abzugsleitung, an die mehrere Wärmeerzeuger angeschlossen sind.</w:t>
      </w:r>
    </w:p>
    <w:p w:rsidR="0035079D" w:rsidRPr="00041A67" w:rsidRDefault="00B15979" w:rsidP="00B15979">
      <w:pPr>
        <w:tabs>
          <w:tab w:val="num" w:pos="567"/>
        </w:tabs>
        <w:spacing w:after="120"/>
        <w:ind w:left="357"/>
        <w:jc w:val="both"/>
        <w:rPr>
          <w:sz w:val="20"/>
        </w:rPr>
      </w:pPr>
      <w:r w:rsidRPr="00041A67">
        <w:rPr>
          <w:sz w:val="20"/>
        </w:rPr>
        <w:tab/>
        <w:t xml:space="preserve">b. Angesichts der Tatsache, dass Nichtkonformitäten häufig auf untersagten Kombinationen von Wärmeerzeugern beruhen (z. B. B1/B2, B1/C9...), ist es erforderlich, über Informationen bezüglich des Anschlusses der anderen Apparate, die mit dieser Leitung verbunden sind, zu verfügen. </w:t>
      </w:r>
    </w:p>
    <w:p w:rsidR="001E678C" w:rsidRPr="00041A67" w:rsidRDefault="00B15979" w:rsidP="00B15979">
      <w:pPr>
        <w:numPr>
          <w:ilvl w:val="0"/>
          <w:numId w:val="40"/>
        </w:numPr>
        <w:tabs>
          <w:tab w:val="num" w:pos="567"/>
        </w:tabs>
        <w:spacing w:after="120"/>
        <w:ind w:left="357" w:hanging="357"/>
        <w:rPr>
          <w:sz w:val="20"/>
        </w:rPr>
      </w:pPr>
      <w:r w:rsidRPr="00041A67">
        <w:rPr>
          <w:sz w:val="20"/>
        </w:rPr>
        <w:t xml:space="preserve">Anweisungen zur Nutzung und Instandhaltung der Ausrüstung der Heizungsanlage (Heizkessel, Brenner, Regelung, usw.). </w:t>
      </w:r>
    </w:p>
    <w:p w:rsidR="001E678C" w:rsidRPr="00041A67" w:rsidRDefault="00B15979" w:rsidP="00B15979">
      <w:pPr>
        <w:numPr>
          <w:ilvl w:val="0"/>
          <w:numId w:val="40"/>
        </w:numPr>
        <w:tabs>
          <w:tab w:val="num" w:pos="567"/>
        </w:tabs>
        <w:spacing w:after="120"/>
        <w:ind w:left="357" w:hanging="357"/>
        <w:rPr>
          <w:sz w:val="20"/>
        </w:rPr>
      </w:pPr>
      <w:r w:rsidRPr="00041A67">
        <w:rPr>
          <w:sz w:val="20"/>
        </w:rPr>
        <w:t>Dieser Punkt IV wird anwendbar sein, wenn die Methode vom Energieminister festgelegt worden ist.</w:t>
      </w:r>
    </w:p>
    <w:p w:rsidR="001E678C" w:rsidRPr="00041A67" w:rsidRDefault="00B15979" w:rsidP="00B15979">
      <w:pPr>
        <w:numPr>
          <w:ilvl w:val="0"/>
          <w:numId w:val="40"/>
        </w:numPr>
        <w:tabs>
          <w:tab w:val="num" w:pos="567"/>
        </w:tabs>
        <w:spacing w:after="120"/>
        <w:ind w:left="357" w:hanging="357"/>
        <w:rPr>
          <w:sz w:val="20"/>
        </w:rPr>
      </w:pPr>
      <w:r w:rsidRPr="00041A67">
        <w:rPr>
          <w:sz w:val="20"/>
        </w:rPr>
        <w:t>Wenn im Heizraum nur ein einziger Wärmeerzeuger vorhanden ist, den in der vorigen Zeile angegebenen Wert hier wiederholen.</w:t>
      </w:r>
    </w:p>
    <w:p w:rsidR="004426ED" w:rsidRPr="00041A67" w:rsidRDefault="00B15979" w:rsidP="00B15979">
      <w:pPr>
        <w:numPr>
          <w:ilvl w:val="0"/>
          <w:numId w:val="40"/>
        </w:numPr>
        <w:tabs>
          <w:tab w:val="num" w:pos="567"/>
        </w:tabs>
        <w:spacing w:after="120"/>
        <w:ind w:left="357" w:hanging="357"/>
        <w:rPr>
          <w:sz w:val="20"/>
        </w:rPr>
      </w:pPr>
      <w:r w:rsidRPr="00041A67">
        <w:rPr>
          <w:sz w:val="20"/>
        </w:rPr>
        <w:t>Die Wassertemperatur muss mindestens 60 °C betragen.</w:t>
      </w:r>
      <w:r w:rsidRPr="00041A67">
        <w:rPr>
          <w:sz w:val="20"/>
        </w:rPr>
        <w:tab/>
      </w:r>
    </w:p>
    <w:p w:rsidR="001E678C" w:rsidRPr="00041A67" w:rsidRDefault="00B15979" w:rsidP="004426ED">
      <w:pPr>
        <w:spacing w:after="120"/>
        <w:ind w:left="357"/>
        <w:rPr>
          <w:sz w:val="20"/>
        </w:rPr>
      </w:pPr>
      <w:r w:rsidRPr="00041A67">
        <w:rPr>
          <w:sz w:val="20"/>
          <w:u w:val="single"/>
        </w:rPr>
        <w:t>Ausnahme</w:t>
      </w:r>
      <w:r w:rsidRPr="00041A67">
        <w:rPr>
          <w:sz w:val="20"/>
        </w:rPr>
        <w:t>: Falls die maximale Temperatureinstellung der Wärmestrahler &lt; 60 °C liegt (z. B. Fußbodenheizung), so muss die Wassertemperatur mindestens 30 °C betragen und - sofern bekannt - die maximale Temperatur der Wärmestrahler erreichen.</w:t>
      </w:r>
    </w:p>
    <w:p w:rsidR="004426ED" w:rsidRPr="00041A67" w:rsidRDefault="00B15979" w:rsidP="004426ED">
      <w:pPr>
        <w:numPr>
          <w:ilvl w:val="0"/>
          <w:numId w:val="40"/>
        </w:numPr>
        <w:tabs>
          <w:tab w:val="num" w:pos="567"/>
        </w:tabs>
        <w:spacing w:after="120" w:line="276" w:lineRule="auto"/>
        <w:ind w:left="357" w:hanging="357"/>
        <w:rPr>
          <w:sz w:val="20"/>
        </w:rPr>
      </w:pPr>
      <w:r w:rsidRPr="00041A67">
        <w:rPr>
          <w:sz w:val="20"/>
        </w:rPr>
        <w:t>Siehe Tabelle am Ende dieses Dokuments.</w:t>
      </w:r>
    </w:p>
    <w:p w:rsidR="001E678C" w:rsidRPr="00041A67" w:rsidRDefault="00B15979" w:rsidP="004426ED">
      <w:pPr>
        <w:numPr>
          <w:ilvl w:val="0"/>
          <w:numId w:val="40"/>
        </w:numPr>
        <w:tabs>
          <w:tab w:val="num" w:pos="567"/>
        </w:tabs>
        <w:spacing w:after="120" w:line="276" w:lineRule="auto"/>
        <w:ind w:left="357" w:hanging="357"/>
        <w:rPr>
          <w:sz w:val="20"/>
        </w:rPr>
      </w:pPr>
      <w:r w:rsidRPr="00041A67">
        <w:rPr>
          <w:sz w:val="20"/>
        </w:rPr>
        <w:t>Falls di</w:t>
      </w:r>
      <w:r w:rsidR="004426ED" w:rsidRPr="00041A67">
        <w:rPr>
          <w:sz w:val="20"/>
        </w:rPr>
        <w:t>e Anlage für nicht den Vorgaben gemäß</w:t>
      </w:r>
      <w:r w:rsidRPr="00041A67">
        <w:rPr>
          <w:sz w:val="20"/>
        </w:rPr>
        <w:t xml:space="preserve"> erklärt wird, </w:t>
      </w:r>
      <w:r w:rsidR="004426ED" w:rsidRPr="00041A67">
        <w:rPr>
          <w:sz w:val="20"/>
        </w:rPr>
        <w:t>muss diese normalerweise a</w:t>
      </w:r>
      <w:r w:rsidRPr="00041A67">
        <w:rPr>
          <w:sz w:val="20"/>
        </w:rPr>
        <w:t>ußer</w:t>
      </w:r>
      <w:r w:rsidR="004426ED" w:rsidRPr="00041A67">
        <w:rPr>
          <w:sz w:val="20"/>
        </w:rPr>
        <w:t xml:space="preserve"> B</w:t>
      </w:r>
      <w:r w:rsidRPr="00041A67">
        <w:rPr>
          <w:sz w:val="20"/>
        </w:rPr>
        <w:t>etrieb</w:t>
      </w:r>
      <w:r w:rsidR="004426ED" w:rsidRPr="00041A67">
        <w:rPr>
          <w:sz w:val="20"/>
        </w:rPr>
        <w:t xml:space="preserve"> gesetzt werden</w:t>
      </w:r>
      <w:r w:rsidRPr="00041A67">
        <w:rPr>
          <w:sz w:val="20"/>
        </w:rPr>
        <w:t xml:space="preserve"> und </w:t>
      </w:r>
      <w:r w:rsidR="004426ED" w:rsidRPr="00041A67">
        <w:rPr>
          <w:sz w:val="20"/>
        </w:rPr>
        <w:t xml:space="preserve">es darf keine </w:t>
      </w:r>
      <w:r w:rsidRPr="00041A67">
        <w:rPr>
          <w:sz w:val="20"/>
        </w:rPr>
        <w:t>Frist für eine erneute Abnahme</w:t>
      </w:r>
      <w:r w:rsidR="004426ED" w:rsidRPr="00041A67">
        <w:rPr>
          <w:sz w:val="20"/>
        </w:rPr>
        <w:t xml:space="preserve"> festgelegt werden</w:t>
      </w:r>
      <w:r w:rsidRPr="00041A67">
        <w:rPr>
          <w:sz w:val="20"/>
        </w:rPr>
        <w:t>.</w:t>
      </w:r>
    </w:p>
    <w:p w:rsidR="001E678C" w:rsidRPr="00041A67" w:rsidRDefault="001E678C" w:rsidP="00B15979">
      <w:pPr>
        <w:tabs>
          <w:tab w:val="num" w:pos="567"/>
        </w:tabs>
        <w:spacing w:before="60" w:after="60"/>
        <w:ind w:left="357"/>
        <w:rPr>
          <w:sz w:val="20"/>
        </w:rPr>
      </w:pPr>
      <w:r w:rsidRPr="00041A67">
        <w:rPr>
          <w:sz w:val="20"/>
        </w:rPr>
        <w:tab/>
        <w:t>=&gt; siehe rosa Rahmen im Flussdiagramm für die Abnahme.</w:t>
      </w:r>
    </w:p>
    <w:p w:rsidR="001E678C" w:rsidRPr="00041A67" w:rsidRDefault="001E678C" w:rsidP="00B15979">
      <w:pPr>
        <w:tabs>
          <w:tab w:val="num" w:pos="567"/>
        </w:tabs>
        <w:spacing w:after="60"/>
        <w:rPr>
          <w:sz w:val="20"/>
        </w:rPr>
      </w:pPr>
      <w:r w:rsidRPr="00041A67">
        <w:rPr>
          <w:sz w:val="20"/>
        </w:rPr>
        <w:tab/>
        <w:t xml:space="preserve"> ABER es ist möglich, den Betrieb drei Monate lang aufrechtzuerhalten, falls:</w:t>
      </w:r>
    </w:p>
    <w:p w:rsidR="001E678C" w:rsidRPr="00041A67" w:rsidRDefault="001E678C" w:rsidP="00B15979">
      <w:pPr>
        <w:tabs>
          <w:tab w:val="num" w:pos="567"/>
        </w:tabs>
        <w:spacing w:after="20"/>
        <w:rPr>
          <w:sz w:val="20"/>
        </w:rPr>
      </w:pPr>
      <w:r w:rsidRPr="00041A67">
        <w:rPr>
          <w:sz w:val="20"/>
        </w:rPr>
        <w:tab/>
        <w:t>* das Gebäude zu Wohnzwecken bestimmt ist;</w:t>
      </w:r>
    </w:p>
    <w:p w:rsidR="001E678C" w:rsidRPr="00041A67" w:rsidRDefault="001E678C" w:rsidP="00B15979">
      <w:pPr>
        <w:tabs>
          <w:tab w:val="num" w:pos="567"/>
        </w:tabs>
        <w:spacing w:after="20"/>
        <w:rPr>
          <w:sz w:val="20"/>
        </w:rPr>
      </w:pPr>
      <w:r w:rsidRPr="00041A67">
        <w:rPr>
          <w:sz w:val="20"/>
        </w:rPr>
        <w:t xml:space="preserve">    </w:t>
      </w:r>
      <w:r w:rsidRPr="00041A67">
        <w:rPr>
          <w:sz w:val="20"/>
        </w:rPr>
        <w:tab/>
        <w:t>* der Zeitraum zwischen dem 1. September und dem 3. April liegt;</w:t>
      </w:r>
    </w:p>
    <w:p w:rsidR="001E678C" w:rsidRPr="00041A67" w:rsidRDefault="001E678C" w:rsidP="00B15979">
      <w:pPr>
        <w:tabs>
          <w:tab w:val="num" w:pos="567"/>
        </w:tabs>
        <w:spacing w:after="20"/>
        <w:rPr>
          <w:sz w:val="20"/>
        </w:rPr>
      </w:pPr>
      <w:r w:rsidRPr="00041A67">
        <w:rPr>
          <w:sz w:val="20"/>
        </w:rPr>
        <w:tab/>
        <w:t xml:space="preserve"> * es keine Gefährdung der Sicherheit von Personen gibt;</w:t>
      </w:r>
    </w:p>
    <w:p w:rsidR="001E678C" w:rsidRPr="00041A67" w:rsidRDefault="001E678C" w:rsidP="00B15979">
      <w:pPr>
        <w:tabs>
          <w:tab w:val="num" w:pos="567"/>
        </w:tabs>
        <w:ind w:left="360"/>
        <w:rPr>
          <w:sz w:val="20"/>
        </w:rPr>
      </w:pPr>
      <w:r w:rsidRPr="00041A67">
        <w:rPr>
          <w:sz w:val="20"/>
        </w:rPr>
        <w:t xml:space="preserve">   </w:t>
      </w:r>
      <w:r w:rsidRPr="00041A67">
        <w:rPr>
          <w:sz w:val="20"/>
        </w:rPr>
        <w:tab/>
        <w:t>* dieser Zeitraum zum ersten Mal gewährt wird.</w:t>
      </w:r>
    </w:p>
    <w:p w:rsidR="001E678C" w:rsidRPr="00041A67" w:rsidRDefault="001E678C" w:rsidP="00B15979">
      <w:pPr>
        <w:tabs>
          <w:tab w:val="num" w:pos="567"/>
        </w:tabs>
        <w:spacing w:before="60" w:after="120"/>
        <w:rPr>
          <w:sz w:val="20"/>
        </w:rPr>
      </w:pPr>
      <w:r w:rsidRPr="00041A67">
        <w:rPr>
          <w:sz w:val="20"/>
        </w:rPr>
        <w:t xml:space="preserve">    </w:t>
      </w:r>
      <w:r w:rsidRPr="00041A67">
        <w:rPr>
          <w:sz w:val="20"/>
        </w:rPr>
        <w:tab/>
        <w:t>=&gt; siehe blauer Rahmen im Flussdiagramm für die Abnahme.</w:t>
      </w:r>
    </w:p>
    <w:p w:rsidR="004426ED" w:rsidRPr="00041A67" w:rsidRDefault="00B15979" w:rsidP="00B15979">
      <w:pPr>
        <w:numPr>
          <w:ilvl w:val="0"/>
          <w:numId w:val="40"/>
        </w:numPr>
        <w:tabs>
          <w:tab w:val="num" w:pos="567"/>
          <w:tab w:val="left" w:pos="709"/>
          <w:tab w:val="left" w:pos="993"/>
        </w:tabs>
        <w:spacing w:after="120"/>
        <w:ind w:left="357" w:hanging="357"/>
        <w:rPr>
          <w:sz w:val="20"/>
        </w:rPr>
      </w:pPr>
      <w:r w:rsidRPr="00041A67">
        <w:rPr>
          <w:sz w:val="20"/>
        </w:rPr>
        <w:t xml:space="preserve">Falls die Anlage </w:t>
      </w:r>
      <w:r w:rsidRPr="00041A67">
        <w:rPr>
          <w:sz w:val="20"/>
          <w:u w:val="single"/>
        </w:rPr>
        <w:t>für vorgabengemäß erklärt</w:t>
      </w:r>
      <w:r w:rsidRPr="00041A67">
        <w:rPr>
          <w:sz w:val="20"/>
        </w:rPr>
        <w:t xml:space="preserve"> wird, ist das Datum der ersten regelmäßigen Kontrolle entweder 1 Jahr später (CL), oder 2 Jahre später (CG mit P ≥ 100 kW) oder 3 Jahre später (CG mit P &lt; 100 kW). </w:t>
      </w:r>
    </w:p>
    <w:p w:rsidR="001E678C" w:rsidRPr="00041A67" w:rsidRDefault="00B15979" w:rsidP="004426ED">
      <w:pPr>
        <w:tabs>
          <w:tab w:val="left" w:pos="709"/>
          <w:tab w:val="left" w:pos="993"/>
        </w:tabs>
        <w:spacing w:after="120"/>
        <w:ind w:left="357"/>
        <w:rPr>
          <w:sz w:val="20"/>
        </w:rPr>
      </w:pPr>
      <w:r w:rsidRPr="00041A67">
        <w:rPr>
          <w:sz w:val="20"/>
        </w:rPr>
        <w:t xml:space="preserve">Während eines wie folgt eingegrenzten Zeitraums: </w:t>
      </w:r>
      <w:r w:rsidRPr="00041A67">
        <w:rPr>
          <w:sz w:val="20"/>
        </w:rPr>
        <w:br/>
      </w:r>
      <w:r w:rsidRPr="00041A67">
        <w:rPr>
          <w:sz w:val="20"/>
        </w:rPr>
        <w:tab/>
        <w:t>- der erste Tag entspricht dem Jahrestag der Inbetriebnahme des Wärmeerzeugers;</w:t>
      </w:r>
      <w:r w:rsidRPr="00041A67">
        <w:rPr>
          <w:sz w:val="20"/>
        </w:rPr>
        <w:br/>
      </w:r>
      <w:r w:rsidRPr="00041A67">
        <w:rPr>
          <w:sz w:val="20"/>
        </w:rPr>
        <w:tab/>
        <w:t>-</w:t>
      </w:r>
      <w:r w:rsidRPr="00041A67">
        <w:rPr>
          <w:sz w:val="20"/>
        </w:rPr>
        <w:tab/>
        <w:t>der letzte Tag liegt drei Monate später.</w:t>
      </w:r>
    </w:p>
    <w:p w:rsidR="001E678C" w:rsidRPr="004426ED" w:rsidRDefault="00B15979" w:rsidP="004426ED">
      <w:pPr>
        <w:ind w:left="360"/>
        <w:jc w:val="both"/>
        <w:rPr>
          <w:sz w:val="22"/>
          <w:szCs w:val="22"/>
        </w:rPr>
      </w:pPr>
      <w:r w:rsidRPr="00041A67">
        <w:rPr>
          <w:sz w:val="20"/>
        </w:rPr>
        <w:t xml:space="preserve">Die eingehende Diagnose muss frühestens 2 Jahre nach der Änderung der Anlage (oder dem Einbau einer neuen Anlage) erfolgen, bei der ersten regelmäßigen Kontrolle, die nach dieser Frist von zwei Jahren vorgenommen wird </w:t>
      </w:r>
      <w:r w:rsidR="001E678C" w:rsidRPr="00041A67">
        <w:rPr>
          <w:sz w:val="20"/>
        </w:rPr>
        <w:sym w:font="Symbol" w:char="F0AE"/>
      </w:r>
      <w:r w:rsidRPr="00041A67">
        <w:rPr>
          <w:sz w:val="20"/>
        </w:rPr>
        <w:t xml:space="preserve"> für mit Gas befeuerte Wärmeerzeuger bei der ersten vorschriftsmäßigen Kontrolle. </w:t>
      </w:r>
      <w:r w:rsidRPr="00041A67">
        <w:rPr>
          <w:sz w:val="20"/>
        </w:rPr>
        <w:br/>
      </w:r>
    </w:p>
    <w:p w:rsidR="001E678C" w:rsidRPr="004426ED" w:rsidRDefault="001E678C" w:rsidP="00466002">
      <w:pPr>
        <w:rPr>
          <w:sz w:val="22"/>
          <w:szCs w:val="22"/>
        </w:rPr>
        <w:sectPr w:rsidR="001E678C" w:rsidRPr="004426ED">
          <w:headerReference w:type="default" r:id="rId11"/>
          <w:type w:val="continuous"/>
          <w:pgSz w:w="11905" w:h="16837"/>
          <w:pgMar w:top="539" w:right="851" w:bottom="851" w:left="851" w:header="720" w:footer="720" w:gutter="0"/>
          <w:cols w:space="720"/>
          <w:docGrid w:linePitch="360"/>
        </w:sectPr>
      </w:pPr>
    </w:p>
    <w:p w:rsidR="0055589D" w:rsidRPr="007F5AE9" w:rsidRDefault="00686176">
      <w:pPr>
        <w:pStyle w:val="Contenuducadre"/>
        <w:autoSpaceDE/>
        <w:rPr>
          <w:b/>
          <w:i/>
          <w:sz w:val="24"/>
          <w:u w:val="single"/>
        </w:rPr>
      </w:pPr>
      <w:r w:rsidRPr="007F5AE9">
        <w:rPr>
          <w:b/>
          <w:i/>
          <w:sz w:val="24"/>
          <w:u w:val="single"/>
        </w:rPr>
        <w:lastRenderedPageBreak/>
        <w:t>Flussdiagramm für die Abnahme</w:t>
      </w:r>
    </w:p>
    <w:p w:rsidR="0055589D" w:rsidRPr="007F5AE9" w:rsidRDefault="0055589D">
      <w:pPr>
        <w:pStyle w:val="Contenuducadre"/>
        <w:autoSpaceDE/>
        <w:rPr>
          <w:b/>
          <w:i/>
          <w:sz w:val="24"/>
        </w:rPr>
      </w:pPr>
    </w:p>
    <w:p w:rsidR="0055589D" w:rsidRPr="007F5AE9" w:rsidRDefault="009C2F10">
      <w:r>
        <w:rPr>
          <w:rFonts w:ascii="Times New Roman" w:hAnsi="Times New Roman"/>
          <w:noProof/>
          <w:lang w:bidi="ar-SA"/>
        </w:rPr>
        <mc:AlternateContent>
          <mc:Choice Requires="wps">
            <w:drawing>
              <wp:anchor distT="0" distB="0" distL="114300" distR="114300" simplePos="0" relativeHeight="251629568" behindDoc="0" locked="0" layoutInCell="0" allowOverlap="1" wp14:anchorId="434D19A9" wp14:editId="7FDE4441">
                <wp:simplePos x="0" y="0"/>
                <wp:positionH relativeFrom="column">
                  <wp:posOffset>106045</wp:posOffset>
                </wp:positionH>
                <wp:positionV relativeFrom="paragraph">
                  <wp:posOffset>110490</wp:posOffset>
                </wp:positionV>
                <wp:extent cx="640080" cy="274320"/>
                <wp:effectExtent l="10795" t="5715" r="6350" b="5715"/>
                <wp:wrapNone/>
                <wp:docPr id="5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oundRect">
                          <a:avLst>
                            <a:gd name="adj" fmla="val 16667"/>
                          </a:avLst>
                        </a:prstGeom>
                        <a:solidFill>
                          <a:srgbClr val="FFFFFF"/>
                        </a:solidFill>
                        <a:ln w="9525">
                          <a:solidFill>
                            <a:srgbClr val="000000"/>
                          </a:solidFill>
                          <a:round/>
                          <a:headEnd/>
                          <a:tailEnd/>
                        </a:ln>
                      </wps:spPr>
                      <wps:txbx>
                        <w:txbxContent>
                          <w:p w:rsidR="0019478B" w:rsidRDefault="0019478B">
                            <w:r>
                              <w:rPr>
                                <w:sz w:val="18"/>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4D19A9" id="AutoShape 3" o:spid="_x0000_s1289" style="position:absolute;margin-left:8.35pt;margin-top:8.7pt;width:50.4pt;height:21.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" o:allowincell="f">
                <v:textbox>
                  <w:txbxContent>
                    <w:p w:rsidR="0019478B" w:rsidRDefault="0019478B">
                      <w:r>
                        <w:rPr>
                          <w:sz w:val="18"/>
                        </w:rPr>
                        <w:t>START</w:t>
                      </w:r>
                    </w:p>
                  </w:txbxContent>
                </v:textbox>
              </v:roundrect>
            </w:pict>
          </mc:Fallback>
        </mc:AlternateContent>
      </w:r>
    </w:p>
    <w:p w:rsidR="0055589D" w:rsidRPr="007F5AE9" w:rsidRDefault="0055589D"/>
    <w:p w:rsidR="0055589D" w:rsidRPr="007F5AE9" w:rsidRDefault="009C2F10">
      <w:r>
        <w:rPr>
          <w:noProof/>
          <w:lang w:bidi="ar-SA"/>
        </w:rPr>
        <mc:AlternateContent>
          <mc:Choice Requires="wps">
            <w:drawing>
              <wp:anchor distT="0" distB="0" distL="114300" distR="114300" simplePos="0" relativeHeight="251645952" behindDoc="0" locked="0" layoutInCell="0" allowOverlap="1" wp14:anchorId="0CED65FB" wp14:editId="0A6E051C">
                <wp:simplePos x="0" y="0"/>
                <wp:positionH relativeFrom="column">
                  <wp:posOffset>380365</wp:posOffset>
                </wp:positionH>
                <wp:positionV relativeFrom="paragraph">
                  <wp:posOffset>34290</wp:posOffset>
                </wp:positionV>
                <wp:extent cx="0" cy="274320"/>
                <wp:effectExtent l="46990" t="5715" r="48260" b="15240"/>
                <wp:wrapNone/>
                <wp:docPr id="5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4D2A3" id="Line 32"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7pt" to="29.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" o:allowincell="f">
                <v:stroke endarrow="block" endarrowwidth="narrow" endarrowlength="short"/>
              </v:line>
            </w:pict>
          </mc:Fallback>
        </mc:AlternateContent>
      </w:r>
    </w:p>
    <w:p w:rsidR="0055589D" w:rsidRPr="007F5AE9" w:rsidRDefault="009C2F10">
      <w:r>
        <w:rPr>
          <w:noProof/>
          <w:lang w:bidi="ar-SA"/>
        </w:rPr>
        <mc:AlternateContent>
          <mc:Choice Requires="wps">
            <w:drawing>
              <wp:anchor distT="0" distB="0" distL="114300" distR="114300" simplePos="0" relativeHeight="251630592" behindDoc="0" locked="0" layoutInCell="0" allowOverlap="1" wp14:anchorId="39C6BC1E" wp14:editId="182BA68A">
                <wp:simplePos x="0" y="0"/>
                <wp:positionH relativeFrom="column">
                  <wp:posOffset>-214051</wp:posOffset>
                </wp:positionH>
                <wp:positionV relativeFrom="paragraph">
                  <wp:posOffset>128270</wp:posOffset>
                </wp:positionV>
                <wp:extent cx="1202665" cy="358140"/>
                <wp:effectExtent l="0" t="0" r="17145" b="22860"/>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65" cy="358140"/>
                        </a:xfrm>
                        <a:prstGeom prst="rect">
                          <a:avLst/>
                        </a:prstGeom>
                        <a:solidFill>
                          <a:srgbClr val="FFFFFF"/>
                        </a:solidFill>
                        <a:ln w="9525">
                          <a:solidFill>
                            <a:srgbClr val="000000"/>
                          </a:solidFill>
                          <a:miter lim="800000"/>
                          <a:headEnd/>
                          <a:tailEnd/>
                        </a:ln>
                      </wps:spPr>
                      <wps:txbx>
                        <w:txbxContent>
                          <w:p w:rsidR="0019478B" w:rsidRDefault="0019478B">
                            <w:pPr>
                              <w:rPr>
                                <w:sz w:val="16"/>
                              </w:rPr>
                            </w:pPr>
                            <w:r>
                              <w:rPr>
                                <w:sz w:val="16"/>
                              </w:rPr>
                              <w:t>Abnahme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6BC1E" id="Rectangle 4" o:spid="_x0000_s1290" style="position:absolute;margin-left:-16.85pt;margin-top:10.1pt;width:94.7pt;height:28.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" o:allowincell="f">
                <v:textbox>
                  <w:txbxContent>
                    <w:p w:rsidR="0019478B" w:rsidRDefault="0019478B">
                      <w:pPr>
                        <w:rPr>
                          <w:sz w:val="16"/>
                        </w:rPr>
                      </w:pPr>
                      <w:r>
                        <w:rPr>
                          <w:sz w:val="16"/>
                        </w:rPr>
                        <w:t>Abnahme</w:t>
                      </w:r>
                    </w:p>
                  </w:txbxContent>
                </v:textbox>
              </v:rect>
            </w:pict>
          </mc:Fallback>
        </mc:AlternateContent>
      </w:r>
    </w:p>
    <w:p w:rsidR="0055589D" w:rsidRPr="007F5AE9" w:rsidRDefault="009C2F10">
      <w:r>
        <w:rPr>
          <w:noProof/>
          <w:lang w:bidi="ar-SA"/>
        </w:rPr>
        <mc:AlternateContent>
          <mc:Choice Requires="wps">
            <w:drawing>
              <wp:anchor distT="0" distB="0" distL="114300" distR="114300" simplePos="0" relativeHeight="251641856" behindDoc="0" locked="0" layoutInCell="0" allowOverlap="1" wp14:anchorId="5DA0B53A" wp14:editId="79555BA4">
                <wp:simplePos x="0" y="0"/>
                <wp:positionH relativeFrom="column">
                  <wp:posOffset>4403725</wp:posOffset>
                </wp:positionH>
                <wp:positionV relativeFrom="paragraph">
                  <wp:posOffset>49530</wp:posOffset>
                </wp:positionV>
                <wp:extent cx="640080" cy="274320"/>
                <wp:effectExtent l="12700" t="11430" r="13970" b="9525"/>
                <wp:wrapNone/>
                <wp:docPr id="5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oundRect">
                          <a:avLst>
                            <a:gd name="adj" fmla="val 16667"/>
                          </a:avLst>
                        </a:prstGeom>
                        <a:solidFill>
                          <a:srgbClr val="FFFFFF"/>
                        </a:solidFill>
                        <a:ln w="9525">
                          <a:solidFill>
                            <a:srgbClr val="000000"/>
                          </a:solidFill>
                          <a:round/>
                          <a:headEnd/>
                          <a:tailEnd/>
                        </a:ln>
                      </wps:spPr>
                      <wps:txbx>
                        <w:txbxContent>
                          <w:p w:rsidR="0019478B" w:rsidRDefault="0019478B">
                            <w:pPr>
                              <w:jc w:val="center"/>
                            </w:pPr>
                            <w:r>
                              <w:rPr>
                                <w:sz w:val="18"/>
                              </w:rPr>
                              <w:t>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A0B53A" id="AutoShape 25" o:spid="_x0000_s1291" style="position:absolute;margin-left:346.75pt;margin-top:3.9pt;width:50.4pt;height:2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" o:allowincell="f">
                <v:textbox>
                  <w:txbxContent>
                    <w:p w:rsidR="0019478B" w:rsidRDefault="0019478B">
                      <w:pPr>
                        <w:jc w:val="center"/>
                      </w:pPr>
                      <w:r>
                        <w:rPr>
                          <w:sz w:val="18"/>
                        </w:rPr>
                        <w:t>ENDE</w:t>
                      </w:r>
                    </w:p>
                  </w:txbxContent>
                </v:textbox>
              </v:roundrect>
            </w:pict>
          </mc:Fallback>
        </mc:AlternateContent>
      </w:r>
    </w:p>
    <w:p w:rsidR="0055589D" w:rsidRPr="007F5AE9" w:rsidRDefault="007D565B">
      <w:r>
        <w:rPr>
          <w:noProof/>
          <w:lang w:bidi="ar-SA"/>
        </w:rPr>
        <mc:AlternateContent>
          <mc:Choice Requires="wps">
            <w:drawing>
              <wp:anchor distT="0" distB="0" distL="114300" distR="114300" simplePos="0" relativeHeight="251642880" behindDoc="0" locked="0" layoutInCell="0" allowOverlap="1" wp14:anchorId="7A30E0E0" wp14:editId="402FF1E1">
                <wp:simplePos x="0" y="0"/>
                <wp:positionH relativeFrom="column">
                  <wp:posOffset>4677409</wp:posOffset>
                </wp:positionH>
                <wp:positionV relativeFrom="paragraph">
                  <wp:posOffset>147319</wp:posOffset>
                </wp:positionV>
                <wp:extent cx="0" cy="461010"/>
                <wp:effectExtent l="38100" t="38100" r="57150" b="15240"/>
                <wp:wrapNone/>
                <wp:docPr id="5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6101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7D4C2" id="Line 26" o:spid="_x0000_s1026" style="position:absolute;flip:x 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3pt,11.6pt" to="368.3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" o:allowincell="f">
                <v:stroke endarrow="block" endarrowwidth="narrow" endarrowlength="short"/>
              </v:line>
            </w:pict>
          </mc:Fallback>
        </mc:AlternateContent>
      </w:r>
      <w:r w:rsidR="00E668F5">
        <w:rPr>
          <w:noProof/>
          <w:lang w:bidi="ar-SA"/>
        </w:rPr>
        <mc:AlternateContent>
          <mc:Choice Requires="wps">
            <w:drawing>
              <wp:anchor distT="0" distB="0" distL="114300" distR="114300" simplePos="0" relativeHeight="251646976" behindDoc="0" locked="0" layoutInCell="0" allowOverlap="1" wp14:anchorId="5B8EBA6F" wp14:editId="0D93162F">
                <wp:simplePos x="0" y="0"/>
                <wp:positionH relativeFrom="column">
                  <wp:posOffset>332105</wp:posOffset>
                </wp:positionH>
                <wp:positionV relativeFrom="paragraph">
                  <wp:posOffset>135890</wp:posOffset>
                </wp:positionV>
                <wp:extent cx="0" cy="236220"/>
                <wp:effectExtent l="38100" t="0" r="57150" b="49530"/>
                <wp:wrapNone/>
                <wp:docPr id="5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84728" id="Line 3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10.7pt" to="26.1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2bKQIAAEk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" o:allowincell="f">
                <v:stroke endarrow="block" endarrowwidth="narrow" endarrowlength="short"/>
              </v:line>
            </w:pict>
          </mc:Fallback>
        </mc:AlternateContent>
      </w:r>
    </w:p>
    <w:p w:rsidR="0055589D" w:rsidRPr="007F5AE9" w:rsidRDefault="0019478B">
      <w:r>
        <w:rPr>
          <w:noProof/>
          <w:lang w:bidi="ar-SA"/>
        </w:rPr>
        <mc:AlternateContent>
          <mc:Choice Requires="wps">
            <w:drawing>
              <wp:anchor distT="0" distB="0" distL="114300" distR="114300" simplePos="0" relativeHeight="251631616" behindDoc="0" locked="0" layoutInCell="0" allowOverlap="1" wp14:anchorId="7A533A10" wp14:editId="65E7626F">
                <wp:simplePos x="0" y="0"/>
                <wp:positionH relativeFrom="column">
                  <wp:posOffset>-466090</wp:posOffset>
                </wp:positionH>
                <wp:positionV relativeFrom="paragraph">
                  <wp:posOffset>204470</wp:posOffset>
                </wp:positionV>
                <wp:extent cx="1603375" cy="723900"/>
                <wp:effectExtent l="19050" t="19050" r="34925" b="38100"/>
                <wp:wrapNone/>
                <wp:docPr id="5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723900"/>
                        </a:xfrm>
                        <a:prstGeom prst="diamond">
                          <a:avLst/>
                        </a:prstGeom>
                        <a:solidFill>
                          <a:srgbClr val="FFFFFF"/>
                        </a:solidFill>
                        <a:ln w="9525">
                          <a:solidFill>
                            <a:srgbClr val="000000"/>
                          </a:solidFill>
                          <a:miter lim="800000"/>
                          <a:headEnd/>
                          <a:tailEnd/>
                        </a:ln>
                      </wps:spPr>
                      <wps:txbx>
                        <w:txbxContent>
                          <w:p w:rsidR="007D565B" w:rsidRDefault="0019478B" w:rsidP="003F7E9B">
                            <w:pPr>
                              <w:pStyle w:val="Sprechblasentext"/>
                              <w:ind w:left="-142"/>
                              <w:rPr>
                                <w:rFonts w:ascii="Times New Roman" w:hAnsi="Times New Roman"/>
                              </w:rPr>
                            </w:pPr>
                            <w:r>
                              <w:rPr>
                                <w:rFonts w:ascii="Times New Roman" w:hAnsi="Times New Roman"/>
                              </w:rPr>
                              <w:t xml:space="preserve">Anlage </w:t>
                            </w:r>
                            <w:r w:rsidR="007D565B">
                              <w:rPr>
                                <w:rFonts w:ascii="Times New Roman" w:hAnsi="Times New Roman"/>
                              </w:rPr>
                              <w:t>gemäß</w:t>
                            </w:r>
                          </w:p>
                          <w:p w:rsidR="0019478B" w:rsidRDefault="007D565B" w:rsidP="003F7E9B">
                            <w:pPr>
                              <w:pStyle w:val="Sprechblasentext"/>
                              <w:ind w:left="-142"/>
                              <w:rPr>
                                <w:rFonts w:ascii="Times New Roman" w:hAnsi="Times New Roman"/>
                              </w:rPr>
                            </w:pPr>
                            <w:r>
                              <w:rPr>
                                <w:rFonts w:ascii="Times New Roman" w:hAnsi="Times New Roman"/>
                              </w:rPr>
                              <w:t>Vorgaben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33A10" id="_x0000_t4" coordsize="21600,21600" o:spt="4" path="m10800,l,10800,10800,21600,21600,10800xe">
                <v:stroke joinstyle="miter"/>
                <v:path gradientshapeok="t" o:connecttype="rect" textboxrect="5400,5400,16200,16200"/>
              </v:shapetype>
              <v:shape id="AutoShape 8" o:spid="_x0000_s1292" type="#_x0000_t4" style="position:absolute;margin-left:-36.7pt;margin-top:16.1pt;width:126.25pt;height:5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" o:allowincell="f">
                <v:textbox>
                  <w:txbxContent>
                    <w:p w:rsidR="007D565B" w:rsidRDefault="0019478B" w:rsidP="003F7E9B">
                      <w:pPr>
                        <w:pStyle w:val="Sprechblasentext"/>
                        <w:ind w:left="-142"/>
                        <w:rPr>
                          <w:rFonts w:ascii="Times New Roman" w:hAnsi="Times New Roman"/>
                        </w:rPr>
                      </w:pPr>
                      <w:r>
                        <w:rPr>
                          <w:rFonts w:ascii="Times New Roman" w:hAnsi="Times New Roman"/>
                        </w:rPr>
                        <w:t xml:space="preserve">Anlage </w:t>
                      </w:r>
                      <w:r w:rsidR="007D565B">
                        <w:rPr>
                          <w:rFonts w:ascii="Times New Roman" w:hAnsi="Times New Roman"/>
                        </w:rPr>
                        <w:t>gemäß</w:t>
                      </w:r>
                    </w:p>
                    <w:p w:rsidR="0019478B" w:rsidRDefault="007D565B" w:rsidP="003F7E9B">
                      <w:pPr>
                        <w:pStyle w:val="Sprechblasentext"/>
                        <w:ind w:left="-142"/>
                        <w:rPr>
                          <w:rFonts w:ascii="Times New Roman" w:hAnsi="Times New Roman"/>
                        </w:rPr>
                      </w:pPr>
                      <w:r>
                        <w:rPr>
                          <w:rFonts w:ascii="Times New Roman" w:hAnsi="Times New Roman"/>
                        </w:rPr>
                        <w:t>Vorgaben</w:t>
                      </w:r>
                    </w:p>
                  </w:txbxContent>
                </v:textbox>
              </v:shape>
            </w:pict>
          </mc:Fallback>
        </mc:AlternateContent>
      </w:r>
    </w:p>
    <w:p w:rsidR="0055589D" w:rsidRPr="007F5AE9" w:rsidRDefault="009C2F10">
      <w:r>
        <w:rPr>
          <w:noProof/>
          <w:lang w:bidi="ar-SA"/>
        </w:rPr>
        <mc:AlternateContent>
          <mc:Choice Requires="wps">
            <w:drawing>
              <wp:anchor distT="0" distB="0" distL="114300" distR="114300" simplePos="0" relativeHeight="251680768" behindDoc="0" locked="0" layoutInCell="0" allowOverlap="1" wp14:anchorId="78B82871" wp14:editId="4BF47B60">
                <wp:simplePos x="0" y="0"/>
                <wp:positionH relativeFrom="column">
                  <wp:posOffset>2026285</wp:posOffset>
                </wp:positionH>
                <wp:positionV relativeFrom="paragraph">
                  <wp:posOffset>142240</wp:posOffset>
                </wp:positionV>
                <wp:extent cx="365760" cy="274320"/>
                <wp:effectExtent l="0" t="0" r="0" b="2540"/>
                <wp:wrapNone/>
                <wp:docPr id="5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pPr>
                              <w:rPr>
                                <w:sz w:val="18"/>
                              </w:rPr>
                            </w:pPr>
                            <w:r>
                              <w:rPr>
                                <w:sz w:val="18"/>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82871" id="Text Box 91" o:spid="_x0000_s1293" type="#_x0000_t202" style="position:absolute;margin-left:159.55pt;margin-top:11.2pt;width:28.8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6vAIAAMM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" o:allowincell="f" filled="f" stroked="f">
                <v:textbox>
                  <w:txbxContent>
                    <w:p w:rsidR="0019478B" w:rsidRDefault="0019478B">
                      <w:pPr>
                        <w:rPr>
                          <w:sz w:val="18"/>
                        </w:rPr>
                      </w:pPr>
                      <w:r>
                        <w:rPr>
                          <w:sz w:val="18"/>
                        </w:rPr>
                        <w:t>ja</w:t>
                      </w:r>
                    </w:p>
                  </w:txbxContent>
                </v:textbox>
              </v:shape>
            </w:pict>
          </mc:Fallback>
        </mc:AlternateContent>
      </w:r>
    </w:p>
    <w:p w:rsidR="0055589D" w:rsidRPr="007F5AE9" w:rsidRDefault="009C2F10">
      <w:r>
        <w:rPr>
          <w:noProof/>
          <w:lang w:bidi="ar-SA"/>
        </w:rPr>
        <mc:AlternateContent>
          <mc:Choice Requires="wps">
            <w:drawing>
              <wp:anchor distT="0" distB="0" distL="114300" distR="114300" simplePos="0" relativeHeight="251638784" behindDoc="0" locked="0" layoutInCell="0" allowOverlap="1" wp14:anchorId="7D2DE352" wp14:editId="6476ABA3">
                <wp:simplePos x="0" y="0"/>
                <wp:positionH relativeFrom="column">
                  <wp:posOffset>4037965</wp:posOffset>
                </wp:positionH>
                <wp:positionV relativeFrom="paragraph">
                  <wp:posOffset>80645</wp:posOffset>
                </wp:positionV>
                <wp:extent cx="1323340" cy="550545"/>
                <wp:effectExtent l="8890" t="13970" r="10795" b="6985"/>
                <wp:wrapNone/>
                <wp:docPr id="4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550545"/>
                        </a:xfrm>
                        <a:prstGeom prst="rect">
                          <a:avLst/>
                        </a:prstGeom>
                        <a:solidFill>
                          <a:srgbClr val="FFFFFF"/>
                        </a:solidFill>
                        <a:ln w="9525">
                          <a:solidFill>
                            <a:srgbClr val="000000"/>
                          </a:solidFill>
                          <a:miter lim="800000"/>
                          <a:headEnd/>
                          <a:tailEnd/>
                        </a:ln>
                      </wps:spPr>
                      <wps:txbx>
                        <w:txbxContent>
                          <w:p w:rsidR="0019478B" w:rsidRDefault="0019478B">
                            <w:pPr>
                              <w:rPr>
                                <w:sz w:val="16"/>
                              </w:rPr>
                            </w:pPr>
                            <w:r>
                              <w:rPr>
                                <w:sz w:val="16"/>
                              </w:rPr>
                              <w:t>Inbetriebsetzung der Anlage oder Aufrechterhaltung des Betriebs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DE352" id="Rectangle 20" o:spid="_x0000_s1294" style="position:absolute;margin-left:317.95pt;margin-top:6.35pt;width:104.2pt;height:43.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" o:allowincell="f">
                <v:textbox>
                  <w:txbxContent>
                    <w:p w:rsidR="0019478B" w:rsidRDefault="0019478B">
                      <w:pPr>
                        <w:rPr>
                          <w:sz w:val="16"/>
                        </w:rPr>
                      </w:pPr>
                      <w:r>
                        <w:rPr>
                          <w:sz w:val="16"/>
                        </w:rPr>
                        <w:t>Inbetriebsetzung der Anlage oder Aufrechterhaltung des Betriebs</w:t>
                      </w:r>
                    </w:p>
                  </w:txbxContent>
                </v:textbox>
              </v:rect>
            </w:pict>
          </mc:Fallback>
        </mc:AlternateContent>
      </w:r>
    </w:p>
    <w:p w:rsidR="0055589D" w:rsidRPr="007F5AE9" w:rsidRDefault="009C2F10">
      <w:r>
        <w:rPr>
          <w:noProof/>
          <w:lang w:bidi="ar-SA"/>
        </w:rPr>
        <mc:AlternateContent>
          <mc:Choice Requires="wps">
            <w:drawing>
              <wp:anchor distT="0" distB="0" distL="114300" distR="114300" simplePos="0" relativeHeight="251639808" behindDoc="0" locked="0" layoutInCell="0" allowOverlap="1" wp14:anchorId="37A366F4" wp14:editId="12B17735">
                <wp:simplePos x="0" y="0"/>
                <wp:positionH relativeFrom="column">
                  <wp:posOffset>1149350</wp:posOffset>
                </wp:positionH>
                <wp:positionV relativeFrom="paragraph">
                  <wp:posOffset>36830</wp:posOffset>
                </wp:positionV>
                <wp:extent cx="2880360" cy="7620"/>
                <wp:effectExtent l="0" t="38100" r="34290" b="68580"/>
                <wp:wrapNone/>
                <wp:docPr id="4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360" cy="762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7A07C" id="Line 2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9pt" to="317.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" o:allowincell="f">
                <v:stroke endarrow="block" endarrowwidth="narrow" endarrowlength="short"/>
              </v:line>
            </w:pict>
          </mc:Fallback>
        </mc:AlternateContent>
      </w:r>
    </w:p>
    <w:p w:rsidR="0055589D" w:rsidRPr="007F5AE9" w:rsidRDefault="0055589D"/>
    <w:p w:rsidR="0055589D" w:rsidRPr="007F5AE9" w:rsidRDefault="00FF4C45">
      <w:r>
        <w:rPr>
          <w:noProof/>
          <w:lang w:bidi="ar-SA"/>
        </w:rPr>
        <mc:AlternateContent>
          <mc:Choice Requires="wps">
            <w:drawing>
              <wp:anchor distT="0" distB="0" distL="114300" distR="114300" simplePos="0" relativeHeight="251632640" behindDoc="0" locked="0" layoutInCell="0" allowOverlap="1" wp14:anchorId="53D405C0" wp14:editId="07ED8B31">
                <wp:simplePos x="0" y="0"/>
                <wp:positionH relativeFrom="column">
                  <wp:posOffset>-303530</wp:posOffset>
                </wp:positionH>
                <wp:positionV relativeFrom="paragraph">
                  <wp:posOffset>196850</wp:posOffset>
                </wp:positionV>
                <wp:extent cx="1316990" cy="449580"/>
                <wp:effectExtent l="38100" t="19050" r="16510" b="45720"/>
                <wp:wrapNone/>
                <wp:docPr id="4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449580"/>
                        </a:xfrm>
                        <a:prstGeom prst="diamond">
                          <a:avLst/>
                        </a:prstGeom>
                        <a:solidFill>
                          <a:srgbClr val="FFFFFF"/>
                        </a:solidFill>
                        <a:ln w="9525">
                          <a:solidFill>
                            <a:srgbClr val="000000"/>
                          </a:solidFill>
                          <a:miter lim="800000"/>
                          <a:headEnd/>
                          <a:tailEnd/>
                        </a:ln>
                      </wps:spPr>
                      <wps:txbx>
                        <w:txbxContent>
                          <w:p w:rsidR="0019478B" w:rsidRDefault="0019478B">
                            <w:pPr>
                              <w:pStyle w:val="Sprechblasentext"/>
                              <w:rPr>
                                <w:rFonts w:ascii="Times New Roman" w:hAnsi="Times New Roman"/>
                              </w:rPr>
                            </w:pPr>
                            <w:r>
                              <w:rPr>
                                <w:rFonts w:ascii="Times New Roman" w:hAnsi="Times New Roman"/>
                              </w:rPr>
                              <w:t>Wohnung?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405C0" id="AutoShape 9" o:spid="_x0000_s1295" type="#_x0000_t4" style="position:absolute;margin-left:-23.9pt;margin-top:15.5pt;width:103.7pt;height:35.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" o:allowincell="f">
                <v:textbox>
                  <w:txbxContent>
                    <w:p w:rsidR="0019478B" w:rsidRDefault="0019478B">
                      <w:pPr>
                        <w:pStyle w:val="Sprechblasentext"/>
                        <w:rPr>
                          <w:rFonts w:ascii="Times New Roman" w:hAnsi="Times New Roman"/>
                        </w:rPr>
                      </w:pPr>
                      <w:r>
                        <w:rPr>
                          <w:rFonts w:ascii="Times New Roman" w:hAnsi="Times New Roman"/>
                        </w:rPr>
                        <w:t>Wohnung?</w:t>
                      </w:r>
                    </w:p>
                  </w:txbxContent>
                </v:textbox>
              </v:shape>
            </w:pict>
          </mc:Fallback>
        </mc:AlternateContent>
      </w:r>
      <w:r w:rsidR="00FF32FB">
        <w:rPr>
          <w:noProof/>
          <w:lang w:bidi="ar-SA"/>
        </w:rPr>
        <mc:AlternateContent>
          <mc:Choice Requires="wps">
            <w:drawing>
              <wp:anchor distT="0" distB="0" distL="114300" distR="114300" simplePos="0" relativeHeight="251648000" behindDoc="0" locked="0" layoutInCell="0" allowOverlap="1" wp14:anchorId="69B8B473" wp14:editId="6DEF830E">
                <wp:simplePos x="0" y="0"/>
                <wp:positionH relativeFrom="column">
                  <wp:posOffset>330200</wp:posOffset>
                </wp:positionH>
                <wp:positionV relativeFrom="paragraph">
                  <wp:posOffset>55880</wp:posOffset>
                </wp:positionV>
                <wp:extent cx="7620" cy="152400"/>
                <wp:effectExtent l="38100" t="0" r="68580" b="57150"/>
                <wp:wrapNone/>
                <wp:docPr id="4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524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EC7A9" id="Line 36"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4pt" to="26.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PANAIAAFY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" o:allowincell="f">
                <v:stroke endarrow="block" endarrowwidth="narrow" endarrowlength="short"/>
              </v:line>
            </w:pict>
          </mc:Fallback>
        </mc:AlternateContent>
      </w:r>
      <w:r w:rsidR="007D565B">
        <w:rPr>
          <w:noProof/>
          <w:lang w:bidi="ar-SA"/>
        </w:rPr>
        <mc:AlternateContent>
          <mc:Choice Requires="wps">
            <w:drawing>
              <wp:anchor distT="0" distB="0" distL="114300" distR="114300" simplePos="0" relativeHeight="251640832" behindDoc="0" locked="0" layoutInCell="0" allowOverlap="1" wp14:anchorId="46440885" wp14:editId="3B07B314">
                <wp:simplePos x="0" y="0"/>
                <wp:positionH relativeFrom="column">
                  <wp:posOffset>4677410</wp:posOffset>
                </wp:positionH>
                <wp:positionV relativeFrom="paragraph">
                  <wp:posOffset>90170</wp:posOffset>
                </wp:positionV>
                <wp:extent cx="15240" cy="5124450"/>
                <wp:effectExtent l="38100" t="38100" r="60960" b="19050"/>
                <wp:wrapNone/>
                <wp:docPr id="4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 cy="512445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49C12" id="Line 22" o:spid="_x0000_s1026" style="position:absolute;flip:x 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3pt,7.1pt" to="369.5pt,4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" o:allowincell="f">
                <v:stroke endarrow="block" endarrowwidth="narrow" endarrowlength="short"/>
              </v:line>
            </w:pict>
          </mc:Fallback>
        </mc:AlternateContent>
      </w:r>
      <w:r w:rsidR="00901332">
        <w:rPr>
          <w:noProof/>
          <w:lang w:bidi="ar-SA"/>
        </w:rPr>
        <mc:AlternateContent>
          <mc:Choice Requires="wps">
            <w:drawing>
              <wp:anchor distT="0" distB="0" distL="114300" distR="114300" simplePos="0" relativeHeight="251679744" behindDoc="0" locked="0" layoutInCell="0" allowOverlap="1" wp14:anchorId="3A5B06FC" wp14:editId="5127B668">
                <wp:simplePos x="0" y="0"/>
                <wp:positionH relativeFrom="column">
                  <wp:posOffset>974090</wp:posOffset>
                </wp:positionH>
                <wp:positionV relativeFrom="paragraph">
                  <wp:posOffset>90170</wp:posOffset>
                </wp:positionV>
                <wp:extent cx="463550" cy="228600"/>
                <wp:effectExtent l="0" t="0" r="0" b="0"/>
                <wp:wrapNone/>
                <wp:docPr id="4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pPr>
                              <w:rPr>
                                <w:sz w:val="18"/>
                              </w:rPr>
                            </w:pPr>
                            <w:r>
                              <w:rPr>
                                <w:sz w:val="18"/>
                              </w:rPr>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B06FC" id="Text Box 90" o:spid="_x0000_s1296" type="#_x0000_t202" style="position:absolute;margin-left:76.7pt;margin-top:7.1pt;width:36.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jvvA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" o:allowincell="f" filled="f" stroked="f">
                <v:textbox>
                  <w:txbxContent>
                    <w:p w:rsidR="0019478B" w:rsidRDefault="0019478B">
                      <w:pPr>
                        <w:rPr>
                          <w:sz w:val="18"/>
                        </w:rPr>
                      </w:pPr>
                      <w:r>
                        <w:rPr>
                          <w:sz w:val="18"/>
                        </w:rPr>
                        <w:t>nein</w:t>
                      </w:r>
                    </w:p>
                  </w:txbxContent>
                </v:textbox>
              </v:shape>
            </w:pict>
          </mc:Fallback>
        </mc:AlternateContent>
      </w:r>
      <w:r w:rsidR="009C2F10">
        <w:rPr>
          <w:noProof/>
          <w:lang w:bidi="ar-SA"/>
        </w:rPr>
        <mc:AlternateContent>
          <mc:Choice Requires="wps">
            <w:drawing>
              <wp:anchor distT="0" distB="0" distL="114300" distR="114300" simplePos="0" relativeHeight="251643904" behindDoc="0" locked="0" layoutInCell="0" allowOverlap="1" wp14:anchorId="7B8D8AD8" wp14:editId="00148339">
                <wp:simplePos x="0" y="0"/>
                <wp:positionH relativeFrom="column">
                  <wp:posOffset>374015</wp:posOffset>
                </wp:positionH>
                <wp:positionV relativeFrom="paragraph">
                  <wp:posOffset>10795</wp:posOffset>
                </wp:positionV>
                <wp:extent cx="463550" cy="274320"/>
                <wp:effectExtent l="2540" t="1270" r="635" b="635"/>
                <wp:wrapNone/>
                <wp:docPr id="4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pPr>
                              <w:rPr>
                                <w:sz w:val="18"/>
                              </w:rPr>
                            </w:pPr>
                            <w:r>
                              <w:rPr>
                                <w:sz w:val="18"/>
                              </w:rPr>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D8AD8" id="Text Box 28" o:spid="_x0000_s1297" type="#_x0000_t202" style="position:absolute;margin-left:29.45pt;margin-top:.85pt;width:36.5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nRvA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" o:allowincell="f" filled="f" stroked="f">
                <v:textbox>
                  <w:txbxContent>
                    <w:p w:rsidR="0019478B" w:rsidRDefault="0019478B">
                      <w:pPr>
                        <w:rPr>
                          <w:sz w:val="18"/>
                        </w:rPr>
                      </w:pPr>
                      <w:r>
                        <w:rPr>
                          <w:sz w:val="18"/>
                        </w:rPr>
                        <w:t>nein</w:t>
                      </w:r>
                    </w:p>
                  </w:txbxContent>
                </v:textbox>
              </v:shape>
            </w:pict>
          </mc:Fallback>
        </mc:AlternateContent>
      </w:r>
    </w:p>
    <w:p w:rsidR="0055589D" w:rsidRPr="007F5AE9" w:rsidRDefault="009C2F10">
      <w:r>
        <w:rPr>
          <w:noProof/>
          <w:lang w:bidi="ar-SA"/>
        </w:rPr>
        <mc:AlternateContent>
          <mc:Choice Requires="wps">
            <w:drawing>
              <wp:anchor distT="0" distB="0" distL="114300" distR="114300" simplePos="0" relativeHeight="251636736" behindDoc="0" locked="0" layoutInCell="0" allowOverlap="1" wp14:anchorId="2B907D9E" wp14:editId="612FD82F">
                <wp:simplePos x="0" y="0"/>
                <wp:positionH relativeFrom="column">
                  <wp:posOffset>1386205</wp:posOffset>
                </wp:positionH>
                <wp:positionV relativeFrom="paragraph">
                  <wp:posOffset>88900</wp:posOffset>
                </wp:positionV>
                <wp:extent cx="1280160" cy="365760"/>
                <wp:effectExtent l="5080" t="12700" r="10160" b="12065"/>
                <wp:wrapNone/>
                <wp:docPr id="4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65760"/>
                        </a:xfrm>
                        <a:prstGeom prst="rect">
                          <a:avLst/>
                        </a:prstGeom>
                        <a:solidFill>
                          <a:srgbClr val="FF99CC"/>
                        </a:solidFill>
                        <a:ln w="9525">
                          <a:solidFill>
                            <a:srgbClr val="000000"/>
                          </a:solidFill>
                          <a:miter lim="800000"/>
                          <a:headEnd/>
                          <a:tailEnd/>
                        </a:ln>
                      </wps:spPr>
                      <wps:txbx>
                        <w:txbxContent>
                          <w:p w:rsidR="0019478B" w:rsidRDefault="0019478B">
                            <w:pPr>
                              <w:rPr>
                                <w:sz w:val="16"/>
                              </w:rPr>
                            </w:pPr>
                            <w:proofErr w:type="spellStart"/>
                            <w:r>
                              <w:rPr>
                                <w:sz w:val="16"/>
                              </w:rPr>
                              <w:t>Außerbetriebsetzung</w:t>
                            </w:r>
                            <w:proofErr w:type="spellEnd"/>
                            <w:r>
                              <w:rPr>
                                <w:sz w:val="16"/>
                              </w:rPr>
                              <w:t xml:space="preserve"> der Anlage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07D9E" id="Rectangle 14" o:spid="_x0000_s1298" style="position:absolute;margin-left:109.15pt;margin-top:7pt;width:100.8pt;height:28.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" o:allowincell="f" fillcolor="#f9c">
                <v:textbox>
                  <w:txbxContent>
                    <w:p w:rsidR="0019478B" w:rsidRDefault="0019478B">
                      <w:pPr>
                        <w:rPr>
                          <w:sz w:val="16"/>
                        </w:rPr>
                      </w:pPr>
                      <w:proofErr w:type="spellStart"/>
                      <w:r>
                        <w:rPr>
                          <w:sz w:val="16"/>
                        </w:rPr>
                        <w:t>Außerbetriebsetzung</w:t>
                      </w:r>
                      <w:proofErr w:type="spellEnd"/>
                      <w:r>
                        <w:rPr>
                          <w:sz w:val="16"/>
                        </w:rPr>
                        <w:t xml:space="preserve"> der Anlage</w:t>
                      </w:r>
                    </w:p>
                  </w:txbxContent>
                </v:textbox>
              </v:rect>
            </w:pict>
          </mc:Fallback>
        </mc:AlternateContent>
      </w:r>
      <w:r>
        <w:rPr>
          <w:noProof/>
          <w:lang w:bidi="ar-SA"/>
        </w:rPr>
        <mc:AlternateContent>
          <mc:Choice Requires="wps">
            <w:drawing>
              <wp:anchor distT="0" distB="0" distL="114300" distR="114300" simplePos="0" relativeHeight="251637760" behindDoc="0" locked="0" layoutInCell="0" allowOverlap="1" wp14:anchorId="03856F5A" wp14:editId="310D6EDE">
                <wp:simplePos x="0" y="0"/>
                <wp:positionH relativeFrom="column">
                  <wp:posOffset>3032125</wp:posOffset>
                </wp:positionH>
                <wp:positionV relativeFrom="paragraph">
                  <wp:posOffset>111125</wp:posOffset>
                </wp:positionV>
                <wp:extent cx="1188720" cy="365760"/>
                <wp:effectExtent l="12700" t="6350" r="8255" b="8890"/>
                <wp:wrapNone/>
                <wp:docPr id="4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rsidR="0019478B" w:rsidRDefault="0019478B">
                            <w:pPr>
                              <w:rPr>
                                <w:sz w:val="16"/>
                              </w:rPr>
                            </w:pPr>
                            <w:r>
                              <w:rPr>
                                <w:sz w:val="16"/>
                              </w:rPr>
                              <w:t>Anpassung der Anlage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56F5A" id="Rectangle 15" o:spid="_x0000_s1299" style="position:absolute;margin-left:238.75pt;margin-top:8.75pt;width:93.6pt;height:28.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" o:allowincell="f">
                <v:textbox>
                  <w:txbxContent>
                    <w:p w:rsidR="0019478B" w:rsidRDefault="0019478B">
                      <w:pPr>
                        <w:rPr>
                          <w:sz w:val="16"/>
                        </w:rPr>
                      </w:pPr>
                      <w:r>
                        <w:rPr>
                          <w:sz w:val="16"/>
                        </w:rPr>
                        <w:t>Anpassung der Anlage</w:t>
                      </w:r>
                    </w:p>
                  </w:txbxContent>
                </v:textbox>
              </v:rect>
            </w:pict>
          </mc:Fallback>
        </mc:AlternateContent>
      </w:r>
    </w:p>
    <w:p w:rsidR="0055589D" w:rsidRPr="007F5AE9" w:rsidRDefault="00FF4C45">
      <w:r>
        <w:rPr>
          <w:noProof/>
          <w:lang w:bidi="ar-SA"/>
        </w:rPr>
        <mc:AlternateContent>
          <mc:Choice Requires="wps">
            <w:drawing>
              <wp:anchor distT="0" distB="0" distL="114300" distR="114300" simplePos="0" relativeHeight="251644928" behindDoc="0" locked="0" layoutInCell="0" allowOverlap="1" wp14:anchorId="096644AA" wp14:editId="3364DC5D">
                <wp:simplePos x="0" y="0"/>
                <wp:positionH relativeFrom="column">
                  <wp:posOffset>1014730</wp:posOffset>
                </wp:positionH>
                <wp:positionV relativeFrom="paragraph">
                  <wp:posOffset>86607</wp:posOffset>
                </wp:positionV>
                <wp:extent cx="372110" cy="4949"/>
                <wp:effectExtent l="0" t="57150" r="46990" b="71755"/>
                <wp:wrapNone/>
                <wp:docPr id="4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110" cy="494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D9BCE" id="Line 30"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6.8pt" to="109.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" o:allowincell="f">
                <v:stroke endarrow="block" endarrowwidth="narrow" endarrowlength="short"/>
              </v:line>
            </w:pict>
          </mc:Fallback>
        </mc:AlternateContent>
      </w:r>
      <w:r w:rsidR="007D565B">
        <w:rPr>
          <w:noProof/>
          <w:lang w:bidi="ar-SA"/>
        </w:rPr>
        <mc:AlternateContent>
          <mc:Choice Requires="wps">
            <w:drawing>
              <wp:anchor distT="0" distB="0" distL="114300" distR="114300" simplePos="0" relativeHeight="251661312" behindDoc="0" locked="0" layoutInCell="0" allowOverlap="1" wp14:anchorId="1DE28D99" wp14:editId="175EE5C0">
                <wp:simplePos x="0" y="0"/>
                <wp:positionH relativeFrom="column">
                  <wp:posOffset>2646045</wp:posOffset>
                </wp:positionH>
                <wp:positionV relativeFrom="paragraph">
                  <wp:posOffset>96997</wp:posOffset>
                </wp:positionV>
                <wp:extent cx="393954" cy="9541"/>
                <wp:effectExtent l="0" t="38100" r="44450" b="66675"/>
                <wp:wrapNone/>
                <wp:docPr id="3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954" cy="954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92942" id="Line 5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35pt,7.65pt" to="239.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" o:allowincell="f">
                <v:stroke endarrow="block" endarrowwidth="narrow" endarrowlength="short"/>
              </v:line>
            </w:pict>
          </mc:Fallback>
        </mc:AlternateContent>
      </w:r>
    </w:p>
    <w:p w:rsidR="0055589D" w:rsidRPr="007F5AE9" w:rsidRDefault="00901332">
      <w:r>
        <w:rPr>
          <w:noProof/>
          <w:lang w:bidi="ar-SA"/>
        </w:rPr>
        <mc:AlternateContent>
          <mc:Choice Requires="wps">
            <w:drawing>
              <wp:anchor distT="0" distB="0" distL="114300" distR="114300" simplePos="0" relativeHeight="251676672" behindDoc="0" locked="0" layoutInCell="0" allowOverlap="1" wp14:anchorId="1539F2BC" wp14:editId="6B21E412">
                <wp:simplePos x="0" y="0"/>
                <wp:positionH relativeFrom="column">
                  <wp:posOffset>368300</wp:posOffset>
                </wp:positionH>
                <wp:positionV relativeFrom="paragraph">
                  <wp:posOffset>128270</wp:posOffset>
                </wp:positionV>
                <wp:extent cx="11430" cy="260350"/>
                <wp:effectExtent l="38100" t="0" r="64770" b="63500"/>
                <wp:wrapNone/>
                <wp:docPr id="3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26035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C5C79" id="Line 8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0.1pt" to="29.9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" o:allowincell="f">
                <v:stroke endarrow="block" endarrowwidth="narrow" endarrowlength="short"/>
              </v:line>
            </w:pict>
          </mc:Fallback>
        </mc:AlternateContent>
      </w:r>
      <w:r w:rsidR="009C2F10">
        <w:rPr>
          <w:noProof/>
          <w:lang w:bidi="ar-SA"/>
        </w:rPr>
        <mc:AlternateContent>
          <mc:Choice Requires="wps">
            <w:drawing>
              <wp:anchor distT="0" distB="0" distL="114300" distR="114300" simplePos="0" relativeHeight="251655168" behindDoc="0" locked="0" layoutInCell="0" allowOverlap="1" wp14:anchorId="0E377536" wp14:editId="00985709">
                <wp:simplePos x="0" y="0"/>
                <wp:positionH relativeFrom="column">
                  <wp:posOffset>2019935</wp:posOffset>
                </wp:positionH>
                <wp:positionV relativeFrom="paragraph">
                  <wp:posOffset>104140</wp:posOffset>
                </wp:positionV>
                <wp:extent cx="6350" cy="1971040"/>
                <wp:effectExtent l="38735" t="18415" r="40640" b="10795"/>
                <wp:wrapNone/>
                <wp:docPr id="3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197104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7A683" id="Line 4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8.2pt" to="159.55pt,1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" o:allowincell="f">
                <v:stroke endarrow="block" endarrowwidth="narrow" endarrowlength="short"/>
              </v:line>
            </w:pict>
          </mc:Fallback>
        </mc:AlternateContent>
      </w:r>
      <w:r w:rsidR="009C2F10">
        <w:rPr>
          <w:noProof/>
          <w:lang w:bidi="ar-SA"/>
        </w:rPr>
        <mc:AlternateContent>
          <mc:Choice Requires="wps">
            <w:drawing>
              <wp:anchor distT="0" distB="0" distL="114300" distR="114300" simplePos="0" relativeHeight="251674624" behindDoc="0" locked="0" layoutInCell="0" allowOverlap="1" wp14:anchorId="6F4FB382" wp14:editId="5FA667C1">
                <wp:simplePos x="0" y="0"/>
                <wp:positionH relativeFrom="column">
                  <wp:posOffset>3672205</wp:posOffset>
                </wp:positionH>
                <wp:positionV relativeFrom="paragraph">
                  <wp:posOffset>126365</wp:posOffset>
                </wp:positionV>
                <wp:extent cx="0" cy="365760"/>
                <wp:effectExtent l="43180" t="12065" r="42545" b="22225"/>
                <wp:wrapNone/>
                <wp:docPr id="3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576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DAC44" id="Line 8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5pt,9.95pt" to="289.1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" o:allowincell="f">
                <v:stroke endarrow="block" endarrowwidth="narrow" endarrowlength="short"/>
              </v:line>
            </w:pict>
          </mc:Fallback>
        </mc:AlternateContent>
      </w:r>
    </w:p>
    <w:p w:rsidR="0055589D" w:rsidRPr="007F5AE9" w:rsidRDefault="00DD02F4">
      <w:r>
        <w:rPr>
          <w:noProof/>
          <w:lang w:bidi="ar-SA"/>
        </w:rPr>
        <mc:AlternateContent>
          <mc:Choice Requires="wps">
            <w:drawing>
              <wp:anchor distT="0" distB="0" distL="114300" distR="114300" simplePos="0" relativeHeight="251633664" behindDoc="0" locked="0" layoutInCell="0" allowOverlap="1" wp14:anchorId="0DE7414A" wp14:editId="7BC0761E">
                <wp:simplePos x="0" y="0"/>
                <wp:positionH relativeFrom="column">
                  <wp:posOffset>-241300</wp:posOffset>
                </wp:positionH>
                <wp:positionV relativeFrom="paragraph">
                  <wp:posOffset>204470</wp:posOffset>
                </wp:positionV>
                <wp:extent cx="1228016" cy="662940"/>
                <wp:effectExtent l="19050" t="19050" r="29845" b="41910"/>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016" cy="662940"/>
                        </a:xfrm>
                        <a:prstGeom prst="diamond">
                          <a:avLst/>
                        </a:prstGeom>
                        <a:solidFill>
                          <a:srgbClr val="FFFFFF"/>
                        </a:solidFill>
                        <a:ln w="9525">
                          <a:solidFill>
                            <a:srgbClr val="000000"/>
                          </a:solidFill>
                          <a:miter lim="800000"/>
                          <a:headEnd/>
                          <a:tailEnd/>
                        </a:ln>
                      </wps:spPr>
                      <wps:txbx>
                        <w:txbxContent>
                          <w:p w:rsidR="0019478B" w:rsidRDefault="0019478B">
                            <w:pPr>
                              <w:pStyle w:val="Sprechblasentext"/>
                              <w:rPr>
                                <w:rFonts w:ascii="Times New Roman" w:hAnsi="Times New Roman"/>
                              </w:rPr>
                            </w:pPr>
                            <w:r>
                              <w:rPr>
                                <w:rFonts w:ascii="Times New Roman" w:hAnsi="Times New Roman"/>
                              </w:rPr>
                              <w:t>01.09. bis 30.04.?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7414A" id="AutoShape 10" o:spid="_x0000_s1300" type="#_x0000_t4" style="position:absolute;margin-left:-19pt;margin-top:16.1pt;width:96.7pt;height:52.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" o:allowincell="f">
                <v:textbox>
                  <w:txbxContent>
                    <w:p w:rsidR="0019478B" w:rsidRDefault="0019478B">
                      <w:pPr>
                        <w:pStyle w:val="Sprechblasentext"/>
                        <w:rPr>
                          <w:rFonts w:ascii="Times New Roman" w:hAnsi="Times New Roman"/>
                        </w:rPr>
                      </w:pPr>
                      <w:r>
                        <w:rPr>
                          <w:rFonts w:ascii="Times New Roman" w:hAnsi="Times New Roman"/>
                        </w:rPr>
                        <w:t>01.09. bis 30.04.?</w:t>
                      </w:r>
                    </w:p>
                  </w:txbxContent>
                </v:textbox>
              </v:shape>
            </w:pict>
          </mc:Fallback>
        </mc:AlternateContent>
      </w:r>
      <w:r w:rsidR="009C2F10">
        <w:rPr>
          <w:noProof/>
          <w:lang w:bidi="ar-SA"/>
        </w:rPr>
        <mc:AlternateContent>
          <mc:Choice Requires="wps">
            <w:drawing>
              <wp:anchor distT="0" distB="0" distL="114300" distR="114300" simplePos="0" relativeHeight="251651072" behindDoc="0" locked="0" layoutInCell="0" allowOverlap="1" wp14:anchorId="21804C9E" wp14:editId="52081CA5">
                <wp:simplePos x="0" y="0"/>
                <wp:positionH relativeFrom="column">
                  <wp:posOffset>374015</wp:posOffset>
                </wp:positionH>
                <wp:positionV relativeFrom="paragraph">
                  <wp:posOffset>41275</wp:posOffset>
                </wp:positionV>
                <wp:extent cx="463550" cy="274320"/>
                <wp:effectExtent l="2540" t="3175" r="635" b="0"/>
                <wp:wrapNone/>
                <wp:docPr id="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pPr>
                              <w:rPr>
                                <w:sz w:val="18"/>
                              </w:rPr>
                            </w:pPr>
                            <w:r>
                              <w:rPr>
                                <w:sz w:val="18"/>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04C9E" id="Text Box 41" o:spid="_x0000_s1301" type="#_x0000_t202" style="position:absolute;margin-left:29.45pt;margin-top:3.25pt;width:36.5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" o:allowincell="f" filled="f" stroked="f">
                <v:textbox>
                  <w:txbxContent>
                    <w:p w:rsidR="0019478B" w:rsidRDefault="0019478B">
                      <w:pPr>
                        <w:rPr>
                          <w:sz w:val="18"/>
                        </w:rPr>
                      </w:pPr>
                      <w:r>
                        <w:rPr>
                          <w:sz w:val="18"/>
                        </w:rPr>
                        <w:t>ja</w:t>
                      </w:r>
                    </w:p>
                  </w:txbxContent>
                </v:textbox>
              </v:shape>
            </w:pict>
          </mc:Fallback>
        </mc:AlternateContent>
      </w:r>
    </w:p>
    <w:p w:rsidR="0055589D" w:rsidRPr="00E668F5" w:rsidRDefault="009C2F10">
      <w:pPr>
        <w:rPr>
          <w:i/>
        </w:rPr>
      </w:pPr>
      <w:r w:rsidRPr="00E668F5">
        <w:rPr>
          <w:i/>
          <w:noProof/>
          <w:lang w:bidi="ar-SA"/>
        </w:rPr>
        <mc:AlternateContent>
          <mc:Choice Requires="wps">
            <w:drawing>
              <wp:anchor distT="0" distB="0" distL="114300" distR="114300" simplePos="0" relativeHeight="251668480" behindDoc="0" locked="0" layoutInCell="0" allowOverlap="1" wp14:anchorId="1C3FB837" wp14:editId="538ADA64">
                <wp:simplePos x="0" y="0"/>
                <wp:positionH relativeFrom="column">
                  <wp:posOffset>3032125</wp:posOffset>
                </wp:positionH>
                <wp:positionV relativeFrom="paragraph">
                  <wp:posOffset>141605</wp:posOffset>
                </wp:positionV>
                <wp:extent cx="1280160" cy="824865"/>
                <wp:effectExtent l="12700" t="8255" r="12065" b="5080"/>
                <wp:wrapNone/>
                <wp:docPr id="3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824865"/>
                        </a:xfrm>
                        <a:prstGeom prst="rect">
                          <a:avLst/>
                        </a:prstGeom>
                        <a:solidFill>
                          <a:srgbClr val="FFFFFF"/>
                        </a:solidFill>
                        <a:ln w="9525">
                          <a:solidFill>
                            <a:srgbClr val="000000"/>
                          </a:solidFill>
                          <a:miter lim="800000"/>
                          <a:headEnd/>
                          <a:tailEnd/>
                        </a:ln>
                      </wps:spPr>
                      <wps:txbx>
                        <w:txbxContent>
                          <w:p w:rsidR="0019478B" w:rsidRDefault="0019478B">
                            <w:pPr>
                              <w:rPr>
                                <w:sz w:val="16"/>
                              </w:rPr>
                            </w:pPr>
                            <w:r>
                              <w:rPr>
                                <w:sz w:val="16"/>
                              </w:rPr>
                              <w:t>Neue Abnahme (Überprüfung der Elemente, die zur Erklärung der Nichtkonformität geführt haben)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FB837" id="Rectangle 79" o:spid="_x0000_s1302" style="position:absolute;margin-left:238.75pt;margin-top:11.15pt;width:100.8pt;height:6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" o:allowincell="f">
                <v:textbox>
                  <w:txbxContent>
                    <w:p w:rsidR="0019478B" w:rsidRDefault="0019478B">
                      <w:pPr>
                        <w:rPr>
                          <w:sz w:val="16"/>
                        </w:rPr>
                      </w:pPr>
                      <w:r>
                        <w:rPr>
                          <w:sz w:val="16"/>
                        </w:rPr>
                        <w:t>Neue Abnahme (Überprüfung der Elemente, die zur Erklärung der Nichtkonformität geführt haben)</w:t>
                      </w:r>
                    </w:p>
                  </w:txbxContent>
                </v:textbox>
              </v:rect>
            </w:pict>
          </mc:Fallback>
        </mc:AlternateContent>
      </w:r>
      <w:r w:rsidRPr="00E668F5">
        <w:rPr>
          <w:i/>
          <w:noProof/>
          <w:lang w:bidi="ar-SA"/>
        </w:rPr>
        <mc:AlternateContent>
          <mc:Choice Requires="wps">
            <w:drawing>
              <wp:anchor distT="0" distB="0" distL="114300" distR="114300" simplePos="0" relativeHeight="251652096" behindDoc="0" locked="0" layoutInCell="0" allowOverlap="1" wp14:anchorId="10E901F4" wp14:editId="55FC9607">
                <wp:simplePos x="0" y="0"/>
                <wp:positionH relativeFrom="column">
                  <wp:posOffset>1111885</wp:posOffset>
                </wp:positionH>
                <wp:positionV relativeFrom="paragraph">
                  <wp:posOffset>163830</wp:posOffset>
                </wp:positionV>
                <wp:extent cx="463550" cy="274320"/>
                <wp:effectExtent l="0" t="1905" r="0" b="0"/>
                <wp:wrapNone/>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pPr>
                              <w:rPr>
                                <w:sz w:val="18"/>
                              </w:rPr>
                            </w:pPr>
                            <w:r>
                              <w:rPr>
                                <w:sz w:val="18"/>
                              </w:rPr>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901F4" id="Text Box 42" o:spid="_x0000_s1303" type="#_x0000_t202" style="position:absolute;margin-left:87.55pt;margin-top:12.9pt;width:36.5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3w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" o:allowincell="f" filled="f" stroked="f">
                <v:textbox>
                  <w:txbxContent>
                    <w:p w:rsidR="0019478B" w:rsidRDefault="0019478B">
                      <w:pPr>
                        <w:rPr>
                          <w:sz w:val="18"/>
                        </w:rPr>
                      </w:pPr>
                      <w:r>
                        <w:rPr>
                          <w:sz w:val="18"/>
                        </w:rPr>
                        <w:t>nein</w:t>
                      </w:r>
                    </w:p>
                  </w:txbxContent>
                </v:textbox>
              </v:shape>
            </w:pict>
          </mc:Fallback>
        </mc:AlternateContent>
      </w:r>
    </w:p>
    <w:p w:rsidR="0055589D" w:rsidRPr="007F5AE9" w:rsidRDefault="0055589D"/>
    <w:p w:rsidR="0055589D" w:rsidRPr="007F5AE9" w:rsidRDefault="009C2F10">
      <w:bookmarkStart w:id="0" w:name="_GoBack"/>
      <w:r>
        <w:rPr>
          <w:noProof/>
          <w:lang w:bidi="ar-SA"/>
        </w:rPr>
        <mc:AlternateContent>
          <mc:Choice Requires="wps">
            <w:drawing>
              <wp:anchor distT="0" distB="0" distL="114300" distR="114300" simplePos="0" relativeHeight="251678720" behindDoc="0" locked="0" layoutInCell="0" allowOverlap="1" wp14:anchorId="561460B6" wp14:editId="66CEFB9C">
                <wp:simplePos x="0" y="0"/>
                <wp:positionH relativeFrom="column">
                  <wp:posOffset>986154</wp:posOffset>
                </wp:positionH>
                <wp:positionV relativeFrom="paragraph">
                  <wp:posOffset>38100</wp:posOffset>
                </wp:positionV>
                <wp:extent cx="1039495" cy="6350"/>
                <wp:effectExtent l="0" t="0" r="27305" b="31750"/>
                <wp:wrapNone/>
                <wp:docPr id="3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949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F9074" id="Line 8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5pt,3pt" to="1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" o:allowincell="f"/>
            </w:pict>
          </mc:Fallback>
        </mc:AlternateContent>
      </w:r>
      <w:bookmarkEnd w:id="0"/>
    </w:p>
    <w:p w:rsidR="0055589D" w:rsidRPr="007F5AE9" w:rsidRDefault="00FF32FB">
      <w:r>
        <w:rPr>
          <w:noProof/>
          <w:lang w:bidi="ar-SA"/>
        </w:rPr>
        <mc:AlternateContent>
          <mc:Choice Requires="wps">
            <w:drawing>
              <wp:anchor distT="0" distB="0" distL="114300" distR="114300" simplePos="0" relativeHeight="251677696" behindDoc="0" locked="0" layoutInCell="0" allowOverlap="1" wp14:anchorId="21B8F530" wp14:editId="4FA2E4DD">
                <wp:simplePos x="0" y="0"/>
                <wp:positionH relativeFrom="column">
                  <wp:posOffset>375920</wp:posOffset>
                </wp:positionH>
                <wp:positionV relativeFrom="paragraph">
                  <wp:posOffset>166370</wp:posOffset>
                </wp:positionV>
                <wp:extent cx="3810" cy="160020"/>
                <wp:effectExtent l="38100" t="0" r="72390" b="49530"/>
                <wp:wrapNone/>
                <wp:docPr id="2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6002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7502E" id="Line 8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pt,13.1pt" to="29.9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" o:allowincell="f">
                <v:stroke endarrow="block" endarrowwidth="narrow" endarrowlength="short"/>
              </v:line>
            </w:pict>
          </mc:Fallback>
        </mc:AlternateContent>
      </w:r>
      <w:r w:rsidR="009C2F10">
        <w:rPr>
          <w:noProof/>
          <w:lang w:bidi="ar-SA"/>
        </w:rPr>
        <mc:AlternateContent>
          <mc:Choice Requires="wps">
            <w:drawing>
              <wp:anchor distT="0" distB="0" distL="114300" distR="114300" simplePos="0" relativeHeight="251653120" behindDoc="0" locked="0" layoutInCell="0" allowOverlap="1" wp14:anchorId="6283E0B9" wp14:editId="7850F930">
                <wp:simplePos x="0" y="0"/>
                <wp:positionH relativeFrom="column">
                  <wp:posOffset>380365</wp:posOffset>
                </wp:positionH>
                <wp:positionV relativeFrom="paragraph">
                  <wp:posOffset>142875</wp:posOffset>
                </wp:positionV>
                <wp:extent cx="372110" cy="297815"/>
                <wp:effectExtent l="0" t="0" r="0" b="0"/>
                <wp:wrapNone/>
                <wp:docPr id="3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pPr>
                              <w:rPr>
                                <w:sz w:val="18"/>
                              </w:rPr>
                            </w:pPr>
                            <w:r>
                              <w:rPr>
                                <w:sz w:val="18"/>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3E0B9" id="Text Box 43" o:spid="_x0000_s1304" type="#_x0000_t202" style="position:absolute;margin-left:29.95pt;margin-top:11.25pt;width:29.3pt;height:2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ev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" o:allowincell="f" filled="f" stroked="f">
                <v:textbox>
                  <w:txbxContent>
                    <w:p w:rsidR="0019478B" w:rsidRDefault="0019478B">
                      <w:pPr>
                        <w:rPr>
                          <w:sz w:val="18"/>
                        </w:rPr>
                      </w:pPr>
                      <w:r>
                        <w:rPr>
                          <w:sz w:val="18"/>
                        </w:rPr>
                        <w:t>ja</w:t>
                      </w:r>
                    </w:p>
                  </w:txbxContent>
                </v:textbox>
              </v:shape>
            </w:pict>
          </mc:Fallback>
        </mc:AlternateContent>
      </w:r>
    </w:p>
    <w:p w:rsidR="0055589D" w:rsidRPr="007F5AE9" w:rsidRDefault="005535EA">
      <w:r>
        <w:rPr>
          <w:noProof/>
          <w:lang w:bidi="ar-SA"/>
        </w:rPr>
        <mc:AlternateContent>
          <mc:Choice Requires="wps">
            <w:drawing>
              <wp:anchor distT="0" distB="0" distL="114300" distR="114300" simplePos="0" relativeHeight="251634688" behindDoc="0" locked="0" layoutInCell="0" allowOverlap="1" wp14:anchorId="0EF17C14" wp14:editId="6131D30C">
                <wp:simplePos x="0" y="0"/>
                <wp:positionH relativeFrom="column">
                  <wp:posOffset>-435610</wp:posOffset>
                </wp:positionH>
                <wp:positionV relativeFrom="paragraph">
                  <wp:posOffset>136525</wp:posOffset>
                </wp:positionV>
                <wp:extent cx="1662430" cy="876300"/>
                <wp:effectExtent l="19050" t="19050" r="13970" b="38100"/>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876300"/>
                        </a:xfrm>
                        <a:prstGeom prst="diamond">
                          <a:avLst/>
                        </a:prstGeom>
                        <a:solidFill>
                          <a:srgbClr val="FFFFFF"/>
                        </a:solidFill>
                        <a:ln w="9525">
                          <a:solidFill>
                            <a:srgbClr val="000000"/>
                          </a:solidFill>
                          <a:miter lim="800000"/>
                          <a:headEnd/>
                          <a:tailEnd/>
                        </a:ln>
                      </wps:spPr>
                      <wps:txbx>
                        <w:txbxContent>
                          <w:p w:rsidR="0019478B" w:rsidRDefault="0019478B">
                            <w:pPr>
                              <w:pStyle w:val="Sprechblasentext"/>
                              <w:rPr>
                                <w:rFonts w:ascii="Times New Roman" w:hAnsi="Times New Roman"/>
                              </w:rPr>
                            </w:pPr>
                            <w:r>
                              <w:rPr>
                                <w:rFonts w:ascii="Times New Roman" w:hAnsi="Times New Roman"/>
                              </w:rPr>
                              <w:t>Gefährdung der Sicherheit von Personen?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17C14" id="AutoShape 11" o:spid="_x0000_s1305" type="#_x0000_t4" style="position:absolute;margin-left:-34.3pt;margin-top:10.75pt;width:130.9pt;height: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" o:allowincell="f">
                <v:textbox>
                  <w:txbxContent>
                    <w:p w:rsidR="0019478B" w:rsidRDefault="0019478B">
                      <w:pPr>
                        <w:pStyle w:val="Sprechblasentext"/>
                        <w:rPr>
                          <w:rFonts w:ascii="Times New Roman" w:hAnsi="Times New Roman"/>
                        </w:rPr>
                      </w:pPr>
                      <w:r>
                        <w:rPr>
                          <w:rFonts w:ascii="Times New Roman" w:hAnsi="Times New Roman"/>
                        </w:rPr>
                        <w:t>Gefährdung der Sicherheit von Personen?</w:t>
                      </w:r>
                    </w:p>
                  </w:txbxContent>
                </v:textbox>
              </v:shape>
            </w:pict>
          </mc:Fallback>
        </mc:AlternateContent>
      </w:r>
    </w:p>
    <w:p w:rsidR="0055589D" w:rsidRPr="007F5AE9" w:rsidRDefault="007D565B">
      <w:r>
        <w:rPr>
          <w:noProof/>
          <w:lang w:bidi="ar-SA"/>
        </w:rPr>
        <mc:AlternateContent>
          <mc:Choice Requires="wps">
            <w:drawing>
              <wp:anchor distT="0" distB="0" distL="114300" distR="114300" simplePos="0" relativeHeight="251675648" behindDoc="0" locked="0" layoutInCell="0" allowOverlap="1" wp14:anchorId="6D284293" wp14:editId="3C8F00A2">
                <wp:simplePos x="0" y="0"/>
                <wp:positionH relativeFrom="column">
                  <wp:posOffset>3755390</wp:posOffset>
                </wp:positionH>
                <wp:positionV relativeFrom="paragraph">
                  <wp:posOffset>75565</wp:posOffset>
                </wp:positionV>
                <wp:extent cx="0" cy="251460"/>
                <wp:effectExtent l="38100" t="0" r="57150" b="53340"/>
                <wp:wrapNone/>
                <wp:docPr id="2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146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0E6A" id="Line 8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pt,5.95pt" to="295.7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" o:allowincell="f">
                <v:stroke endarrow="block" endarrowwidth="narrow" endarrowlength="short"/>
              </v:line>
            </w:pict>
          </mc:Fallback>
        </mc:AlternateContent>
      </w:r>
      <w:r w:rsidR="00901332">
        <w:rPr>
          <w:noProof/>
          <w:lang w:bidi="ar-SA"/>
        </w:rPr>
        <mc:AlternateContent>
          <mc:Choice Requires="wps">
            <w:drawing>
              <wp:anchor distT="0" distB="0" distL="114300" distR="114300" simplePos="0" relativeHeight="251660288" behindDoc="0" locked="0" layoutInCell="0" allowOverlap="1" wp14:anchorId="26872A25" wp14:editId="2A6898AC">
                <wp:simplePos x="0" y="0"/>
                <wp:positionH relativeFrom="column">
                  <wp:posOffset>1385570</wp:posOffset>
                </wp:positionH>
                <wp:positionV relativeFrom="paragraph">
                  <wp:posOffset>60325</wp:posOffset>
                </wp:positionV>
                <wp:extent cx="365760" cy="266700"/>
                <wp:effectExtent l="0" t="0" r="0" b="0"/>
                <wp:wrapNone/>
                <wp:docPr id="2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pPr>
                              <w:rPr>
                                <w:sz w:val="18"/>
                              </w:rPr>
                            </w:pPr>
                            <w:r>
                              <w:rPr>
                                <w:sz w:val="18"/>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72A25" id="Text Box 58" o:spid="_x0000_s1306" type="#_x0000_t202" style="position:absolute;margin-left:109.1pt;margin-top:4.75pt;width:28.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WTvAIAAMM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" o:allowincell="f" filled="f" stroked="f">
                <v:textbox>
                  <w:txbxContent>
                    <w:p w:rsidR="0019478B" w:rsidRDefault="0019478B">
                      <w:pPr>
                        <w:rPr>
                          <w:sz w:val="18"/>
                        </w:rPr>
                      </w:pPr>
                      <w:r>
                        <w:rPr>
                          <w:sz w:val="18"/>
                        </w:rPr>
                        <w:t>ja</w:t>
                      </w:r>
                    </w:p>
                  </w:txbxContent>
                </v:textbox>
              </v:shape>
            </w:pict>
          </mc:Fallback>
        </mc:AlternateContent>
      </w:r>
    </w:p>
    <w:p w:rsidR="0055589D" w:rsidRPr="007F5AE9" w:rsidRDefault="00E668F5">
      <w:r>
        <w:rPr>
          <w:noProof/>
          <w:lang w:bidi="ar-SA"/>
        </w:rPr>
        <mc:AlternateContent>
          <mc:Choice Requires="wps">
            <w:drawing>
              <wp:anchor distT="0" distB="0" distL="114300" distR="114300" simplePos="0" relativeHeight="251669504" behindDoc="0" locked="0" layoutInCell="0" allowOverlap="1" wp14:anchorId="7A1A917C" wp14:editId="684C3AD4">
                <wp:simplePos x="0" y="0"/>
                <wp:positionH relativeFrom="column">
                  <wp:posOffset>3031490</wp:posOffset>
                </wp:positionH>
                <wp:positionV relativeFrom="paragraph">
                  <wp:posOffset>128905</wp:posOffset>
                </wp:positionV>
                <wp:extent cx="1478280" cy="739140"/>
                <wp:effectExtent l="19050" t="19050" r="45720" b="41910"/>
                <wp:wrapNone/>
                <wp:docPr id="2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739140"/>
                        </a:xfrm>
                        <a:prstGeom prst="diamond">
                          <a:avLst/>
                        </a:prstGeom>
                        <a:solidFill>
                          <a:srgbClr val="FFFFFF"/>
                        </a:solidFill>
                        <a:ln w="9525">
                          <a:solidFill>
                            <a:srgbClr val="000000"/>
                          </a:solidFill>
                          <a:miter lim="800000"/>
                          <a:headEnd/>
                          <a:tailEnd/>
                        </a:ln>
                      </wps:spPr>
                      <wps:txbx>
                        <w:txbxContent>
                          <w:p w:rsidR="00E668F5" w:rsidRDefault="0019478B" w:rsidP="003F7E9B">
                            <w:pPr>
                              <w:pStyle w:val="Sprechblasentext"/>
                              <w:ind w:left="-142"/>
                              <w:rPr>
                                <w:rFonts w:ascii="Times New Roman" w:hAnsi="Times New Roman"/>
                              </w:rPr>
                            </w:pPr>
                            <w:r>
                              <w:rPr>
                                <w:rFonts w:ascii="Times New Roman" w:hAnsi="Times New Roman"/>
                              </w:rPr>
                              <w:t xml:space="preserve">Anlage </w:t>
                            </w:r>
                            <w:r w:rsidR="00E668F5">
                              <w:rPr>
                                <w:rFonts w:ascii="Times New Roman" w:hAnsi="Times New Roman"/>
                              </w:rPr>
                              <w:t xml:space="preserve"> gemäß</w:t>
                            </w:r>
                          </w:p>
                          <w:p w:rsidR="0019478B" w:rsidRDefault="00E668F5" w:rsidP="003F7E9B">
                            <w:pPr>
                              <w:pStyle w:val="Sprechblasentext"/>
                              <w:ind w:left="-142"/>
                              <w:rPr>
                                <w:rFonts w:ascii="Times New Roman" w:hAnsi="Times New Roman"/>
                              </w:rPr>
                            </w:pPr>
                            <w:r>
                              <w:rPr>
                                <w:rFonts w:ascii="Times New Roman" w:hAnsi="Times New Roman"/>
                              </w:rPr>
                              <w:t>Vorgaben</w:t>
                            </w:r>
                            <w:r w:rsidR="0019478B">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A917C" id="AutoShape 80" o:spid="_x0000_s1307" type="#_x0000_t4" style="position:absolute;margin-left:238.7pt;margin-top:10.15pt;width:116.4pt;height:5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" o:allowincell="f">
                <v:textbox>
                  <w:txbxContent>
                    <w:p w:rsidR="00E668F5" w:rsidRDefault="0019478B" w:rsidP="003F7E9B">
                      <w:pPr>
                        <w:pStyle w:val="Sprechblasentext"/>
                        <w:ind w:left="-142"/>
                        <w:rPr>
                          <w:rFonts w:ascii="Times New Roman" w:hAnsi="Times New Roman"/>
                        </w:rPr>
                      </w:pPr>
                      <w:r>
                        <w:rPr>
                          <w:rFonts w:ascii="Times New Roman" w:hAnsi="Times New Roman"/>
                        </w:rPr>
                        <w:t xml:space="preserve">Anlage </w:t>
                      </w:r>
                      <w:r w:rsidR="00E668F5">
                        <w:rPr>
                          <w:rFonts w:ascii="Times New Roman" w:hAnsi="Times New Roman"/>
                        </w:rPr>
                        <w:t xml:space="preserve"> gemäß</w:t>
                      </w:r>
                    </w:p>
                    <w:p w:rsidR="0019478B" w:rsidRDefault="00E668F5" w:rsidP="003F7E9B">
                      <w:pPr>
                        <w:pStyle w:val="Sprechblasentext"/>
                        <w:ind w:left="-142"/>
                        <w:rPr>
                          <w:rFonts w:ascii="Times New Roman" w:hAnsi="Times New Roman"/>
                        </w:rPr>
                      </w:pPr>
                      <w:r>
                        <w:rPr>
                          <w:rFonts w:ascii="Times New Roman" w:hAnsi="Times New Roman"/>
                        </w:rPr>
                        <w:t>Vorgaben</w:t>
                      </w:r>
                      <w:r w:rsidR="0019478B">
                        <w:rPr>
                          <w:rFonts w:ascii="Times New Roman" w:hAnsi="Times New Roman"/>
                        </w:rPr>
                        <w:t>?</w:t>
                      </w:r>
                    </w:p>
                  </w:txbxContent>
                </v:textbox>
              </v:shape>
            </w:pict>
          </mc:Fallback>
        </mc:AlternateContent>
      </w:r>
      <w:r w:rsidR="00901332">
        <w:rPr>
          <w:noProof/>
          <w:lang w:bidi="ar-SA"/>
        </w:rPr>
        <mc:AlternateContent>
          <mc:Choice Requires="wps">
            <w:drawing>
              <wp:anchor distT="0" distB="0" distL="114300" distR="114300" simplePos="0" relativeHeight="251671552" behindDoc="0" locked="0" layoutInCell="0" allowOverlap="1" wp14:anchorId="4F79CFB9" wp14:editId="0F22DDF4">
                <wp:simplePos x="0" y="0"/>
                <wp:positionH relativeFrom="column">
                  <wp:posOffset>4220210</wp:posOffset>
                </wp:positionH>
                <wp:positionV relativeFrom="paragraph">
                  <wp:posOffset>98425</wp:posOffset>
                </wp:positionV>
                <wp:extent cx="449580" cy="137160"/>
                <wp:effectExtent l="0" t="0" r="0" b="0"/>
                <wp:wrapNone/>
                <wp:docPr id="2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pPr>
                              <w:rPr>
                                <w:sz w:val="18"/>
                              </w:rPr>
                            </w:pPr>
                            <w:r>
                              <w:rPr>
                                <w:sz w:val="18"/>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9CFB9" id="Text Box 82" o:spid="_x0000_s1308" type="#_x0000_t202" style="position:absolute;margin-left:332.3pt;margin-top:7.75pt;width:35.4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9U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" o:allowincell="f" filled="f" stroked="f">
                <v:textbox>
                  <w:txbxContent>
                    <w:p w:rsidR="0019478B" w:rsidRDefault="0019478B">
                      <w:pPr>
                        <w:rPr>
                          <w:sz w:val="18"/>
                        </w:rPr>
                      </w:pPr>
                      <w:r>
                        <w:rPr>
                          <w:sz w:val="18"/>
                        </w:rPr>
                        <w:t>ja</w:t>
                      </w:r>
                    </w:p>
                  </w:txbxContent>
                </v:textbox>
              </v:shape>
            </w:pict>
          </mc:Fallback>
        </mc:AlternateContent>
      </w:r>
    </w:p>
    <w:p w:rsidR="0055589D" w:rsidRPr="007F5AE9" w:rsidRDefault="005535EA">
      <w:r>
        <w:rPr>
          <w:noProof/>
          <w:lang w:bidi="ar-SA"/>
        </w:rPr>
        <mc:AlternateContent>
          <mc:Choice Requires="wps">
            <w:drawing>
              <wp:anchor distT="0" distB="0" distL="114300" distR="114300" simplePos="0" relativeHeight="251654144" behindDoc="0" locked="0" layoutInCell="0" allowOverlap="1" wp14:anchorId="34906A85" wp14:editId="23533135">
                <wp:simplePos x="0" y="0"/>
                <wp:positionH relativeFrom="column">
                  <wp:posOffset>1225550</wp:posOffset>
                </wp:positionH>
                <wp:positionV relativeFrom="paragraph">
                  <wp:posOffset>38735</wp:posOffset>
                </wp:positionV>
                <wp:extent cx="784860" cy="0"/>
                <wp:effectExtent l="0" t="0" r="34290" b="19050"/>
                <wp:wrapNone/>
                <wp:docPr id="2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B316E" id="Line 4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05pt" to="158.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bK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" o:allowincell="f"/>
            </w:pict>
          </mc:Fallback>
        </mc:AlternateContent>
      </w:r>
      <w:r w:rsidR="009C2F10">
        <w:rPr>
          <w:noProof/>
          <w:lang w:bidi="ar-SA"/>
        </w:rPr>
        <mc:AlternateContent>
          <mc:Choice Requires="wps">
            <w:drawing>
              <wp:anchor distT="0" distB="0" distL="114300" distR="114300" simplePos="0" relativeHeight="251673600" behindDoc="0" locked="0" layoutInCell="0" allowOverlap="1" wp14:anchorId="6D22333B" wp14:editId="54144BD4">
                <wp:simplePos x="0" y="0"/>
                <wp:positionH relativeFrom="column">
                  <wp:posOffset>2300605</wp:posOffset>
                </wp:positionH>
                <wp:positionV relativeFrom="paragraph">
                  <wp:posOffset>12065</wp:posOffset>
                </wp:positionV>
                <wp:extent cx="554990" cy="274320"/>
                <wp:effectExtent l="0" t="2540" r="1905" b="0"/>
                <wp:wrapNone/>
                <wp:docPr id="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pPr>
                              <w:rPr>
                                <w:sz w:val="18"/>
                              </w:rPr>
                            </w:pPr>
                            <w:r>
                              <w:rPr>
                                <w:sz w:val="18"/>
                              </w:rPr>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2333B" id="Text Box 84" o:spid="_x0000_s1309" type="#_x0000_t202" style="position:absolute;margin-left:181.15pt;margin-top:.95pt;width:43.7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UQ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" o:allowincell="f" filled="f" stroked="f">
                <v:textbox>
                  <w:txbxContent>
                    <w:p w:rsidR="0019478B" w:rsidRDefault="0019478B">
                      <w:pPr>
                        <w:rPr>
                          <w:sz w:val="18"/>
                        </w:rPr>
                      </w:pPr>
                      <w:r>
                        <w:rPr>
                          <w:sz w:val="18"/>
                        </w:rPr>
                        <w:t>nein</w:t>
                      </w:r>
                    </w:p>
                  </w:txbxContent>
                </v:textbox>
              </v:shape>
            </w:pict>
          </mc:Fallback>
        </mc:AlternateContent>
      </w:r>
    </w:p>
    <w:p w:rsidR="0055589D" w:rsidRPr="007F5AE9" w:rsidRDefault="007D565B">
      <w:r>
        <w:rPr>
          <w:noProof/>
          <w:lang w:bidi="ar-SA"/>
        </w:rPr>
        <mc:AlternateContent>
          <mc:Choice Requires="wps">
            <w:drawing>
              <wp:anchor distT="0" distB="0" distL="114300" distR="114300" simplePos="0" relativeHeight="251672576" behindDoc="0" locked="0" layoutInCell="0" allowOverlap="1" wp14:anchorId="29ADE559" wp14:editId="0F445F4D">
                <wp:simplePos x="0" y="0"/>
                <wp:positionH relativeFrom="column">
                  <wp:posOffset>2025650</wp:posOffset>
                </wp:positionH>
                <wp:positionV relativeFrom="paragraph">
                  <wp:posOffset>151765</wp:posOffset>
                </wp:positionV>
                <wp:extent cx="998220" cy="15240"/>
                <wp:effectExtent l="0" t="0" r="11430" b="22860"/>
                <wp:wrapNone/>
                <wp:docPr id="2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822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87E67" id="Line 8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1.95pt" to="238.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HgIAADc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" o:allowincell="f"/>
            </w:pict>
          </mc:Fallback>
        </mc:AlternateContent>
      </w:r>
      <w:r>
        <w:rPr>
          <w:noProof/>
          <w:lang w:bidi="ar-SA"/>
        </w:rPr>
        <mc:AlternateContent>
          <mc:Choice Requires="wps">
            <w:drawing>
              <wp:anchor distT="0" distB="0" distL="114300" distR="114300" simplePos="0" relativeHeight="251670528" behindDoc="0" locked="0" layoutInCell="0" allowOverlap="1" wp14:anchorId="4D08C9E4" wp14:editId="6535FD27">
                <wp:simplePos x="0" y="0"/>
                <wp:positionH relativeFrom="column">
                  <wp:posOffset>4486910</wp:posOffset>
                </wp:positionH>
                <wp:positionV relativeFrom="paragraph">
                  <wp:posOffset>136525</wp:posOffset>
                </wp:positionV>
                <wp:extent cx="205740" cy="0"/>
                <wp:effectExtent l="0" t="0" r="22860" b="19050"/>
                <wp:wrapNone/>
                <wp:docPr id="2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03682" id="Line 8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3pt,10.75pt" to="36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" o:allowincell="f"/>
            </w:pict>
          </mc:Fallback>
        </mc:AlternateContent>
      </w:r>
    </w:p>
    <w:p w:rsidR="0055589D" w:rsidRPr="007F5AE9" w:rsidRDefault="007D565B">
      <w:r>
        <w:rPr>
          <w:noProof/>
          <w:lang w:bidi="ar-SA"/>
        </w:rPr>
        <mc:AlternateContent>
          <mc:Choice Requires="wps">
            <w:drawing>
              <wp:anchor distT="0" distB="0" distL="114300" distR="114300" simplePos="0" relativeHeight="251681792" behindDoc="0" locked="0" layoutInCell="0" allowOverlap="1" wp14:anchorId="3FA7F2E5" wp14:editId="291E0D51">
                <wp:simplePos x="0" y="0"/>
                <wp:positionH relativeFrom="column">
                  <wp:posOffset>394970</wp:posOffset>
                </wp:positionH>
                <wp:positionV relativeFrom="paragraph">
                  <wp:posOffset>136525</wp:posOffset>
                </wp:positionV>
                <wp:extent cx="3810" cy="100330"/>
                <wp:effectExtent l="38100" t="0" r="72390" b="52070"/>
                <wp:wrapNone/>
                <wp:docPr id="1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0033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B8E73" id="Line 9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10.75pt" to="31.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" o:allowincell="f">
                <v:stroke endarrow="block" endarrowwidth="narrow" endarrowlength="short"/>
              </v:line>
            </w:pict>
          </mc:Fallback>
        </mc:AlternateContent>
      </w:r>
      <w:r>
        <w:rPr>
          <w:b/>
          <w:i/>
          <w:noProof/>
          <w:u w:val="single"/>
          <w:lang w:bidi="ar-SA"/>
        </w:rPr>
        <mc:AlternateContent>
          <mc:Choice Requires="wps">
            <w:drawing>
              <wp:anchor distT="0" distB="0" distL="114300" distR="114300" simplePos="0" relativeHeight="251656192" behindDoc="0" locked="0" layoutInCell="0" allowOverlap="1" wp14:anchorId="09C3E954" wp14:editId="3BDAE673">
                <wp:simplePos x="0" y="0"/>
                <wp:positionH relativeFrom="column">
                  <wp:posOffset>2018030</wp:posOffset>
                </wp:positionH>
                <wp:positionV relativeFrom="paragraph">
                  <wp:posOffset>136525</wp:posOffset>
                </wp:positionV>
                <wp:extent cx="7620" cy="1981200"/>
                <wp:effectExtent l="0" t="0" r="30480" b="19050"/>
                <wp:wrapNone/>
                <wp:docPr id="5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198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8F5BF" id="Line 47" o:spid="_x0000_s1026" style="position:absolute;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pt,10.75pt" to="159.5pt,1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" o:allowincell="f"/>
            </w:pict>
          </mc:Fallback>
        </mc:AlternateContent>
      </w:r>
      <w:r w:rsidR="009C2F10">
        <w:rPr>
          <w:noProof/>
          <w:lang w:bidi="ar-SA"/>
        </w:rPr>
        <mc:AlternateContent>
          <mc:Choice Requires="wps">
            <w:drawing>
              <wp:anchor distT="0" distB="0" distL="114300" distR="114300" simplePos="0" relativeHeight="251658240" behindDoc="0" locked="0" layoutInCell="0" allowOverlap="1" wp14:anchorId="09F8B3FA" wp14:editId="251D30D9">
                <wp:simplePos x="0" y="0"/>
                <wp:positionH relativeFrom="column">
                  <wp:posOffset>374015</wp:posOffset>
                </wp:positionH>
                <wp:positionV relativeFrom="paragraph">
                  <wp:posOffset>26035</wp:posOffset>
                </wp:positionV>
                <wp:extent cx="554990" cy="274320"/>
                <wp:effectExtent l="2540" t="0" r="4445" b="4445"/>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pPr>
                              <w:rPr>
                                <w:sz w:val="18"/>
                              </w:rPr>
                            </w:pPr>
                            <w:r>
                              <w:rPr>
                                <w:sz w:val="18"/>
                              </w:rPr>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8B3FA" id="Text Box 52" o:spid="_x0000_s1310" type="#_x0000_t202" style="position:absolute;margin-left:29.45pt;margin-top:2.05pt;width:43.7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" o:allowincell="f" filled="f" stroked="f">
                <v:textbox>
                  <w:txbxContent>
                    <w:p w:rsidR="0019478B" w:rsidRDefault="0019478B">
                      <w:pPr>
                        <w:rPr>
                          <w:sz w:val="18"/>
                        </w:rPr>
                      </w:pPr>
                      <w:r>
                        <w:rPr>
                          <w:sz w:val="18"/>
                        </w:rPr>
                        <w:t>nein</w:t>
                      </w:r>
                    </w:p>
                  </w:txbxContent>
                </v:textbox>
              </v:shape>
            </w:pict>
          </mc:Fallback>
        </mc:AlternateContent>
      </w:r>
    </w:p>
    <w:p w:rsidR="0055589D" w:rsidRPr="007F5AE9" w:rsidRDefault="009C2F10">
      <w:r>
        <w:rPr>
          <w:noProof/>
          <w:lang w:bidi="ar-SA"/>
        </w:rPr>
        <mc:AlternateContent>
          <mc:Choice Requires="wps">
            <w:drawing>
              <wp:anchor distT="0" distB="0" distL="114300" distR="114300" simplePos="0" relativeHeight="251635712" behindDoc="0" locked="0" layoutInCell="0" allowOverlap="1" wp14:anchorId="6BE7C30E" wp14:editId="3532E234">
                <wp:simplePos x="0" y="0"/>
                <wp:positionH relativeFrom="column">
                  <wp:posOffset>-259715</wp:posOffset>
                </wp:positionH>
                <wp:positionV relativeFrom="paragraph">
                  <wp:posOffset>57150</wp:posOffset>
                </wp:positionV>
                <wp:extent cx="1737360" cy="617855"/>
                <wp:effectExtent l="6985" t="9525" r="8255" b="1079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17855"/>
                        </a:xfrm>
                        <a:prstGeom prst="rect">
                          <a:avLst/>
                        </a:prstGeom>
                        <a:solidFill>
                          <a:srgbClr val="CCFFFF"/>
                        </a:solidFill>
                        <a:ln w="9525">
                          <a:solidFill>
                            <a:srgbClr val="000000"/>
                          </a:solidFill>
                          <a:miter lim="800000"/>
                          <a:headEnd/>
                          <a:tailEnd/>
                        </a:ln>
                      </wps:spPr>
                      <wps:txbx>
                        <w:txbxContent>
                          <w:p w:rsidR="0019478B" w:rsidRDefault="0019478B">
                            <w:pPr>
                              <w:rPr>
                                <w:sz w:val="16"/>
                              </w:rPr>
                            </w:pPr>
                            <w:r>
                              <w:rPr>
                                <w:sz w:val="16"/>
                              </w:rPr>
                              <w:t>Möglichkeit, die Anlage während max. 3 Monaten wieder in Betrieb zu setzen, höchstens bis zum 31. März.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7C30E" id="Rectangle 12" o:spid="_x0000_s1311" style="position:absolute;margin-left:-20.45pt;margin-top:4.5pt;width:136.8pt;height:48.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" o:allowincell="f" fillcolor="#cff">
                <v:textbox>
                  <w:txbxContent>
                    <w:p w:rsidR="0019478B" w:rsidRDefault="0019478B">
                      <w:pPr>
                        <w:rPr>
                          <w:sz w:val="16"/>
                        </w:rPr>
                      </w:pPr>
                      <w:r>
                        <w:rPr>
                          <w:sz w:val="16"/>
                        </w:rPr>
                        <w:t>Möglichkeit, die Anlage während max. 3 Monaten wieder in Betrieb zu setzen, höchstens bis zum 31. März.</w:t>
                      </w:r>
                    </w:p>
                  </w:txbxContent>
                </v:textbox>
              </v:rect>
            </w:pict>
          </mc:Fallback>
        </mc:AlternateContent>
      </w:r>
    </w:p>
    <w:p w:rsidR="0055589D" w:rsidRPr="007F5AE9" w:rsidRDefault="0055589D"/>
    <w:p w:rsidR="0055589D" w:rsidRPr="007F5AE9" w:rsidRDefault="0055589D"/>
    <w:p w:rsidR="0055589D" w:rsidRPr="007F5AE9" w:rsidRDefault="009C2F10">
      <w:r>
        <w:rPr>
          <w:noProof/>
          <w:lang w:bidi="ar-SA"/>
        </w:rPr>
        <mc:AlternateContent>
          <mc:Choice Requires="wps">
            <w:drawing>
              <wp:anchor distT="0" distB="0" distL="114300" distR="114300" simplePos="0" relativeHeight="251650048" behindDoc="0" locked="0" layoutInCell="0" allowOverlap="1" wp14:anchorId="7C1CB0F1" wp14:editId="73BCF566">
                <wp:simplePos x="0" y="0"/>
                <wp:positionH relativeFrom="column">
                  <wp:posOffset>380365</wp:posOffset>
                </wp:positionH>
                <wp:positionV relativeFrom="paragraph">
                  <wp:posOffset>149225</wp:posOffset>
                </wp:positionV>
                <wp:extent cx="0" cy="182880"/>
                <wp:effectExtent l="46990" t="6350" r="48260" b="20320"/>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82029" id="Line 40"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11.75pt" to="29.9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" o:allowincell="f">
                <v:stroke endarrow="block" endarrowwidth="narrow" endarrowlength="short"/>
              </v:line>
            </w:pict>
          </mc:Fallback>
        </mc:AlternateContent>
      </w:r>
    </w:p>
    <w:p w:rsidR="0055589D" w:rsidRPr="007F5AE9" w:rsidRDefault="009C2F10">
      <w:r>
        <w:rPr>
          <w:noProof/>
          <w:lang w:bidi="ar-SA"/>
        </w:rPr>
        <mc:AlternateContent>
          <mc:Choice Requires="wps">
            <w:drawing>
              <wp:anchor distT="0" distB="0" distL="114300" distR="114300" simplePos="0" relativeHeight="251662336" behindDoc="0" locked="0" layoutInCell="0" allowOverlap="1">
                <wp:simplePos x="0" y="0"/>
                <wp:positionH relativeFrom="column">
                  <wp:posOffset>-168275</wp:posOffset>
                </wp:positionH>
                <wp:positionV relativeFrom="paragraph">
                  <wp:posOffset>156845</wp:posOffset>
                </wp:positionV>
                <wp:extent cx="1737360" cy="479425"/>
                <wp:effectExtent l="12700" t="13970" r="12065" b="11430"/>
                <wp:wrapNone/>
                <wp:docPr id="1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79425"/>
                        </a:xfrm>
                        <a:prstGeom prst="rect">
                          <a:avLst/>
                        </a:prstGeom>
                        <a:solidFill>
                          <a:srgbClr val="FFFFFF"/>
                        </a:solidFill>
                        <a:ln w="9525">
                          <a:solidFill>
                            <a:srgbClr val="000000"/>
                          </a:solidFill>
                          <a:miter lim="800000"/>
                          <a:headEnd/>
                          <a:tailEnd/>
                        </a:ln>
                      </wps:spPr>
                      <wps:txbx>
                        <w:txbxContent>
                          <w:p w:rsidR="0019478B" w:rsidRDefault="0019478B">
                            <w:pPr>
                              <w:rPr>
                                <w:sz w:val="16"/>
                              </w:rPr>
                            </w:pPr>
                            <w:r>
                              <w:rPr>
                                <w:sz w:val="16"/>
                              </w:rPr>
                              <w:t>Neue Abnahme (Überprüfung der Elemente, die zur Erklärung der Nichtkonformität geführt haben)</w:t>
                            </w:r>
                          </w:p>
                          <w:p w:rsidR="0019478B" w:rsidRDefault="0019478B">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312" style="position:absolute;margin-left:-13.25pt;margin-top:12.35pt;width:136.8pt;height:3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" o:allowincell="f">
                <v:textbox>
                  <w:txbxContent>
                    <w:p w:rsidR="0019478B" w:rsidRDefault="0019478B">
                      <w:pPr>
                        <w:rPr>
                          <w:sz w:val="16"/>
                        </w:rPr>
                      </w:pPr>
                      <w:r>
                        <w:rPr>
                          <w:sz w:val="16"/>
                        </w:rPr>
                        <w:t>Neue Abnahme (Überprüfung der Elemente, die zur Erklärung der Nichtkonformität geführt haben)</w:t>
                      </w:r>
                    </w:p>
                    <w:p w:rsidR="0019478B" w:rsidRDefault="0019478B">
                      <w:pPr>
                        <w:rPr>
                          <w:sz w:val="16"/>
                        </w:rPr>
                      </w:pPr>
                    </w:p>
                  </w:txbxContent>
                </v:textbox>
              </v:rect>
            </w:pict>
          </mc:Fallback>
        </mc:AlternateContent>
      </w:r>
    </w:p>
    <w:p w:rsidR="0055589D" w:rsidRPr="007F5AE9" w:rsidRDefault="0055589D"/>
    <w:p w:rsidR="0055589D" w:rsidRPr="007F5AE9" w:rsidRDefault="0055589D"/>
    <w:p w:rsidR="0055589D" w:rsidRPr="007F5AE9" w:rsidRDefault="009C2F10">
      <w:r>
        <w:rPr>
          <w:noProof/>
          <w:lang w:bidi="ar-SA"/>
        </w:rPr>
        <mc:AlternateContent>
          <mc:Choice Requires="wps">
            <w:drawing>
              <wp:anchor distT="0" distB="0" distL="114300" distR="114300" simplePos="0" relativeHeight="251649024" behindDoc="0" locked="0" layoutInCell="0" allowOverlap="1">
                <wp:simplePos x="0" y="0"/>
                <wp:positionH relativeFrom="column">
                  <wp:posOffset>380365</wp:posOffset>
                </wp:positionH>
                <wp:positionV relativeFrom="paragraph">
                  <wp:posOffset>66675</wp:posOffset>
                </wp:positionV>
                <wp:extent cx="0" cy="274320"/>
                <wp:effectExtent l="46990" t="9525" r="48260" b="20955"/>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8672E" id="Line 3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5.25pt" to="29.9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c6KQIAAEk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" o:allowincell="f">
                <v:stroke endarrow="block" endarrowwidth="narrow" endarrowlength="short"/>
              </v:line>
            </w:pict>
          </mc:Fallback>
        </mc:AlternateContent>
      </w:r>
    </w:p>
    <w:p w:rsidR="0055589D" w:rsidRPr="007F5AE9" w:rsidRDefault="009C2F10">
      <w:r>
        <w:rPr>
          <w:noProof/>
          <w:lang w:bidi="ar-SA"/>
        </w:rPr>
        <mc:AlternateContent>
          <mc:Choice Requires="wps">
            <w:drawing>
              <wp:anchor distT="0" distB="0" distL="114300" distR="114300" simplePos="0" relativeHeight="251663360" behindDoc="0" locked="0" layoutInCell="0" allowOverlap="1">
                <wp:simplePos x="0" y="0"/>
                <wp:positionH relativeFrom="column">
                  <wp:posOffset>-443230</wp:posOffset>
                </wp:positionH>
                <wp:positionV relativeFrom="paragraph">
                  <wp:posOffset>144145</wp:posOffset>
                </wp:positionV>
                <wp:extent cx="1662430" cy="754380"/>
                <wp:effectExtent l="19050" t="19050" r="13970" b="4572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754380"/>
                        </a:xfrm>
                        <a:prstGeom prst="diamond">
                          <a:avLst/>
                        </a:prstGeom>
                        <a:solidFill>
                          <a:srgbClr val="FFFFFF"/>
                        </a:solidFill>
                        <a:ln w="9525">
                          <a:solidFill>
                            <a:srgbClr val="000000"/>
                          </a:solidFill>
                          <a:miter lim="800000"/>
                          <a:headEnd/>
                          <a:tailEnd/>
                        </a:ln>
                      </wps:spPr>
                      <wps:txbx>
                        <w:txbxContent>
                          <w:p w:rsidR="0019478B" w:rsidRDefault="0019478B" w:rsidP="003F7E9B">
                            <w:pPr>
                              <w:pStyle w:val="Sprechblasentext"/>
                              <w:ind w:left="-142"/>
                              <w:rPr>
                                <w:rFonts w:ascii="Times New Roman" w:hAnsi="Times New Roman"/>
                              </w:rPr>
                            </w:pPr>
                            <w:r>
                              <w:rPr>
                                <w:rFonts w:ascii="Times New Roman" w:hAnsi="Times New Roman"/>
                              </w:rPr>
                              <w:t xml:space="preserve">Anlage </w:t>
                            </w:r>
                            <w:r w:rsidR="007D565B">
                              <w:rPr>
                                <w:rFonts w:ascii="Times New Roman" w:hAnsi="Times New Roman"/>
                              </w:rPr>
                              <w:t>gemäß V</w:t>
                            </w:r>
                            <w:r>
                              <w:rPr>
                                <w:rFonts w:ascii="Times New Roman" w:hAnsi="Times New Roman"/>
                              </w:rPr>
                              <w:t>orgab</w:t>
                            </w:r>
                            <w:r w:rsidR="007D565B">
                              <w:rPr>
                                <w:rFonts w:ascii="Times New Roman" w:hAnsi="Times New Roman"/>
                              </w:rPr>
                              <w:t>en</w:t>
                            </w:r>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313" type="#_x0000_t4" style="position:absolute;margin-left:-34.9pt;margin-top:11.35pt;width:130.9pt;height:5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" o:allowincell="f">
                <v:textbox>
                  <w:txbxContent>
                    <w:p w:rsidR="0019478B" w:rsidRDefault="0019478B" w:rsidP="003F7E9B">
                      <w:pPr>
                        <w:pStyle w:val="Sprechblasentext"/>
                        <w:ind w:left="-142"/>
                        <w:rPr>
                          <w:rFonts w:ascii="Times New Roman" w:hAnsi="Times New Roman"/>
                        </w:rPr>
                      </w:pPr>
                      <w:r>
                        <w:rPr>
                          <w:rFonts w:ascii="Times New Roman" w:hAnsi="Times New Roman"/>
                        </w:rPr>
                        <w:t xml:space="preserve">Anlage </w:t>
                      </w:r>
                      <w:r w:rsidR="007D565B">
                        <w:rPr>
                          <w:rFonts w:ascii="Times New Roman" w:hAnsi="Times New Roman"/>
                        </w:rPr>
                        <w:t>gemäß V</w:t>
                      </w:r>
                      <w:r>
                        <w:rPr>
                          <w:rFonts w:ascii="Times New Roman" w:hAnsi="Times New Roman"/>
                        </w:rPr>
                        <w:t>orgab</w:t>
                      </w:r>
                      <w:r w:rsidR="007D565B">
                        <w:rPr>
                          <w:rFonts w:ascii="Times New Roman" w:hAnsi="Times New Roman"/>
                        </w:rPr>
                        <w:t>en</w:t>
                      </w:r>
                      <w:r>
                        <w:rPr>
                          <w:rFonts w:ascii="Times New Roman" w:hAnsi="Times New Roman"/>
                        </w:rPr>
                        <w:t>?</w:t>
                      </w:r>
                    </w:p>
                  </w:txbxContent>
                </v:textbox>
              </v:shape>
            </w:pict>
          </mc:Fallback>
        </mc:AlternateContent>
      </w:r>
      <w:r>
        <w:rPr>
          <w:noProof/>
          <w:lang w:bidi="ar-SA"/>
        </w:rPr>
        <mc:AlternateContent>
          <mc:Choice Requires="wps">
            <w:drawing>
              <wp:anchor distT="0" distB="0" distL="114300" distR="114300" simplePos="0" relativeHeight="251665408" behindDoc="0" locked="0" layoutInCell="0" allowOverlap="1" wp14:anchorId="6F737F91" wp14:editId="3CF1E0F3">
                <wp:simplePos x="0" y="0"/>
                <wp:positionH relativeFrom="column">
                  <wp:posOffset>1111885</wp:posOffset>
                </wp:positionH>
                <wp:positionV relativeFrom="paragraph">
                  <wp:posOffset>209550</wp:posOffset>
                </wp:positionV>
                <wp:extent cx="463550" cy="274320"/>
                <wp:effectExtent l="0" t="0" r="0" b="1905"/>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pPr>
                              <w:rPr>
                                <w:sz w:val="18"/>
                              </w:rPr>
                            </w:pPr>
                            <w:r>
                              <w:rPr>
                                <w:sz w:val="18"/>
                              </w:rPr>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37F91" id="Text Box 75" o:spid="_x0000_s1314" type="#_x0000_t202" style="position:absolute;margin-left:87.55pt;margin-top:16.5pt;width:36.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b6uw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" o:allowincell="f" filled="f" stroked="f">
                <v:textbox>
                  <w:txbxContent>
                    <w:p w:rsidR="0019478B" w:rsidRDefault="0019478B">
                      <w:pPr>
                        <w:rPr>
                          <w:sz w:val="18"/>
                        </w:rPr>
                      </w:pPr>
                      <w:r>
                        <w:rPr>
                          <w:sz w:val="18"/>
                        </w:rPr>
                        <w:t>nein</w:t>
                      </w:r>
                    </w:p>
                  </w:txbxContent>
                </v:textbox>
              </v:shape>
            </w:pict>
          </mc:Fallback>
        </mc:AlternateContent>
      </w:r>
    </w:p>
    <w:p w:rsidR="00466002" w:rsidRPr="007F5AE9" w:rsidRDefault="00466002">
      <w:pPr>
        <w:pStyle w:val="berschrift1"/>
        <w:tabs>
          <w:tab w:val="clear" w:pos="360"/>
        </w:tabs>
        <w:suppressAutoHyphens w:val="0"/>
        <w:ind w:left="0" w:firstLine="0"/>
      </w:pPr>
    </w:p>
    <w:p w:rsidR="00466002" w:rsidRPr="007F5AE9" w:rsidRDefault="00466002">
      <w:pPr>
        <w:pStyle w:val="berschrift1"/>
        <w:tabs>
          <w:tab w:val="clear" w:pos="360"/>
        </w:tabs>
        <w:suppressAutoHyphens w:val="0"/>
        <w:ind w:left="0" w:firstLine="0"/>
      </w:pPr>
    </w:p>
    <w:p w:rsidR="00466002" w:rsidRPr="007F5AE9" w:rsidRDefault="007D565B">
      <w:pPr>
        <w:pStyle w:val="berschrift1"/>
        <w:tabs>
          <w:tab w:val="clear" w:pos="360"/>
        </w:tabs>
        <w:suppressAutoHyphens w:val="0"/>
        <w:ind w:left="0" w:firstLine="0"/>
      </w:pPr>
      <w:r>
        <w:rPr>
          <w:noProof/>
          <w:lang w:bidi="ar-SA"/>
        </w:rPr>
        <mc:AlternateContent>
          <mc:Choice Requires="wps">
            <w:drawing>
              <wp:anchor distT="0" distB="0" distL="114300" distR="114300" simplePos="0" relativeHeight="251664384" behindDoc="0" locked="0" layoutInCell="0" allowOverlap="1" wp14:anchorId="42B7AA2D" wp14:editId="1B086488">
                <wp:simplePos x="0" y="0"/>
                <wp:positionH relativeFrom="column">
                  <wp:posOffset>1219200</wp:posOffset>
                </wp:positionH>
                <wp:positionV relativeFrom="paragraph">
                  <wp:posOffset>10795</wp:posOffset>
                </wp:positionV>
                <wp:extent cx="792480" cy="0"/>
                <wp:effectExtent l="0" t="0" r="26670" b="19050"/>
                <wp:wrapNone/>
                <wp:docPr id="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EB341" id="Line 7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85pt" to="158.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sg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" o:allowincell="f"/>
            </w:pict>
          </mc:Fallback>
        </mc:AlternateContent>
      </w:r>
    </w:p>
    <w:p w:rsidR="00466002" w:rsidRPr="007F5AE9" w:rsidRDefault="00466002">
      <w:pPr>
        <w:pStyle w:val="berschrift1"/>
        <w:tabs>
          <w:tab w:val="clear" w:pos="360"/>
        </w:tabs>
        <w:suppressAutoHyphens w:val="0"/>
        <w:ind w:left="0" w:firstLine="0"/>
      </w:pPr>
    </w:p>
    <w:p w:rsidR="00466002" w:rsidRPr="00901332" w:rsidRDefault="007D565B">
      <w:pPr>
        <w:pStyle w:val="berschrift1"/>
        <w:tabs>
          <w:tab w:val="clear" w:pos="360"/>
        </w:tabs>
        <w:suppressAutoHyphens w:val="0"/>
        <w:ind w:left="0" w:firstLine="0"/>
        <w:rPr>
          <w:b/>
        </w:rPr>
      </w:pPr>
      <w:r>
        <w:rPr>
          <w:noProof/>
          <w:lang w:bidi="ar-SA"/>
        </w:rPr>
        <mc:AlternateContent>
          <mc:Choice Requires="wps">
            <w:drawing>
              <wp:anchor distT="0" distB="0" distL="114300" distR="114300" simplePos="0" relativeHeight="251666432" behindDoc="0" locked="0" layoutInCell="0" allowOverlap="1" wp14:anchorId="652B45DF" wp14:editId="48246117">
                <wp:simplePos x="0" y="0"/>
                <wp:positionH relativeFrom="column">
                  <wp:posOffset>394970</wp:posOffset>
                </wp:positionH>
                <wp:positionV relativeFrom="paragraph">
                  <wp:posOffset>22225</wp:posOffset>
                </wp:positionV>
                <wp:extent cx="3810" cy="300990"/>
                <wp:effectExtent l="0" t="0" r="34290" b="22860"/>
                <wp:wrapNone/>
                <wp:docPr id="1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0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FD83D" id="Line 7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1.75pt" to="31.4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3n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" o:allowincell="f"/>
            </w:pict>
          </mc:Fallback>
        </mc:AlternateContent>
      </w:r>
      <w:r>
        <w:rPr>
          <w:rFonts w:ascii="Arial" w:hAnsi="Arial"/>
          <w:b/>
          <w:noProof/>
          <w:lang w:bidi="ar-SA"/>
        </w:rPr>
        <mc:AlternateContent>
          <mc:Choice Requires="wps">
            <w:drawing>
              <wp:anchor distT="0" distB="0" distL="114300" distR="114300" simplePos="0" relativeHeight="251667456" behindDoc="0" locked="0" layoutInCell="0" allowOverlap="1" wp14:anchorId="5F42451F" wp14:editId="0C62A2B0">
                <wp:simplePos x="0" y="0"/>
                <wp:positionH relativeFrom="column">
                  <wp:posOffset>1111250</wp:posOffset>
                </wp:positionH>
                <wp:positionV relativeFrom="paragraph">
                  <wp:posOffset>29845</wp:posOffset>
                </wp:positionV>
                <wp:extent cx="365760" cy="257810"/>
                <wp:effectExtent l="0" t="0" r="0" b="8890"/>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pPr>
                              <w:rPr>
                                <w:sz w:val="18"/>
                              </w:rPr>
                            </w:pPr>
                            <w:r>
                              <w:rPr>
                                <w:sz w:val="18"/>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2451F" id="Text Box 78" o:spid="_x0000_s1315" type="#_x0000_t202" style="position:absolute;margin-left:87.5pt;margin-top:2.35pt;width:28.8pt;height:2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6nug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" o:allowincell="f" filled="f" stroked="f">
                <v:textbox>
                  <w:txbxContent>
                    <w:p w:rsidR="0019478B" w:rsidRDefault="0019478B">
                      <w:pPr>
                        <w:rPr>
                          <w:sz w:val="18"/>
                        </w:rPr>
                      </w:pPr>
                      <w:r>
                        <w:rPr>
                          <w:sz w:val="18"/>
                        </w:rPr>
                        <w:t>ja</w:t>
                      </w:r>
                    </w:p>
                  </w:txbxContent>
                </v:textbox>
              </v:shape>
            </w:pict>
          </mc:Fallback>
        </mc:AlternateContent>
      </w:r>
    </w:p>
    <w:p w:rsidR="00466002" w:rsidRPr="00901332" w:rsidRDefault="00901332">
      <w:pPr>
        <w:pStyle w:val="berschrift1"/>
        <w:tabs>
          <w:tab w:val="clear" w:pos="360"/>
        </w:tabs>
        <w:suppressAutoHyphens w:val="0"/>
        <w:ind w:left="0" w:firstLine="0"/>
        <w:rPr>
          <w:b/>
        </w:rPr>
      </w:pPr>
      <w:r w:rsidRPr="00901332">
        <w:rPr>
          <w:b/>
          <w:noProof/>
          <w:lang w:bidi="ar-SA"/>
        </w:rPr>
        <mc:AlternateContent>
          <mc:Choice Requires="wps">
            <w:drawing>
              <wp:anchor distT="0" distB="0" distL="114300" distR="114300" simplePos="0" relativeHeight="251659264" behindDoc="0" locked="0" layoutInCell="0" allowOverlap="1" wp14:anchorId="31C3F1D6" wp14:editId="4521676C">
                <wp:simplePos x="0" y="0"/>
                <wp:positionH relativeFrom="column">
                  <wp:posOffset>380365</wp:posOffset>
                </wp:positionH>
                <wp:positionV relativeFrom="paragraph">
                  <wp:posOffset>133350</wp:posOffset>
                </wp:positionV>
                <wp:extent cx="4297680" cy="0"/>
                <wp:effectExtent l="8890" t="7620" r="8255" b="11430"/>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D0DAC" id="Line 5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10.5pt" to="368.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K5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" o:allowincell="f"/>
            </w:pict>
          </mc:Fallback>
        </mc:AlternateContent>
      </w:r>
    </w:p>
    <w:p w:rsidR="00343154" w:rsidRPr="00901332" w:rsidRDefault="00343154">
      <w:pPr>
        <w:pStyle w:val="berschrift1"/>
        <w:tabs>
          <w:tab w:val="clear" w:pos="360"/>
        </w:tabs>
        <w:suppressAutoHyphens w:val="0"/>
        <w:ind w:left="0" w:firstLine="0"/>
        <w:rPr>
          <w:b/>
        </w:rPr>
        <w:sectPr w:rsidR="00343154" w:rsidRPr="00901332" w:rsidSect="00343154">
          <w:pgSz w:w="11907" w:h="16840" w:code="9"/>
          <w:pgMar w:top="1418" w:right="1276" w:bottom="1418" w:left="1418" w:header="720" w:footer="720" w:gutter="0"/>
          <w:cols w:space="720"/>
        </w:sectPr>
      </w:pPr>
    </w:p>
    <w:p w:rsidR="00466002" w:rsidRPr="007F5AE9" w:rsidRDefault="00D44DC7" w:rsidP="001D45C5">
      <w:pPr>
        <w:pStyle w:val="berschrift1"/>
        <w:tabs>
          <w:tab w:val="clear" w:pos="360"/>
        </w:tabs>
        <w:suppressAutoHyphens w:val="0"/>
        <w:ind w:left="-851" w:right="-880" w:firstLine="0"/>
      </w:pPr>
      <w:r>
        <w:rPr>
          <w:noProof/>
          <w:lang w:bidi="ar-SA"/>
        </w:rPr>
        <w:lastRenderedPageBreak/>
        <mc:AlternateContent>
          <mc:Choice Requires="wpc">
            <w:drawing>
              <wp:anchor distT="0" distB="0" distL="114300" distR="114300" simplePos="0" relativeHeight="251686912" behindDoc="0" locked="0" layoutInCell="1" allowOverlap="1" wp14:anchorId="3DDAB46E" wp14:editId="0A48C1D2">
                <wp:simplePos x="0" y="0"/>
                <wp:positionH relativeFrom="column">
                  <wp:posOffset>0</wp:posOffset>
                </wp:positionH>
                <wp:positionV relativeFrom="paragraph">
                  <wp:posOffset>-635</wp:posOffset>
                </wp:positionV>
                <wp:extent cx="9631772" cy="6649720"/>
                <wp:effectExtent l="0" t="0" r="7620" b="0"/>
                <wp:wrapNone/>
                <wp:docPr id="1575" name="Canvas 15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300" name="Group 820"/>
                        <wpg:cNvGrpSpPr>
                          <a:grpSpLocks/>
                        </wpg:cNvGrpSpPr>
                        <wpg:grpSpPr bwMode="auto">
                          <a:xfrm>
                            <a:off x="223520" y="186055"/>
                            <a:ext cx="7934960" cy="6107430"/>
                            <a:chOff x="344" y="257"/>
                            <a:chExt cx="12496" cy="9618"/>
                          </a:xfrm>
                        </wpg:grpSpPr>
                        <wps:wsp>
                          <wps:cNvPr id="1301" name="Rectangle 620"/>
                          <wps:cNvSpPr>
                            <a:spLocks noChangeArrowheads="1"/>
                          </wps:cNvSpPr>
                          <wps:spPr bwMode="auto">
                            <a:xfrm>
                              <a:off x="9302" y="2018"/>
                              <a:ext cx="671" cy="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2" name="Rectangle 621"/>
                          <wps:cNvSpPr>
                            <a:spLocks noChangeArrowheads="1"/>
                          </wps:cNvSpPr>
                          <wps:spPr bwMode="auto">
                            <a:xfrm>
                              <a:off x="9302" y="2340"/>
                              <a:ext cx="671" cy="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3" name="Rectangle 622"/>
                          <wps:cNvSpPr>
                            <a:spLocks noChangeArrowheads="1"/>
                          </wps:cNvSpPr>
                          <wps:spPr bwMode="auto">
                            <a:xfrm>
                              <a:off x="10579" y="2340"/>
                              <a:ext cx="700" cy="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4" name="Rectangle 623"/>
                          <wps:cNvSpPr>
                            <a:spLocks noChangeArrowheads="1"/>
                          </wps:cNvSpPr>
                          <wps:spPr bwMode="auto">
                            <a:xfrm>
                              <a:off x="9302" y="2662"/>
                              <a:ext cx="671" cy="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5" name="Rectangle 624"/>
                          <wps:cNvSpPr>
                            <a:spLocks noChangeArrowheads="1"/>
                          </wps:cNvSpPr>
                          <wps:spPr bwMode="auto">
                            <a:xfrm>
                              <a:off x="10579" y="2662"/>
                              <a:ext cx="700" cy="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6" name="Rectangle 625"/>
                          <wps:cNvSpPr>
                            <a:spLocks noChangeArrowheads="1"/>
                          </wps:cNvSpPr>
                          <wps:spPr bwMode="auto">
                            <a:xfrm>
                              <a:off x="8596" y="4274"/>
                              <a:ext cx="7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7" name="Rectangle 626"/>
                          <wps:cNvSpPr>
                            <a:spLocks noChangeArrowheads="1"/>
                          </wps:cNvSpPr>
                          <wps:spPr bwMode="auto">
                            <a:xfrm>
                              <a:off x="10579" y="4274"/>
                              <a:ext cx="700"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8" name="Rectangle 627"/>
                          <wps:cNvSpPr>
                            <a:spLocks noChangeArrowheads="1"/>
                          </wps:cNvSpPr>
                          <wps:spPr bwMode="auto">
                            <a:xfrm>
                              <a:off x="8596" y="4620"/>
                              <a:ext cx="7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9" name="Rectangle 628"/>
                          <wps:cNvSpPr>
                            <a:spLocks noChangeArrowheads="1"/>
                          </wps:cNvSpPr>
                          <wps:spPr bwMode="auto">
                            <a:xfrm>
                              <a:off x="10579" y="4620"/>
                              <a:ext cx="700"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0" name="Rectangle 629"/>
                          <wps:cNvSpPr>
                            <a:spLocks noChangeArrowheads="1"/>
                          </wps:cNvSpPr>
                          <wps:spPr bwMode="auto">
                            <a:xfrm>
                              <a:off x="8596" y="4966"/>
                              <a:ext cx="7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1" name="Rectangle 630"/>
                          <wps:cNvSpPr>
                            <a:spLocks noChangeArrowheads="1"/>
                          </wps:cNvSpPr>
                          <wps:spPr bwMode="auto">
                            <a:xfrm>
                              <a:off x="10579" y="4966"/>
                              <a:ext cx="700"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2" name="Rectangle 631"/>
                          <wps:cNvSpPr>
                            <a:spLocks noChangeArrowheads="1"/>
                          </wps:cNvSpPr>
                          <wps:spPr bwMode="auto">
                            <a:xfrm>
                              <a:off x="8596" y="6119"/>
                              <a:ext cx="7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3" name="Rectangle 632"/>
                          <wps:cNvSpPr>
                            <a:spLocks noChangeArrowheads="1"/>
                          </wps:cNvSpPr>
                          <wps:spPr bwMode="auto">
                            <a:xfrm>
                              <a:off x="9967" y="6119"/>
                              <a:ext cx="13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4" name="Rectangle 633"/>
                          <wps:cNvSpPr>
                            <a:spLocks noChangeArrowheads="1"/>
                          </wps:cNvSpPr>
                          <wps:spPr bwMode="auto">
                            <a:xfrm>
                              <a:off x="8596" y="6465"/>
                              <a:ext cx="7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5" name="Rectangle 634"/>
                          <wps:cNvSpPr>
                            <a:spLocks noChangeArrowheads="1"/>
                          </wps:cNvSpPr>
                          <wps:spPr bwMode="auto">
                            <a:xfrm>
                              <a:off x="9967" y="6465"/>
                              <a:ext cx="13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6" name="Rectangle 635"/>
                          <wps:cNvSpPr>
                            <a:spLocks noChangeArrowheads="1"/>
                          </wps:cNvSpPr>
                          <wps:spPr bwMode="auto">
                            <a:xfrm>
                              <a:off x="8596" y="6835"/>
                              <a:ext cx="7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7" name="Rectangle 636"/>
                          <wps:cNvSpPr>
                            <a:spLocks noChangeArrowheads="1"/>
                          </wps:cNvSpPr>
                          <wps:spPr bwMode="auto">
                            <a:xfrm>
                              <a:off x="9967" y="6835"/>
                              <a:ext cx="13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8" name="Rectangle 637"/>
                          <wps:cNvSpPr>
                            <a:spLocks noChangeArrowheads="1"/>
                          </wps:cNvSpPr>
                          <wps:spPr bwMode="auto">
                            <a:xfrm>
                              <a:off x="8596" y="7181"/>
                              <a:ext cx="7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9" name="Rectangle 638"/>
                          <wps:cNvSpPr>
                            <a:spLocks noChangeArrowheads="1"/>
                          </wps:cNvSpPr>
                          <wps:spPr bwMode="auto">
                            <a:xfrm>
                              <a:off x="9967" y="7181"/>
                              <a:ext cx="13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0" name="Rectangle 639"/>
                          <wps:cNvSpPr>
                            <a:spLocks noChangeArrowheads="1"/>
                          </wps:cNvSpPr>
                          <wps:spPr bwMode="auto">
                            <a:xfrm>
                              <a:off x="8596" y="8172"/>
                              <a:ext cx="7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1" name="Rectangle 640"/>
                          <wps:cNvSpPr>
                            <a:spLocks noChangeArrowheads="1"/>
                          </wps:cNvSpPr>
                          <wps:spPr bwMode="auto">
                            <a:xfrm>
                              <a:off x="9967" y="8172"/>
                              <a:ext cx="13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 name="Rectangle 641"/>
                          <wps:cNvSpPr>
                            <a:spLocks noChangeArrowheads="1"/>
                          </wps:cNvSpPr>
                          <wps:spPr bwMode="auto">
                            <a:xfrm>
                              <a:off x="8596" y="8518"/>
                              <a:ext cx="7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3" name="Rectangle 642"/>
                          <wps:cNvSpPr>
                            <a:spLocks noChangeArrowheads="1"/>
                          </wps:cNvSpPr>
                          <wps:spPr bwMode="auto">
                            <a:xfrm>
                              <a:off x="9967" y="8518"/>
                              <a:ext cx="13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4" name="Rectangle 643"/>
                          <wps:cNvSpPr>
                            <a:spLocks noChangeArrowheads="1"/>
                          </wps:cNvSpPr>
                          <wps:spPr bwMode="auto">
                            <a:xfrm>
                              <a:off x="8596" y="8888"/>
                              <a:ext cx="7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5" name="Rectangle 644"/>
                          <wps:cNvSpPr>
                            <a:spLocks noChangeArrowheads="1"/>
                          </wps:cNvSpPr>
                          <wps:spPr bwMode="auto">
                            <a:xfrm>
                              <a:off x="9967" y="8888"/>
                              <a:ext cx="13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6" name="Rectangle 645"/>
                          <wps:cNvSpPr>
                            <a:spLocks noChangeArrowheads="1"/>
                          </wps:cNvSpPr>
                          <wps:spPr bwMode="auto">
                            <a:xfrm>
                              <a:off x="8596" y="9234"/>
                              <a:ext cx="7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7" name="Rectangle 646"/>
                          <wps:cNvSpPr>
                            <a:spLocks noChangeArrowheads="1"/>
                          </wps:cNvSpPr>
                          <wps:spPr bwMode="auto">
                            <a:xfrm>
                              <a:off x="9967" y="9234"/>
                              <a:ext cx="13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8" name="Rectangle 647"/>
                          <wps:cNvSpPr>
                            <a:spLocks noChangeArrowheads="1"/>
                          </wps:cNvSpPr>
                          <wps:spPr bwMode="auto">
                            <a:xfrm>
                              <a:off x="344" y="257"/>
                              <a:ext cx="46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sidRPr="00485541">
                                  <w:rPr>
                                    <w:rFonts w:cs="Arial"/>
                                    <w:b/>
                                    <w:bCs/>
                                    <w:color w:val="000000"/>
                                    <w:sz w:val="12"/>
                                    <w:szCs w:val="12"/>
                                  </w:rPr>
                                  <w:t>Ermittlung des “Kategorie-Codes” und der damit verbundenen Mindestleistungen</w:t>
                                </w:r>
                              </w:p>
                            </w:txbxContent>
                          </wps:txbx>
                          <wps:bodyPr rot="0" vert="horz" wrap="none" lIns="0" tIns="0" rIns="0" bIns="0" anchor="t" anchorCtr="0">
                            <a:spAutoFit/>
                          </wps:bodyPr>
                        </wps:wsp>
                        <wps:wsp>
                          <wps:cNvPr id="1329" name="Rectangle 648"/>
                          <wps:cNvSpPr>
                            <a:spLocks noChangeArrowheads="1"/>
                          </wps:cNvSpPr>
                          <wps:spPr bwMode="auto">
                            <a:xfrm>
                              <a:off x="344" y="382"/>
                              <a:ext cx="437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0" name="Rectangle 649"/>
                          <wps:cNvSpPr>
                            <a:spLocks noChangeArrowheads="1"/>
                          </wps:cNvSpPr>
                          <wps:spPr bwMode="auto">
                            <a:xfrm>
                              <a:off x="7652" y="257"/>
                              <a:ext cx="5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b/>
                                    <w:bCs/>
                                    <w:color w:val="000000"/>
                                    <w:sz w:val="12"/>
                                    <w:szCs w:val="12"/>
                                    <w:lang w:val="en-US"/>
                                  </w:rPr>
                                  <w:t>Kategorie</w:t>
                                </w:r>
                                <w:proofErr w:type="spellEnd"/>
                                <w:r>
                                  <w:rPr>
                                    <w:rFonts w:cs="Arial"/>
                                    <w:b/>
                                    <w:bCs/>
                                    <w:color w:val="000000"/>
                                    <w:sz w:val="12"/>
                                    <w:szCs w:val="12"/>
                                    <w:lang w:val="en-US"/>
                                  </w:rPr>
                                  <w:t>-</w:t>
                                </w:r>
                              </w:p>
                            </w:txbxContent>
                          </wps:txbx>
                          <wps:bodyPr rot="0" vert="horz" wrap="none" lIns="0" tIns="0" rIns="0" bIns="0" anchor="t" anchorCtr="0">
                            <a:spAutoFit/>
                          </wps:bodyPr>
                        </wps:wsp>
                        <wps:wsp>
                          <wps:cNvPr id="1331" name="Rectangle 650"/>
                          <wps:cNvSpPr>
                            <a:spLocks noChangeArrowheads="1"/>
                          </wps:cNvSpPr>
                          <wps:spPr bwMode="auto">
                            <a:xfrm>
                              <a:off x="7652" y="382"/>
                              <a:ext cx="31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2" name="Rectangle 651"/>
                          <wps:cNvSpPr>
                            <a:spLocks noChangeArrowheads="1"/>
                          </wps:cNvSpPr>
                          <wps:spPr bwMode="auto">
                            <a:xfrm>
                              <a:off x="8620" y="257"/>
                              <a:ext cx="11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b/>
                                    <w:bCs/>
                                    <w:color w:val="000000"/>
                                    <w:sz w:val="12"/>
                                    <w:szCs w:val="12"/>
                                    <w:lang w:val="en-US"/>
                                  </w:rPr>
                                  <w:t>Mindestleistungen</w:t>
                                </w:r>
                                <w:proofErr w:type="spellEnd"/>
                              </w:p>
                            </w:txbxContent>
                          </wps:txbx>
                          <wps:bodyPr rot="0" vert="horz" wrap="square" lIns="0" tIns="0" rIns="0" bIns="0" anchor="t" anchorCtr="0">
                            <a:spAutoFit/>
                          </wps:bodyPr>
                        </wps:wsp>
                        <wps:wsp>
                          <wps:cNvPr id="1333" name="Rectangle 652"/>
                          <wps:cNvSpPr>
                            <a:spLocks noChangeArrowheads="1"/>
                          </wps:cNvSpPr>
                          <wps:spPr bwMode="auto">
                            <a:xfrm>
                              <a:off x="8620" y="382"/>
                              <a:ext cx="148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4" name="Rectangle 653"/>
                          <wps:cNvSpPr>
                            <a:spLocks noChangeArrowheads="1"/>
                          </wps:cNvSpPr>
                          <wps:spPr bwMode="auto">
                            <a:xfrm>
                              <a:off x="7652" y="418"/>
                              <a:ext cx="2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gramStart"/>
                                <w:r>
                                  <w:rPr>
                                    <w:rFonts w:cs="Arial"/>
                                    <w:b/>
                                    <w:bCs/>
                                    <w:color w:val="000000"/>
                                    <w:sz w:val="12"/>
                                    <w:szCs w:val="12"/>
                                    <w:lang w:val="en-US"/>
                                  </w:rPr>
                                  <w:t>code</w:t>
                                </w:r>
                                <w:proofErr w:type="gramEnd"/>
                              </w:p>
                            </w:txbxContent>
                          </wps:txbx>
                          <wps:bodyPr rot="0" vert="horz" wrap="none" lIns="0" tIns="0" rIns="0" bIns="0" anchor="t" anchorCtr="0">
                            <a:spAutoFit/>
                          </wps:bodyPr>
                        </wps:wsp>
                        <wps:wsp>
                          <wps:cNvPr id="1335" name="Rectangle 654"/>
                          <wps:cNvSpPr>
                            <a:spLocks noChangeArrowheads="1"/>
                          </wps:cNvSpPr>
                          <wps:spPr bwMode="auto">
                            <a:xfrm>
                              <a:off x="7652" y="543"/>
                              <a:ext cx="55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6" name="Rectangle 655"/>
                          <wps:cNvSpPr>
                            <a:spLocks noChangeArrowheads="1"/>
                          </wps:cNvSpPr>
                          <wps:spPr bwMode="auto">
                            <a:xfrm>
                              <a:off x="1888" y="901"/>
                              <a:ext cx="60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b/>
                                    <w:bCs/>
                                    <w:color w:val="000000"/>
                                    <w:sz w:val="12"/>
                                    <w:szCs w:val="12"/>
                                    <w:lang w:val="en-US"/>
                                  </w:rPr>
                                  <w:t>Brennstoff</w:t>
                                </w:r>
                                <w:proofErr w:type="spellEnd"/>
                              </w:p>
                            </w:txbxContent>
                          </wps:txbx>
                          <wps:bodyPr rot="0" vert="horz" wrap="none" lIns="0" tIns="0" rIns="0" bIns="0" anchor="t" anchorCtr="0">
                            <a:spAutoFit/>
                          </wps:bodyPr>
                        </wps:wsp>
                        <wps:wsp>
                          <wps:cNvPr id="1337" name="Rectangle 656"/>
                          <wps:cNvSpPr>
                            <a:spLocks noChangeArrowheads="1"/>
                          </wps:cNvSpPr>
                          <wps:spPr bwMode="auto">
                            <a:xfrm>
                              <a:off x="3657" y="901"/>
                              <a:ext cx="60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b/>
                                    <w:bCs/>
                                    <w:color w:val="000000"/>
                                    <w:sz w:val="12"/>
                                    <w:szCs w:val="12"/>
                                    <w:lang w:val="en-US"/>
                                  </w:rPr>
                                  <w:t>Typ</w:t>
                                </w:r>
                                <w:proofErr w:type="spellEnd"/>
                                <w:r>
                                  <w:rPr>
                                    <w:rFonts w:cs="Arial"/>
                                    <w:b/>
                                    <w:bCs/>
                                    <w:color w:val="000000"/>
                                    <w:sz w:val="12"/>
                                    <w:szCs w:val="12"/>
                                    <w:lang w:val="en-US"/>
                                  </w:rPr>
                                  <w:t xml:space="preserve"> “Unit”</w:t>
                                </w:r>
                              </w:p>
                            </w:txbxContent>
                          </wps:txbx>
                          <wps:bodyPr rot="0" vert="horz" wrap="none" lIns="0" tIns="0" rIns="0" bIns="0" anchor="t" anchorCtr="0">
                            <a:spAutoFit/>
                          </wps:bodyPr>
                        </wps:wsp>
                        <wps:wsp>
                          <wps:cNvPr id="1338" name="Rectangle 657"/>
                          <wps:cNvSpPr>
                            <a:spLocks noChangeArrowheads="1"/>
                          </wps:cNvSpPr>
                          <wps:spPr bwMode="auto">
                            <a:xfrm>
                              <a:off x="5153" y="901"/>
                              <a:ext cx="6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 xml:space="preserve">Brenner </w:t>
                                </w:r>
                                <w:proofErr w:type="spellStart"/>
                                <w:r>
                                  <w:rPr>
                                    <w:rFonts w:cs="Arial"/>
                                    <w:b/>
                                    <w:bCs/>
                                    <w:color w:val="000000"/>
                                    <w:sz w:val="12"/>
                                    <w:szCs w:val="12"/>
                                    <w:lang w:val="en-US"/>
                                  </w:rPr>
                                  <w:t>mit</w:t>
                                </w:r>
                                <w:proofErr w:type="spellEnd"/>
                                <w:r>
                                  <w:rPr>
                                    <w:rFonts w:cs="Arial"/>
                                    <w:b/>
                                    <w:bCs/>
                                    <w:color w:val="000000"/>
                                    <w:sz w:val="12"/>
                                    <w:szCs w:val="12"/>
                                    <w:lang w:val="en-US"/>
                                  </w:rPr>
                                  <w:t xml:space="preserve"> </w:t>
                                </w:r>
                              </w:p>
                            </w:txbxContent>
                          </wps:txbx>
                          <wps:bodyPr rot="0" vert="horz" wrap="none" lIns="0" tIns="0" rIns="0" bIns="0" anchor="t" anchorCtr="0">
                            <a:spAutoFit/>
                          </wps:bodyPr>
                        </wps:wsp>
                        <wps:wsp>
                          <wps:cNvPr id="1339" name="Rectangle 658"/>
                          <wps:cNvSpPr>
                            <a:spLocks noChangeArrowheads="1"/>
                          </wps:cNvSpPr>
                          <wps:spPr bwMode="auto">
                            <a:xfrm>
                              <a:off x="6649" y="901"/>
                              <a:ext cx="4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b/>
                                    <w:bCs/>
                                    <w:color w:val="000000"/>
                                    <w:sz w:val="12"/>
                                    <w:szCs w:val="12"/>
                                    <w:lang w:val="en-US"/>
                                  </w:rPr>
                                  <w:t>Baujahr</w:t>
                                </w:r>
                                <w:proofErr w:type="spellEnd"/>
                                <w:r>
                                  <w:rPr>
                                    <w:rFonts w:cs="Arial"/>
                                    <w:b/>
                                    <w:bCs/>
                                    <w:color w:val="000000"/>
                                    <w:sz w:val="12"/>
                                    <w:szCs w:val="12"/>
                                    <w:lang w:val="en-US"/>
                                  </w:rPr>
                                  <w:t xml:space="preserve"> </w:t>
                                </w:r>
                              </w:p>
                            </w:txbxContent>
                          </wps:txbx>
                          <wps:bodyPr rot="0" vert="horz" wrap="none" lIns="0" tIns="0" rIns="0" bIns="0" anchor="t" anchorCtr="0">
                            <a:spAutoFit/>
                          </wps:bodyPr>
                        </wps:wsp>
                        <wps:wsp>
                          <wps:cNvPr id="1340" name="Rectangle 659"/>
                          <wps:cNvSpPr>
                            <a:spLocks noChangeArrowheads="1"/>
                          </wps:cNvSpPr>
                          <wps:spPr bwMode="auto">
                            <a:xfrm>
                              <a:off x="8685" y="901"/>
                              <a:ext cx="3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Rauch</w:t>
                                </w:r>
                              </w:p>
                            </w:txbxContent>
                          </wps:txbx>
                          <wps:bodyPr rot="0" vert="horz" wrap="none" lIns="0" tIns="0" rIns="0" bIns="0" anchor="t" anchorCtr="0">
                            <a:spAutoFit/>
                          </wps:bodyPr>
                        </wps:wsp>
                        <wps:wsp>
                          <wps:cNvPr id="1341" name="Rectangle 660"/>
                          <wps:cNvSpPr>
                            <a:spLocks noChangeArrowheads="1"/>
                          </wps:cNvSpPr>
                          <wps:spPr bwMode="auto">
                            <a:xfrm>
                              <a:off x="9257" y="901"/>
                              <a:ext cx="97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gramStart"/>
                                <w:r>
                                  <w:rPr>
                                    <w:rFonts w:cs="Arial"/>
                                    <w:b/>
                                    <w:bCs/>
                                    <w:color w:val="000000"/>
                                    <w:sz w:val="12"/>
                                    <w:szCs w:val="12"/>
                                    <w:lang w:val="en-US"/>
                                  </w:rPr>
                                  <w:t>t</w:t>
                                </w:r>
                                <w:proofErr w:type="gramEnd"/>
                                <w:r>
                                  <w:rPr>
                                    <w:rFonts w:cs="Arial"/>
                                    <w:b/>
                                    <w:bCs/>
                                    <w:color w:val="000000"/>
                                    <w:sz w:val="12"/>
                                    <w:szCs w:val="12"/>
                                    <w:lang w:val="en-US"/>
                                  </w:rPr>
                                  <w:t xml:space="preserve">° </w:t>
                                </w:r>
                                <w:proofErr w:type="spellStart"/>
                                <w:r>
                                  <w:rPr>
                                    <w:rFonts w:cs="Arial"/>
                                    <w:b/>
                                    <w:bCs/>
                                    <w:color w:val="000000"/>
                                    <w:sz w:val="12"/>
                                    <w:szCs w:val="12"/>
                                    <w:lang w:val="en-US"/>
                                  </w:rPr>
                                  <w:t>Verbrennungs</w:t>
                                </w:r>
                                <w:proofErr w:type="spellEnd"/>
                                <w:r>
                                  <w:rPr>
                                    <w:rFonts w:cs="Arial"/>
                                    <w:b/>
                                    <w:bCs/>
                                    <w:color w:val="000000"/>
                                    <w:sz w:val="12"/>
                                    <w:szCs w:val="12"/>
                                    <w:lang w:val="en-US"/>
                                  </w:rPr>
                                  <w:t xml:space="preserve">- </w:t>
                                </w:r>
                              </w:p>
                            </w:txbxContent>
                          </wps:txbx>
                          <wps:bodyPr rot="0" vert="horz" wrap="none" lIns="0" tIns="0" rIns="0" bIns="0" anchor="t" anchorCtr="0">
                            <a:spAutoFit/>
                          </wps:bodyPr>
                        </wps:wsp>
                        <wps:wsp>
                          <wps:cNvPr id="1342" name="Rectangle 661"/>
                          <wps:cNvSpPr>
                            <a:spLocks noChangeArrowheads="1"/>
                          </wps:cNvSpPr>
                          <wps:spPr bwMode="auto">
                            <a:xfrm>
                              <a:off x="10231" y="856"/>
                              <a:ext cx="2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 xml:space="preserve">CO2- </w:t>
                                </w:r>
                              </w:p>
                            </w:txbxContent>
                          </wps:txbx>
                          <wps:bodyPr rot="0" vert="horz" wrap="none" lIns="0" tIns="0" rIns="0" bIns="0" anchor="t" anchorCtr="0">
                            <a:spAutoFit/>
                          </wps:bodyPr>
                        </wps:wsp>
                        <wps:wsp>
                          <wps:cNvPr id="1343" name="Rectangle 662"/>
                          <wps:cNvSpPr>
                            <a:spLocks noChangeArrowheads="1"/>
                          </wps:cNvSpPr>
                          <wps:spPr bwMode="auto">
                            <a:xfrm>
                              <a:off x="10703" y="901"/>
                              <a:ext cx="5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 xml:space="preserve">O2-Gehalt </w:t>
                                </w:r>
                              </w:p>
                            </w:txbxContent>
                          </wps:txbx>
                          <wps:bodyPr rot="0" vert="horz" wrap="none" lIns="0" tIns="0" rIns="0" bIns="0" anchor="t" anchorCtr="0">
                            <a:spAutoFit/>
                          </wps:bodyPr>
                        </wps:wsp>
                        <wps:wsp>
                          <wps:cNvPr id="1344" name="Rectangle 663"/>
                          <wps:cNvSpPr>
                            <a:spLocks noChangeArrowheads="1"/>
                          </wps:cNvSpPr>
                          <wps:spPr bwMode="auto">
                            <a:xfrm>
                              <a:off x="11386" y="901"/>
                              <a:ext cx="5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CO-</w:t>
                                </w:r>
                                <w:proofErr w:type="spellStart"/>
                                <w:r>
                                  <w:rPr>
                                    <w:rFonts w:cs="Arial"/>
                                    <w:b/>
                                    <w:bCs/>
                                    <w:color w:val="000000"/>
                                    <w:sz w:val="12"/>
                                    <w:szCs w:val="12"/>
                                    <w:lang w:val="en-US"/>
                                  </w:rPr>
                                  <w:t>Gehalt</w:t>
                                </w:r>
                                <w:proofErr w:type="spellEnd"/>
                                <w:r>
                                  <w:rPr>
                                    <w:rFonts w:cs="Arial"/>
                                    <w:b/>
                                    <w:bCs/>
                                    <w:color w:val="000000"/>
                                    <w:sz w:val="12"/>
                                    <w:szCs w:val="12"/>
                                    <w:lang w:val="en-US"/>
                                  </w:rPr>
                                  <w:t xml:space="preserve"> </w:t>
                                </w:r>
                              </w:p>
                            </w:txbxContent>
                          </wps:txbx>
                          <wps:bodyPr rot="0" vert="horz" wrap="none" lIns="0" tIns="0" rIns="0" bIns="0" anchor="t" anchorCtr="0">
                            <a:spAutoFit/>
                          </wps:bodyPr>
                        </wps:wsp>
                        <wps:wsp>
                          <wps:cNvPr id="1345" name="Rectangle 664"/>
                          <wps:cNvSpPr>
                            <a:spLocks noChangeArrowheads="1"/>
                          </wps:cNvSpPr>
                          <wps:spPr bwMode="auto">
                            <a:xfrm>
                              <a:off x="11986" y="901"/>
                              <a:ext cx="8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b/>
                                    <w:bCs/>
                                    <w:color w:val="000000"/>
                                    <w:sz w:val="12"/>
                                    <w:szCs w:val="12"/>
                                    <w:lang w:val="en-US"/>
                                  </w:rPr>
                                  <w:t>Verbrennungs</w:t>
                                </w:r>
                                <w:proofErr w:type="spellEnd"/>
                                <w:r>
                                  <w:rPr>
                                    <w:rFonts w:cs="Arial"/>
                                    <w:b/>
                                    <w:bCs/>
                                    <w:color w:val="000000"/>
                                    <w:sz w:val="12"/>
                                    <w:szCs w:val="12"/>
                                    <w:lang w:val="en-US"/>
                                  </w:rPr>
                                  <w:t>-</w:t>
                                </w:r>
                              </w:p>
                            </w:txbxContent>
                          </wps:txbx>
                          <wps:bodyPr rot="0" vert="horz" wrap="none" lIns="0" tIns="0" rIns="0" bIns="0" anchor="t" anchorCtr="0">
                            <a:spAutoFit/>
                          </wps:bodyPr>
                        </wps:wsp>
                        <wps:wsp>
                          <wps:cNvPr id="1346" name="Rectangle 665"/>
                          <wps:cNvSpPr>
                            <a:spLocks noChangeArrowheads="1"/>
                          </wps:cNvSpPr>
                          <wps:spPr bwMode="auto">
                            <a:xfrm>
                              <a:off x="3692" y="1063"/>
                              <a:ext cx="4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proofErr w:type="gramStart"/>
                                <w:r>
                                  <w:rPr>
                                    <w:rFonts w:cs="Arial"/>
                                    <w:b/>
                                    <w:bCs/>
                                    <w:color w:val="000000"/>
                                    <w:sz w:val="12"/>
                                    <w:szCs w:val="12"/>
                                    <w:lang w:val="en-US"/>
                                  </w:rPr>
                                  <w:t>oder</w:t>
                                </w:r>
                                <w:proofErr w:type="spellEnd"/>
                                <w:proofErr w:type="gramEnd"/>
                                <w:r>
                                  <w:rPr>
                                    <w:rFonts w:cs="Arial"/>
                                    <w:b/>
                                    <w:bCs/>
                                    <w:color w:val="000000"/>
                                    <w:sz w:val="12"/>
                                    <w:szCs w:val="12"/>
                                    <w:lang w:val="en-US"/>
                                  </w:rPr>
                                  <w:t xml:space="preserve"> </w:t>
                                </w:r>
                                <w:proofErr w:type="spellStart"/>
                                <w:r>
                                  <w:rPr>
                                    <w:rFonts w:cs="Arial"/>
                                    <w:b/>
                                    <w:bCs/>
                                    <w:color w:val="000000"/>
                                    <w:sz w:val="12"/>
                                    <w:szCs w:val="12"/>
                                    <w:lang w:val="en-US"/>
                                  </w:rPr>
                                  <w:t>mit</w:t>
                                </w:r>
                                <w:proofErr w:type="spellEnd"/>
                                <w:r>
                                  <w:rPr>
                                    <w:rFonts w:cs="Arial"/>
                                    <w:b/>
                                    <w:bCs/>
                                    <w:color w:val="000000"/>
                                    <w:sz w:val="12"/>
                                    <w:szCs w:val="12"/>
                                    <w:lang w:val="en-US"/>
                                  </w:rPr>
                                  <w:t xml:space="preserve"> </w:t>
                                </w:r>
                              </w:p>
                            </w:txbxContent>
                          </wps:txbx>
                          <wps:bodyPr rot="0" vert="horz" wrap="none" lIns="0" tIns="0" rIns="0" bIns="0" anchor="t" anchorCtr="0">
                            <a:spAutoFit/>
                          </wps:bodyPr>
                        </wps:wsp>
                        <wps:wsp>
                          <wps:cNvPr id="1347" name="Rectangle 666"/>
                          <wps:cNvSpPr>
                            <a:spLocks noChangeArrowheads="1"/>
                          </wps:cNvSpPr>
                          <wps:spPr bwMode="auto">
                            <a:xfrm>
                              <a:off x="4874" y="1063"/>
                              <a:ext cx="10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b/>
                                    <w:bCs/>
                                    <w:color w:val="000000"/>
                                    <w:sz w:val="12"/>
                                    <w:szCs w:val="12"/>
                                    <w:lang w:val="en-US"/>
                                  </w:rPr>
                                  <w:t>Vormischung</w:t>
                                </w:r>
                                <w:proofErr w:type="spellEnd"/>
                                <w:r>
                                  <w:rPr>
                                    <w:rFonts w:cs="Arial"/>
                                    <w:b/>
                                    <w:bCs/>
                                    <w:color w:val="000000"/>
                                    <w:sz w:val="12"/>
                                    <w:szCs w:val="12"/>
                                    <w:lang w:val="en-US"/>
                                  </w:rPr>
                                  <w:t xml:space="preserve"> </w:t>
                                </w:r>
                                <w:proofErr w:type="spellStart"/>
                                <w:proofErr w:type="gramStart"/>
                                <w:r>
                                  <w:rPr>
                                    <w:rFonts w:cs="Arial"/>
                                    <w:b/>
                                    <w:bCs/>
                                    <w:color w:val="000000"/>
                                    <w:sz w:val="12"/>
                                    <w:szCs w:val="12"/>
                                    <w:lang w:val="en-US"/>
                                  </w:rPr>
                                  <w:t>oder</w:t>
                                </w:r>
                                <w:proofErr w:type="spellEnd"/>
                                <w:proofErr w:type="gramEnd"/>
                              </w:p>
                            </w:txbxContent>
                          </wps:txbx>
                          <wps:bodyPr rot="0" vert="horz" wrap="none" lIns="0" tIns="0" rIns="0" bIns="0" anchor="t" anchorCtr="0">
                            <a:spAutoFit/>
                          </wps:bodyPr>
                        </wps:wsp>
                        <wps:wsp>
                          <wps:cNvPr id="1348" name="Rectangle 667"/>
                          <wps:cNvSpPr>
                            <a:spLocks noChangeArrowheads="1"/>
                          </wps:cNvSpPr>
                          <wps:spPr bwMode="auto">
                            <a:xfrm>
                              <a:off x="6601" y="1063"/>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 xml:space="preserve"> </w:t>
                                </w:r>
                              </w:p>
                            </w:txbxContent>
                          </wps:txbx>
                          <wps:bodyPr rot="0" vert="horz" wrap="none" lIns="0" tIns="0" rIns="0" bIns="0" anchor="t" anchorCtr="0">
                            <a:spAutoFit/>
                          </wps:bodyPr>
                        </wps:wsp>
                        <wps:wsp>
                          <wps:cNvPr id="1349" name="Rectangle 668"/>
                          <wps:cNvSpPr>
                            <a:spLocks noChangeArrowheads="1"/>
                          </wps:cNvSpPr>
                          <wps:spPr bwMode="auto">
                            <a:xfrm>
                              <a:off x="8418" y="1063"/>
                              <a:ext cx="10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proofErr w:type="gramStart"/>
                                <w:r>
                                  <w:rPr>
                                    <w:rFonts w:cs="Arial"/>
                                    <w:b/>
                                    <w:bCs/>
                                    <w:color w:val="000000"/>
                                    <w:sz w:val="12"/>
                                    <w:szCs w:val="12"/>
                                    <w:lang w:val="en-US"/>
                                  </w:rPr>
                                  <w:t>schwärzungsindex</w:t>
                                </w:r>
                                <w:proofErr w:type="spellEnd"/>
                                <w:proofErr w:type="gramEnd"/>
                              </w:p>
                            </w:txbxContent>
                          </wps:txbx>
                          <wps:bodyPr rot="0" vert="horz" wrap="none" lIns="0" tIns="0" rIns="0" bIns="0" anchor="t" anchorCtr="0">
                            <a:spAutoFit/>
                          </wps:bodyPr>
                        </wps:wsp>
                        <wps:wsp>
                          <wps:cNvPr id="1350" name="Rectangle 669"/>
                          <wps:cNvSpPr>
                            <a:spLocks noChangeArrowheads="1"/>
                          </wps:cNvSpPr>
                          <wps:spPr bwMode="auto">
                            <a:xfrm>
                              <a:off x="9534" y="1063"/>
                              <a:ext cx="2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proofErr w:type="gramStart"/>
                                <w:r>
                                  <w:rPr>
                                    <w:rFonts w:cs="Arial"/>
                                    <w:b/>
                                    <w:bCs/>
                                    <w:color w:val="000000"/>
                                    <w:sz w:val="12"/>
                                    <w:szCs w:val="12"/>
                                    <w:lang w:val="en-US"/>
                                  </w:rPr>
                                  <w:t>gase</w:t>
                                </w:r>
                                <w:proofErr w:type="spellEnd"/>
                                <w:proofErr w:type="gramEnd"/>
                              </w:p>
                            </w:txbxContent>
                          </wps:txbx>
                          <wps:bodyPr rot="0" vert="horz" wrap="none" lIns="0" tIns="0" rIns="0" bIns="0" anchor="t" anchorCtr="0">
                            <a:spAutoFit/>
                          </wps:bodyPr>
                        </wps:wsp>
                        <wps:wsp>
                          <wps:cNvPr id="1351" name="Rectangle 670"/>
                          <wps:cNvSpPr>
                            <a:spLocks noChangeArrowheads="1"/>
                          </wps:cNvSpPr>
                          <wps:spPr bwMode="auto">
                            <a:xfrm>
                              <a:off x="10181" y="1017"/>
                              <a:ext cx="3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b/>
                                    <w:bCs/>
                                    <w:color w:val="000000"/>
                                    <w:sz w:val="12"/>
                                    <w:szCs w:val="12"/>
                                    <w:lang w:val="en-US"/>
                                  </w:rPr>
                                  <w:t>Gehalt</w:t>
                                </w:r>
                                <w:proofErr w:type="spellEnd"/>
                              </w:p>
                            </w:txbxContent>
                          </wps:txbx>
                          <wps:bodyPr rot="0" vert="horz" wrap="none" lIns="0" tIns="0" rIns="0" bIns="0" anchor="t" anchorCtr="0">
                            <a:spAutoFit/>
                          </wps:bodyPr>
                        </wps:wsp>
                        <wps:wsp>
                          <wps:cNvPr id="1352" name="Rectangle 671"/>
                          <wps:cNvSpPr>
                            <a:spLocks noChangeArrowheads="1"/>
                          </wps:cNvSpPr>
                          <wps:spPr bwMode="auto">
                            <a:xfrm>
                              <a:off x="10739" y="1063"/>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 xml:space="preserve"> </w:t>
                                </w:r>
                              </w:p>
                            </w:txbxContent>
                          </wps:txbx>
                          <wps:bodyPr rot="0" vert="horz" wrap="none" lIns="0" tIns="0" rIns="0" bIns="0" anchor="t" anchorCtr="0">
                            <a:spAutoFit/>
                          </wps:bodyPr>
                        </wps:wsp>
                        <wps:wsp>
                          <wps:cNvPr id="1353" name="Rectangle 672"/>
                          <wps:cNvSpPr>
                            <a:spLocks noChangeArrowheads="1"/>
                          </wps:cNvSpPr>
                          <wps:spPr bwMode="auto">
                            <a:xfrm>
                              <a:off x="11428" y="1063"/>
                              <a:ext cx="12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txbxContent>
                          </wps:txbx>
                          <wps:bodyPr rot="0" vert="horz" wrap="none" lIns="0" tIns="0" rIns="0" bIns="0" anchor="t" anchorCtr="0">
                            <a:spAutoFit/>
                          </wps:bodyPr>
                        </wps:wsp>
                        <wps:wsp>
                          <wps:cNvPr id="1354" name="Rectangle 673"/>
                          <wps:cNvSpPr>
                            <a:spLocks noChangeArrowheads="1"/>
                          </wps:cNvSpPr>
                          <wps:spPr bwMode="auto">
                            <a:xfrm>
                              <a:off x="11974" y="1063"/>
                              <a:ext cx="7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proofErr w:type="gramStart"/>
                                <w:r>
                                  <w:rPr>
                                    <w:rFonts w:cs="Arial"/>
                                    <w:b/>
                                    <w:bCs/>
                                    <w:color w:val="000000"/>
                                    <w:sz w:val="12"/>
                                    <w:szCs w:val="12"/>
                                    <w:lang w:val="en-US"/>
                                  </w:rPr>
                                  <w:t>wirkungsgrad</w:t>
                                </w:r>
                                <w:proofErr w:type="spellEnd"/>
                                <w:proofErr w:type="gramEnd"/>
                              </w:p>
                            </w:txbxContent>
                          </wps:txbx>
                          <wps:bodyPr rot="0" vert="horz" wrap="none" lIns="0" tIns="0" rIns="0" bIns="0" anchor="t" anchorCtr="0">
                            <a:spAutoFit/>
                          </wps:bodyPr>
                        </wps:wsp>
                        <wps:wsp>
                          <wps:cNvPr id="1355" name="Rectangle 674"/>
                          <wps:cNvSpPr>
                            <a:spLocks noChangeArrowheads="1"/>
                          </wps:cNvSpPr>
                          <wps:spPr bwMode="auto">
                            <a:xfrm>
                              <a:off x="3716" y="1224"/>
                              <a:ext cx="2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b/>
                                    <w:bCs/>
                                    <w:color w:val="000000"/>
                                    <w:sz w:val="12"/>
                                    <w:szCs w:val="12"/>
                                    <w:lang w:val="en-US"/>
                                  </w:rPr>
                                  <w:t>Puls</w:t>
                                </w:r>
                                <w:proofErr w:type="spellEnd"/>
                                <w:r>
                                  <w:rPr>
                                    <w:rFonts w:cs="Arial"/>
                                    <w:b/>
                                    <w:bCs/>
                                    <w:color w:val="000000"/>
                                    <w:sz w:val="12"/>
                                    <w:szCs w:val="12"/>
                                    <w:lang w:val="en-US"/>
                                  </w:rPr>
                                  <w:t>-</w:t>
                                </w:r>
                              </w:p>
                            </w:txbxContent>
                          </wps:txbx>
                          <wps:bodyPr rot="0" vert="horz" wrap="none" lIns="0" tIns="0" rIns="0" bIns="0" anchor="t" anchorCtr="0">
                            <a:spAutoFit/>
                          </wps:bodyPr>
                        </wps:wsp>
                        <wps:wsp>
                          <wps:cNvPr id="1356" name="Rectangle 675"/>
                          <wps:cNvSpPr>
                            <a:spLocks noChangeArrowheads="1"/>
                          </wps:cNvSpPr>
                          <wps:spPr bwMode="auto">
                            <a:xfrm>
                              <a:off x="4856" y="1224"/>
                              <a:ext cx="10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proofErr w:type="gramStart"/>
                                <w:r>
                                  <w:rPr>
                                    <w:rFonts w:cs="Arial"/>
                                    <w:b/>
                                    <w:bCs/>
                                    <w:color w:val="000000"/>
                                    <w:sz w:val="12"/>
                                    <w:szCs w:val="12"/>
                                    <w:lang w:val="en-US"/>
                                  </w:rPr>
                                  <w:t>ohne</w:t>
                                </w:r>
                                <w:proofErr w:type="spellEnd"/>
                                <w:proofErr w:type="gramEnd"/>
                                <w:r>
                                  <w:rPr>
                                    <w:rFonts w:cs="Arial"/>
                                    <w:b/>
                                    <w:bCs/>
                                    <w:color w:val="000000"/>
                                    <w:sz w:val="12"/>
                                    <w:szCs w:val="12"/>
                                    <w:lang w:val="en-US"/>
                                  </w:rPr>
                                  <w:t xml:space="preserve"> </w:t>
                                </w:r>
                                <w:proofErr w:type="spellStart"/>
                                <w:r>
                                  <w:rPr>
                                    <w:rFonts w:cs="Arial"/>
                                    <w:b/>
                                    <w:bCs/>
                                    <w:color w:val="000000"/>
                                    <w:sz w:val="12"/>
                                    <w:szCs w:val="12"/>
                                    <w:lang w:val="en-US"/>
                                  </w:rPr>
                                  <w:t>Vormischung</w:t>
                                </w:r>
                                <w:proofErr w:type="spellEnd"/>
                              </w:p>
                            </w:txbxContent>
                          </wps:txbx>
                          <wps:bodyPr rot="0" vert="horz" wrap="none" lIns="0" tIns="0" rIns="0" bIns="0" anchor="t" anchorCtr="0">
                            <a:spAutoFit/>
                          </wps:bodyPr>
                        </wps:wsp>
                        <wps:wsp>
                          <wps:cNvPr id="1357" name="Rectangle 676"/>
                          <wps:cNvSpPr>
                            <a:spLocks noChangeArrowheads="1"/>
                          </wps:cNvSpPr>
                          <wps:spPr bwMode="auto">
                            <a:xfrm>
                              <a:off x="8685" y="1230"/>
                              <a:ext cx="56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MAXIMAL</w:t>
                                </w:r>
                              </w:p>
                            </w:txbxContent>
                          </wps:txbx>
                          <wps:bodyPr rot="0" vert="horz" wrap="none" lIns="0" tIns="0" rIns="0" bIns="0" anchor="t" anchorCtr="0">
                            <a:spAutoFit/>
                          </wps:bodyPr>
                        </wps:wsp>
                        <wps:wsp>
                          <wps:cNvPr id="1358" name="Rectangle 677"/>
                          <wps:cNvSpPr>
                            <a:spLocks noChangeArrowheads="1"/>
                          </wps:cNvSpPr>
                          <wps:spPr bwMode="auto">
                            <a:xfrm>
                              <a:off x="9374" y="1230"/>
                              <a:ext cx="56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MAXIMAL</w:t>
                                </w:r>
                              </w:p>
                            </w:txbxContent>
                          </wps:txbx>
                          <wps:bodyPr rot="0" vert="horz" wrap="none" lIns="0" tIns="0" rIns="0" bIns="0" anchor="t" anchorCtr="0">
                            <a:spAutoFit/>
                          </wps:bodyPr>
                        </wps:wsp>
                        <wps:wsp>
                          <wps:cNvPr id="1359" name="Rectangle 678"/>
                          <wps:cNvSpPr>
                            <a:spLocks noChangeArrowheads="1"/>
                          </wps:cNvSpPr>
                          <wps:spPr bwMode="auto">
                            <a:xfrm>
                              <a:off x="9997" y="1230"/>
                              <a:ext cx="5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MINIMAL</w:t>
                                </w:r>
                              </w:p>
                            </w:txbxContent>
                          </wps:txbx>
                          <wps:bodyPr rot="0" vert="horz" wrap="none" lIns="0" tIns="0" rIns="0" bIns="0" anchor="t" anchorCtr="0">
                            <a:spAutoFit/>
                          </wps:bodyPr>
                        </wps:wsp>
                        <wps:wsp>
                          <wps:cNvPr id="1360" name="Rectangle 679"/>
                          <wps:cNvSpPr>
                            <a:spLocks noChangeArrowheads="1"/>
                          </wps:cNvSpPr>
                          <wps:spPr bwMode="auto">
                            <a:xfrm>
                              <a:off x="10626" y="1230"/>
                              <a:ext cx="56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Pr>
                                  <w:rPr>
                                    <w:rFonts w:cs="Arial"/>
                                    <w:b/>
                                    <w:bCs/>
                                    <w:color w:val="000000"/>
                                    <w:sz w:val="12"/>
                                    <w:szCs w:val="12"/>
                                    <w:lang w:val="en-US"/>
                                  </w:rPr>
                                </w:pPr>
                                <w:r>
                                  <w:rPr>
                                    <w:rFonts w:cs="Arial"/>
                                    <w:b/>
                                    <w:bCs/>
                                    <w:color w:val="000000"/>
                                    <w:sz w:val="12"/>
                                    <w:szCs w:val="12"/>
                                    <w:lang w:val="en-US"/>
                                  </w:rPr>
                                  <w:t>MAXIMAL</w:t>
                                </w:r>
                              </w:p>
                              <w:p w:rsidR="0019478B" w:rsidRDefault="0019478B" w:rsidP="00D44DC7"/>
                            </w:txbxContent>
                          </wps:txbx>
                          <wps:bodyPr rot="0" vert="horz" wrap="none" lIns="0" tIns="0" rIns="0" bIns="0" anchor="t" anchorCtr="0">
                            <a:spAutoFit/>
                          </wps:bodyPr>
                        </wps:wsp>
                        <wps:wsp>
                          <wps:cNvPr id="1361" name="Rectangle 680"/>
                          <wps:cNvSpPr>
                            <a:spLocks noChangeArrowheads="1"/>
                          </wps:cNvSpPr>
                          <wps:spPr bwMode="auto">
                            <a:xfrm>
                              <a:off x="11309" y="1230"/>
                              <a:ext cx="56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MAXIMAL</w:t>
                                </w:r>
                              </w:p>
                            </w:txbxContent>
                          </wps:txbx>
                          <wps:bodyPr rot="0" vert="horz" wrap="none" lIns="0" tIns="0" rIns="0" bIns="0" anchor="t" anchorCtr="0">
                            <a:spAutoFit/>
                          </wps:bodyPr>
                        </wps:wsp>
                        <wps:wsp>
                          <wps:cNvPr id="1362" name="Rectangle 681"/>
                          <wps:cNvSpPr>
                            <a:spLocks noChangeArrowheads="1"/>
                          </wps:cNvSpPr>
                          <wps:spPr bwMode="auto">
                            <a:xfrm>
                              <a:off x="12087" y="1230"/>
                              <a:ext cx="5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MINIMAL</w:t>
                                </w:r>
                              </w:p>
                            </w:txbxContent>
                          </wps:txbx>
                          <wps:bodyPr rot="0" vert="horz" wrap="none" lIns="0" tIns="0" rIns="0" bIns="0" anchor="t" anchorCtr="0">
                            <a:spAutoFit/>
                          </wps:bodyPr>
                        </wps:wsp>
                        <wps:wsp>
                          <wps:cNvPr id="1363" name="Rectangle 682"/>
                          <wps:cNvSpPr>
                            <a:spLocks noChangeArrowheads="1"/>
                          </wps:cNvSpPr>
                          <wps:spPr bwMode="auto">
                            <a:xfrm>
                              <a:off x="3710" y="1385"/>
                              <a:ext cx="5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proofErr w:type="gramStart"/>
                                <w:r>
                                  <w:rPr>
                                    <w:rFonts w:cs="Arial"/>
                                    <w:b/>
                                    <w:bCs/>
                                    <w:color w:val="000000"/>
                                    <w:sz w:val="12"/>
                                    <w:szCs w:val="12"/>
                                    <w:lang w:val="en-US"/>
                                  </w:rPr>
                                  <w:t>brenner</w:t>
                                </w:r>
                                <w:proofErr w:type="spellEnd"/>
                                <w:proofErr w:type="gramEnd"/>
                                <w:r>
                                  <w:rPr>
                                    <w:rFonts w:cs="Arial"/>
                                    <w:b/>
                                    <w:bCs/>
                                    <w:color w:val="000000"/>
                                    <w:sz w:val="12"/>
                                    <w:szCs w:val="12"/>
                                    <w:lang w:val="en-US"/>
                                  </w:rPr>
                                  <w:t>?</w:t>
                                </w:r>
                              </w:p>
                            </w:txbxContent>
                          </wps:txbx>
                          <wps:bodyPr rot="0" vert="horz" wrap="none" lIns="0" tIns="0" rIns="0" bIns="0" anchor="t" anchorCtr="0">
                            <a:spAutoFit/>
                          </wps:bodyPr>
                        </wps:wsp>
                        <wps:wsp>
                          <wps:cNvPr id="1364" name="Rectangle 683"/>
                          <wps:cNvSpPr>
                            <a:spLocks noChangeArrowheads="1"/>
                          </wps:cNvSpPr>
                          <wps:spPr bwMode="auto">
                            <a:xfrm>
                              <a:off x="8614" y="1385"/>
                              <a:ext cx="6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color w:val="000000"/>
                                    <w:sz w:val="12"/>
                                    <w:szCs w:val="12"/>
                                    <w:lang w:val="en-US"/>
                                  </w:rPr>
                                  <w:t>(Bacharach)</w:t>
                                </w:r>
                              </w:p>
                            </w:txbxContent>
                          </wps:txbx>
                          <wps:bodyPr rot="0" vert="horz" wrap="none" lIns="0" tIns="0" rIns="0" bIns="0" anchor="t" anchorCtr="0">
                            <a:spAutoFit/>
                          </wps:bodyPr>
                        </wps:wsp>
                        <wps:wsp>
                          <wps:cNvPr id="1365" name="Rectangle 684"/>
                          <wps:cNvSpPr>
                            <a:spLocks noChangeArrowheads="1"/>
                          </wps:cNvSpPr>
                          <wps:spPr bwMode="auto">
                            <a:xfrm>
                              <a:off x="9528" y="1385"/>
                              <a:ext cx="21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color w:val="000000"/>
                                    <w:sz w:val="12"/>
                                    <w:szCs w:val="12"/>
                                    <w:lang w:val="en-US"/>
                                  </w:rPr>
                                  <w:t>(°C)</w:t>
                                </w:r>
                              </w:p>
                            </w:txbxContent>
                          </wps:txbx>
                          <wps:bodyPr rot="0" vert="horz" wrap="none" lIns="0" tIns="0" rIns="0" bIns="0" anchor="t" anchorCtr="0">
                            <a:spAutoFit/>
                          </wps:bodyPr>
                        </wps:wsp>
                        <wps:wsp>
                          <wps:cNvPr id="1366" name="Rectangle 685"/>
                          <wps:cNvSpPr>
                            <a:spLocks noChangeArrowheads="1"/>
                          </wps:cNvSpPr>
                          <wps:spPr bwMode="auto">
                            <a:xfrm>
                              <a:off x="10181" y="1385"/>
                              <a:ext cx="1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color w:val="000000"/>
                                    <w:sz w:val="12"/>
                                    <w:szCs w:val="12"/>
                                    <w:lang w:val="en-US"/>
                                  </w:rPr>
                                  <w:t>(%)</w:t>
                                </w:r>
                              </w:p>
                            </w:txbxContent>
                          </wps:txbx>
                          <wps:bodyPr rot="0" vert="horz" wrap="none" lIns="0" tIns="0" rIns="0" bIns="0" anchor="t" anchorCtr="0">
                            <a:spAutoFit/>
                          </wps:bodyPr>
                        </wps:wsp>
                        <wps:wsp>
                          <wps:cNvPr id="1367" name="Rectangle 686"/>
                          <wps:cNvSpPr>
                            <a:spLocks noChangeArrowheads="1"/>
                          </wps:cNvSpPr>
                          <wps:spPr bwMode="auto">
                            <a:xfrm>
                              <a:off x="10834" y="1385"/>
                              <a:ext cx="1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color w:val="000000"/>
                                    <w:sz w:val="12"/>
                                    <w:szCs w:val="12"/>
                                    <w:lang w:val="en-US"/>
                                  </w:rPr>
                                  <w:t>(%)</w:t>
                                </w:r>
                              </w:p>
                            </w:txbxContent>
                          </wps:txbx>
                          <wps:bodyPr rot="0" vert="horz" wrap="none" lIns="0" tIns="0" rIns="0" bIns="0" anchor="t" anchorCtr="0">
                            <a:spAutoFit/>
                          </wps:bodyPr>
                        </wps:wsp>
                        <wps:wsp>
                          <wps:cNvPr id="1368" name="Rectangle 687"/>
                          <wps:cNvSpPr>
                            <a:spLocks noChangeArrowheads="1"/>
                          </wps:cNvSpPr>
                          <wps:spPr bwMode="auto">
                            <a:xfrm>
                              <a:off x="11351" y="1385"/>
                              <a:ext cx="52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color w:val="000000"/>
                                    <w:sz w:val="12"/>
                                    <w:szCs w:val="12"/>
                                    <w:lang w:val="en-US"/>
                                  </w:rPr>
                                  <w:t>(</w:t>
                                </w:r>
                                <w:proofErr w:type="gramStart"/>
                                <w:r>
                                  <w:rPr>
                                    <w:rFonts w:cs="Arial"/>
                                    <w:color w:val="000000"/>
                                    <w:sz w:val="12"/>
                                    <w:szCs w:val="12"/>
                                    <w:lang w:val="en-US"/>
                                  </w:rPr>
                                  <w:t>mg/kWh</w:t>
                                </w:r>
                                <w:proofErr w:type="gramEnd"/>
                                <w:r>
                                  <w:rPr>
                                    <w:rFonts w:cs="Arial"/>
                                    <w:color w:val="000000"/>
                                    <w:sz w:val="12"/>
                                    <w:szCs w:val="12"/>
                                    <w:lang w:val="en-US"/>
                                  </w:rPr>
                                  <w:t>)</w:t>
                                </w:r>
                              </w:p>
                            </w:txbxContent>
                          </wps:txbx>
                          <wps:bodyPr rot="0" vert="horz" wrap="none" lIns="0" tIns="0" rIns="0" bIns="0" anchor="t" anchorCtr="0">
                            <a:spAutoFit/>
                          </wps:bodyPr>
                        </wps:wsp>
                        <wps:wsp>
                          <wps:cNvPr id="1369" name="Rectangle 688"/>
                          <wps:cNvSpPr>
                            <a:spLocks noChangeArrowheads="1"/>
                          </wps:cNvSpPr>
                          <wps:spPr bwMode="auto">
                            <a:xfrm>
                              <a:off x="12229" y="1385"/>
                              <a:ext cx="1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color w:val="000000"/>
                                    <w:sz w:val="12"/>
                                    <w:szCs w:val="12"/>
                                    <w:lang w:val="en-US"/>
                                  </w:rPr>
                                  <w:t>(%)</w:t>
                                </w:r>
                              </w:p>
                            </w:txbxContent>
                          </wps:txbx>
                          <wps:bodyPr rot="0" vert="horz" wrap="none" lIns="0" tIns="0" rIns="0" bIns="0" anchor="t" anchorCtr="0">
                            <a:spAutoFit/>
                          </wps:bodyPr>
                        </wps:wsp>
                        <wps:wsp>
                          <wps:cNvPr id="1370" name="Rectangle 689"/>
                          <wps:cNvSpPr>
                            <a:spLocks noChangeArrowheads="1"/>
                          </wps:cNvSpPr>
                          <wps:spPr bwMode="auto">
                            <a:xfrm>
                              <a:off x="6506" y="2036"/>
                              <a:ext cx="44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color w:val="000000"/>
                                    <w:sz w:val="12"/>
                                    <w:szCs w:val="12"/>
                                    <w:lang w:val="en-US"/>
                                  </w:rPr>
                                  <w:t>Ab 1998</w:t>
                                </w:r>
                              </w:p>
                            </w:txbxContent>
                          </wps:txbx>
                          <wps:bodyPr rot="0" vert="horz" wrap="none" lIns="0" tIns="0" rIns="0" bIns="0" anchor="t" anchorCtr="0">
                            <a:spAutoFit/>
                          </wps:bodyPr>
                        </wps:wsp>
                        <wps:wsp>
                          <wps:cNvPr id="1371" name="Rectangle 690"/>
                          <wps:cNvSpPr>
                            <a:spLocks noChangeArrowheads="1"/>
                          </wps:cNvSpPr>
                          <wps:spPr bwMode="auto">
                            <a:xfrm>
                              <a:off x="7836" y="2036"/>
                              <a:ext cx="2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LP A</w:t>
                                </w:r>
                              </w:p>
                            </w:txbxContent>
                          </wps:txbx>
                          <wps:bodyPr rot="0" vert="horz" wrap="none" lIns="0" tIns="0" rIns="0" bIns="0" anchor="t" anchorCtr="0">
                            <a:spAutoFit/>
                          </wps:bodyPr>
                        </wps:wsp>
                        <wps:wsp>
                          <wps:cNvPr id="1372" name="Rectangle 691"/>
                          <wps:cNvSpPr>
                            <a:spLocks noChangeArrowheads="1"/>
                          </wps:cNvSpPr>
                          <wps:spPr bwMode="auto">
                            <a:xfrm>
                              <a:off x="8917" y="2036"/>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1</w:t>
                                </w:r>
                              </w:p>
                            </w:txbxContent>
                          </wps:txbx>
                          <wps:bodyPr rot="0" vert="horz" wrap="none" lIns="0" tIns="0" rIns="0" bIns="0" anchor="t" anchorCtr="0">
                            <a:spAutoFit/>
                          </wps:bodyPr>
                        </wps:wsp>
                        <wps:wsp>
                          <wps:cNvPr id="1373" name="Rectangle 692"/>
                          <wps:cNvSpPr>
                            <a:spLocks noChangeArrowheads="1"/>
                          </wps:cNvSpPr>
                          <wps:spPr bwMode="auto">
                            <a:xfrm>
                              <a:off x="10205" y="2036"/>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12</w:t>
                                </w:r>
                              </w:p>
                            </w:txbxContent>
                          </wps:txbx>
                          <wps:bodyPr rot="0" vert="horz" wrap="none" lIns="0" tIns="0" rIns="0" bIns="0" anchor="t" anchorCtr="0">
                            <a:spAutoFit/>
                          </wps:bodyPr>
                        </wps:wsp>
                        <wps:wsp>
                          <wps:cNvPr id="1374" name="Rectangle 693"/>
                          <wps:cNvSpPr>
                            <a:spLocks noChangeArrowheads="1"/>
                          </wps:cNvSpPr>
                          <wps:spPr bwMode="auto">
                            <a:xfrm>
                              <a:off x="10840" y="2036"/>
                              <a:ext cx="1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4.4</w:t>
                                </w:r>
                              </w:p>
                            </w:txbxContent>
                          </wps:txbx>
                          <wps:bodyPr rot="0" vert="horz" wrap="none" lIns="0" tIns="0" rIns="0" bIns="0" anchor="t" anchorCtr="0">
                            <a:spAutoFit/>
                          </wps:bodyPr>
                        </wps:wsp>
                        <wps:wsp>
                          <wps:cNvPr id="1375" name="Rectangle 694"/>
                          <wps:cNvSpPr>
                            <a:spLocks noChangeArrowheads="1"/>
                          </wps:cNvSpPr>
                          <wps:spPr bwMode="auto">
                            <a:xfrm>
                              <a:off x="11505" y="2036"/>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155</w:t>
                                </w:r>
                              </w:p>
                            </w:txbxContent>
                          </wps:txbx>
                          <wps:bodyPr rot="0" vert="horz" wrap="none" lIns="0" tIns="0" rIns="0" bIns="0" anchor="t" anchorCtr="0">
                            <a:spAutoFit/>
                          </wps:bodyPr>
                        </wps:wsp>
                        <wps:wsp>
                          <wps:cNvPr id="1376" name="Rectangle 695"/>
                          <wps:cNvSpPr>
                            <a:spLocks noChangeArrowheads="1"/>
                          </wps:cNvSpPr>
                          <wps:spPr bwMode="auto">
                            <a:xfrm>
                              <a:off x="12259" y="2036"/>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90</w:t>
                                </w:r>
                              </w:p>
                            </w:txbxContent>
                          </wps:txbx>
                          <wps:bodyPr rot="0" vert="horz" wrap="none" lIns="0" tIns="0" rIns="0" bIns="0" anchor="t" anchorCtr="0">
                            <a:spAutoFit/>
                          </wps:bodyPr>
                        </wps:wsp>
                        <wps:wsp>
                          <wps:cNvPr id="1377" name="Rectangle 696"/>
                          <wps:cNvSpPr>
                            <a:spLocks noChangeArrowheads="1"/>
                          </wps:cNvSpPr>
                          <wps:spPr bwMode="auto">
                            <a:xfrm>
                              <a:off x="2066" y="2358"/>
                              <a:ext cx="3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proofErr w:type="gramStart"/>
                                <w:r>
                                  <w:rPr>
                                    <w:rFonts w:cs="Arial"/>
                                    <w:color w:val="000000"/>
                                    <w:sz w:val="12"/>
                                    <w:szCs w:val="12"/>
                                    <w:lang w:val="en-US"/>
                                  </w:rPr>
                                  <w:t>flüssig</w:t>
                                </w:r>
                                <w:proofErr w:type="spellEnd"/>
                                <w:proofErr w:type="gramEnd"/>
                              </w:p>
                            </w:txbxContent>
                          </wps:txbx>
                          <wps:bodyPr rot="0" vert="horz" wrap="none" lIns="0" tIns="0" rIns="0" bIns="0" anchor="t" anchorCtr="0">
                            <a:spAutoFit/>
                          </wps:bodyPr>
                        </wps:wsp>
                        <wps:wsp>
                          <wps:cNvPr id="1378" name="Rectangle 697"/>
                          <wps:cNvSpPr>
                            <a:spLocks noChangeArrowheads="1"/>
                          </wps:cNvSpPr>
                          <wps:spPr bwMode="auto">
                            <a:xfrm>
                              <a:off x="3692" y="2358"/>
                              <a:ext cx="66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color w:val="000000"/>
                                    <w:sz w:val="12"/>
                                    <w:szCs w:val="12"/>
                                    <w:lang w:val="en-US"/>
                                  </w:rPr>
                                  <w:t>Pulsbrenner</w:t>
                                </w:r>
                                <w:proofErr w:type="spellEnd"/>
                              </w:p>
                            </w:txbxContent>
                          </wps:txbx>
                          <wps:bodyPr rot="0" vert="horz" wrap="square" lIns="0" tIns="0" rIns="0" bIns="0" anchor="t" anchorCtr="0">
                            <a:spAutoFit/>
                          </wps:bodyPr>
                        </wps:wsp>
                        <wps:wsp>
                          <wps:cNvPr id="1379" name="Rectangle 698"/>
                          <wps:cNvSpPr>
                            <a:spLocks noChangeArrowheads="1"/>
                          </wps:cNvSpPr>
                          <wps:spPr bwMode="auto">
                            <a:xfrm>
                              <a:off x="6512" y="2358"/>
                              <a:ext cx="9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gramStart"/>
                                <w:r>
                                  <w:rPr>
                                    <w:rFonts w:cs="Arial"/>
                                    <w:color w:val="000000"/>
                                    <w:sz w:val="12"/>
                                    <w:szCs w:val="12"/>
                                    <w:lang w:val="en-US"/>
                                  </w:rPr>
                                  <w:t>von</w:t>
                                </w:r>
                                <w:proofErr w:type="gramEnd"/>
                                <w:r>
                                  <w:rPr>
                                    <w:rFonts w:cs="Arial"/>
                                    <w:color w:val="000000"/>
                                    <w:sz w:val="12"/>
                                    <w:szCs w:val="12"/>
                                    <w:lang w:val="en-US"/>
                                  </w:rPr>
                                  <w:t xml:space="preserve"> 1988 </w:t>
                                </w:r>
                                <w:proofErr w:type="spellStart"/>
                                <w:r>
                                  <w:rPr>
                                    <w:rFonts w:cs="Arial"/>
                                    <w:color w:val="000000"/>
                                    <w:sz w:val="12"/>
                                    <w:szCs w:val="12"/>
                                    <w:lang w:val="en-US"/>
                                  </w:rPr>
                                  <w:t>bis</w:t>
                                </w:r>
                                <w:proofErr w:type="spellEnd"/>
                                <w:r>
                                  <w:rPr>
                                    <w:rFonts w:cs="Arial"/>
                                    <w:color w:val="000000"/>
                                    <w:sz w:val="12"/>
                                    <w:szCs w:val="12"/>
                                    <w:lang w:val="en-US"/>
                                  </w:rPr>
                                  <w:t xml:space="preserve"> 1997</w:t>
                                </w:r>
                              </w:p>
                            </w:txbxContent>
                          </wps:txbx>
                          <wps:bodyPr rot="0" vert="horz" wrap="none" lIns="0" tIns="0" rIns="0" bIns="0" anchor="t" anchorCtr="0">
                            <a:spAutoFit/>
                          </wps:bodyPr>
                        </wps:wsp>
                        <wps:wsp>
                          <wps:cNvPr id="1380" name="Rectangle 699"/>
                          <wps:cNvSpPr>
                            <a:spLocks noChangeArrowheads="1"/>
                          </wps:cNvSpPr>
                          <wps:spPr bwMode="auto">
                            <a:xfrm>
                              <a:off x="7836" y="2358"/>
                              <a:ext cx="2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LP B</w:t>
                                </w:r>
                              </w:p>
                            </w:txbxContent>
                          </wps:txbx>
                          <wps:bodyPr rot="0" vert="horz" wrap="none" lIns="0" tIns="0" rIns="0" bIns="0" anchor="t" anchorCtr="0">
                            <a:spAutoFit/>
                          </wps:bodyPr>
                        </wps:wsp>
                        <wps:wsp>
                          <wps:cNvPr id="1381" name="Rectangle 700"/>
                          <wps:cNvSpPr>
                            <a:spLocks noChangeArrowheads="1"/>
                          </wps:cNvSpPr>
                          <wps:spPr bwMode="auto">
                            <a:xfrm>
                              <a:off x="8917" y="2358"/>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1</w:t>
                                </w:r>
                              </w:p>
                            </w:txbxContent>
                          </wps:txbx>
                          <wps:bodyPr rot="0" vert="horz" wrap="none" lIns="0" tIns="0" rIns="0" bIns="0" anchor="t" anchorCtr="0">
                            <a:spAutoFit/>
                          </wps:bodyPr>
                        </wps:wsp>
                        <wps:wsp>
                          <wps:cNvPr id="1382" name="Rectangle 701"/>
                          <wps:cNvSpPr>
                            <a:spLocks noChangeArrowheads="1"/>
                          </wps:cNvSpPr>
                          <wps:spPr bwMode="auto">
                            <a:xfrm>
                              <a:off x="10205" y="2358"/>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11</w:t>
                                </w:r>
                              </w:p>
                            </w:txbxContent>
                          </wps:txbx>
                          <wps:bodyPr rot="0" vert="horz" wrap="none" lIns="0" tIns="0" rIns="0" bIns="0" anchor="t" anchorCtr="0">
                            <a:spAutoFit/>
                          </wps:bodyPr>
                        </wps:wsp>
                        <wps:wsp>
                          <wps:cNvPr id="1383" name="Rectangle 702"/>
                          <wps:cNvSpPr>
                            <a:spLocks noChangeArrowheads="1"/>
                          </wps:cNvSpPr>
                          <wps:spPr bwMode="auto">
                            <a:xfrm>
                              <a:off x="11505" y="2358"/>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155</w:t>
                                </w:r>
                              </w:p>
                            </w:txbxContent>
                          </wps:txbx>
                          <wps:bodyPr rot="0" vert="horz" wrap="none" lIns="0" tIns="0" rIns="0" bIns="0" anchor="t" anchorCtr="0">
                            <a:spAutoFit/>
                          </wps:bodyPr>
                        </wps:wsp>
                        <wps:wsp>
                          <wps:cNvPr id="1384" name="Rectangle 703"/>
                          <wps:cNvSpPr>
                            <a:spLocks noChangeArrowheads="1"/>
                          </wps:cNvSpPr>
                          <wps:spPr bwMode="auto">
                            <a:xfrm>
                              <a:off x="12259" y="2358"/>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88</w:t>
                                </w:r>
                              </w:p>
                            </w:txbxContent>
                          </wps:txbx>
                          <wps:bodyPr rot="0" vert="horz" wrap="none" lIns="0" tIns="0" rIns="0" bIns="0" anchor="t" anchorCtr="0">
                            <a:spAutoFit/>
                          </wps:bodyPr>
                        </wps:wsp>
                        <wps:wsp>
                          <wps:cNvPr id="1385" name="Rectangle 704"/>
                          <wps:cNvSpPr>
                            <a:spLocks noChangeArrowheads="1"/>
                          </wps:cNvSpPr>
                          <wps:spPr bwMode="auto">
                            <a:xfrm>
                              <a:off x="6637" y="2680"/>
                              <a:ext cx="4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proofErr w:type="gramStart"/>
                                <w:r>
                                  <w:rPr>
                                    <w:rFonts w:cs="Arial"/>
                                    <w:color w:val="000000"/>
                                    <w:sz w:val="12"/>
                                    <w:szCs w:val="12"/>
                                    <w:lang w:val="en-US"/>
                                  </w:rPr>
                                  <w:t>vor</w:t>
                                </w:r>
                                <w:proofErr w:type="spellEnd"/>
                                <w:proofErr w:type="gramEnd"/>
                                <w:r>
                                  <w:rPr>
                                    <w:rFonts w:cs="Arial"/>
                                    <w:color w:val="000000"/>
                                    <w:sz w:val="12"/>
                                    <w:szCs w:val="12"/>
                                    <w:lang w:val="en-US"/>
                                  </w:rPr>
                                  <w:t xml:space="preserve"> 1988</w:t>
                                </w:r>
                              </w:p>
                            </w:txbxContent>
                          </wps:txbx>
                          <wps:bodyPr rot="0" vert="horz" wrap="none" lIns="0" tIns="0" rIns="0" bIns="0" anchor="t" anchorCtr="0">
                            <a:spAutoFit/>
                          </wps:bodyPr>
                        </wps:wsp>
                        <wps:wsp>
                          <wps:cNvPr id="1386" name="Rectangle 705"/>
                          <wps:cNvSpPr>
                            <a:spLocks noChangeArrowheads="1"/>
                          </wps:cNvSpPr>
                          <wps:spPr bwMode="auto">
                            <a:xfrm>
                              <a:off x="7836" y="2680"/>
                              <a:ext cx="2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LP C</w:t>
                                </w:r>
                              </w:p>
                            </w:txbxContent>
                          </wps:txbx>
                          <wps:bodyPr rot="0" vert="horz" wrap="none" lIns="0" tIns="0" rIns="0" bIns="0" anchor="t" anchorCtr="0">
                            <a:spAutoFit/>
                          </wps:bodyPr>
                        </wps:wsp>
                        <wps:wsp>
                          <wps:cNvPr id="1387" name="Rectangle 706"/>
                          <wps:cNvSpPr>
                            <a:spLocks noChangeArrowheads="1"/>
                          </wps:cNvSpPr>
                          <wps:spPr bwMode="auto">
                            <a:xfrm>
                              <a:off x="8917" y="2680"/>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2</w:t>
                                </w:r>
                              </w:p>
                            </w:txbxContent>
                          </wps:txbx>
                          <wps:bodyPr rot="0" vert="horz" wrap="none" lIns="0" tIns="0" rIns="0" bIns="0" anchor="t" anchorCtr="0">
                            <a:spAutoFit/>
                          </wps:bodyPr>
                        </wps:wsp>
                        <wps:wsp>
                          <wps:cNvPr id="1388" name="Rectangle 707"/>
                          <wps:cNvSpPr>
                            <a:spLocks noChangeArrowheads="1"/>
                          </wps:cNvSpPr>
                          <wps:spPr bwMode="auto">
                            <a:xfrm>
                              <a:off x="10205" y="2680"/>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10</w:t>
                                </w:r>
                              </w:p>
                            </w:txbxContent>
                          </wps:txbx>
                          <wps:bodyPr rot="0" vert="horz" wrap="none" lIns="0" tIns="0" rIns="0" bIns="0" anchor="t" anchorCtr="0">
                            <a:spAutoFit/>
                          </wps:bodyPr>
                        </wps:wsp>
                        <wps:wsp>
                          <wps:cNvPr id="1389" name="Rectangle 708"/>
                          <wps:cNvSpPr>
                            <a:spLocks noChangeArrowheads="1"/>
                          </wps:cNvSpPr>
                          <wps:spPr bwMode="auto">
                            <a:xfrm>
                              <a:off x="11505" y="2680"/>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155</w:t>
                                </w:r>
                              </w:p>
                            </w:txbxContent>
                          </wps:txbx>
                          <wps:bodyPr rot="0" vert="horz" wrap="none" lIns="0" tIns="0" rIns="0" bIns="0" anchor="t" anchorCtr="0">
                            <a:spAutoFit/>
                          </wps:bodyPr>
                        </wps:wsp>
                        <wps:wsp>
                          <wps:cNvPr id="1390" name="Rectangle 709"/>
                          <wps:cNvSpPr>
                            <a:spLocks noChangeArrowheads="1"/>
                          </wps:cNvSpPr>
                          <wps:spPr bwMode="auto">
                            <a:xfrm>
                              <a:off x="12259" y="2680"/>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85</w:t>
                                </w:r>
                              </w:p>
                            </w:txbxContent>
                          </wps:txbx>
                          <wps:bodyPr rot="0" vert="horz" wrap="none" lIns="0" tIns="0" rIns="0" bIns="0" anchor="t" anchorCtr="0">
                            <a:spAutoFit/>
                          </wps:bodyPr>
                        </wps:wsp>
                        <wps:wsp>
                          <wps:cNvPr id="1391" name="Rectangle 710"/>
                          <wps:cNvSpPr>
                            <a:spLocks noChangeArrowheads="1"/>
                          </wps:cNvSpPr>
                          <wps:spPr bwMode="auto">
                            <a:xfrm>
                              <a:off x="344" y="3486"/>
                              <a:ext cx="60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b/>
                                    <w:bCs/>
                                    <w:color w:val="000000"/>
                                    <w:sz w:val="12"/>
                                    <w:szCs w:val="12"/>
                                    <w:lang w:val="en-US"/>
                                  </w:rPr>
                                  <w:t>Brennstoff</w:t>
                                </w:r>
                                <w:proofErr w:type="spellEnd"/>
                              </w:p>
                            </w:txbxContent>
                          </wps:txbx>
                          <wps:bodyPr rot="0" vert="horz" wrap="none" lIns="0" tIns="0" rIns="0" bIns="0" anchor="t" anchorCtr="0">
                            <a:spAutoFit/>
                          </wps:bodyPr>
                        </wps:wsp>
                        <wps:wsp>
                          <wps:cNvPr id="1392" name="Rectangle 711"/>
                          <wps:cNvSpPr>
                            <a:spLocks noChangeArrowheads="1"/>
                          </wps:cNvSpPr>
                          <wps:spPr bwMode="auto">
                            <a:xfrm>
                              <a:off x="6506" y="4316"/>
                              <a:ext cx="44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color w:val="000000"/>
                                    <w:sz w:val="12"/>
                                    <w:szCs w:val="12"/>
                                    <w:lang w:val="en-US"/>
                                  </w:rPr>
                                  <w:t>Ab 1998</w:t>
                                </w:r>
                              </w:p>
                            </w:txbxContent>
                          </wps:txbx>
                          <wps:bodyPr rot="0" vert="horz" wrap="none" lIns="0" tIns="0" rIns="0" bIns="0" anchor="t" anchorCtr="0">
                            <a:spAutoFit/>
                          </wps:bodyPr>
                        </wps:wsp>
                        <wps:wsp>
                          <wps:cNvPr id="1393" name="Rectangle 712"/>
                          <wps:cNvSpPr>
                            <a:spLocks noChangeArrowheads="1"/>
                          </wps:cNvSpPr>
                          <wps:spPr bwMode="auto">
                            <a:xfrm>
                              <a:off x="7830" y="4316"/>
                              <a:ext cx="2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GP A</w:t>
                                </w:r>
                              </w:p>
                            </w:txbxContent>
                          </wps:txbx>
                          <wps:bodyPr rot="0" vert="horz" wrap="none" lIns="0" tIns="0" rIns="0" bIns="0" anchor="t" anchorCtr="0">
                            <a:spAutoFit/>
                          </wps:bodyPr>
                        </wps:wsp>
                        <wps:wsp>
                          <wps:cNvPr id="1394" name="Rectangle 713"/>
                          <wps:cNvSpPr>
                            <a:spLocks noChangeArrowheads="1"/>
                          </wps:cNvSpPr>
                          <wps:spPr bwMode="auto">
                            <a:xfrm>
                              <a:off x="9534" y="4316"/>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200</w:t>
                                </w:r>
                              </w:p>
                            </w:txbxContent>
                          </wps:txbx>
                          <wps:bodyPr rot="0" vert="horz" wrap="none" lIns="0" tIns="0" rIns="0" bIns="0" anchor="t" anchorCtr="0">
                            <a:spAutoFit/>
                          </wps:bodyPr>
                        </wps:wsp>
                        <wps:wsp>
                          <wps:cNvPr id="1395" name="Rectangle 714"/>
                          <wps:cNvSpPr>
                            <a:spLocks noChangeArrowheads="1"/>
                          </wps:cNvSpPr>
                          <wps:spPr bwMode="auto">
                            <a:xfrm>
                              <a:off x="10187" y="4316"/>
                              <a:ext cx="1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8.5</w:t>
                                </w:r>
                              </w:p>
                            </w:txbxContent>
                          </wps:txbx>
                          <wps:bodyPr rot="0" vert="horz" wrap="none" lIns="0" tIns="0" rIns="0" bIns="0" anchor="t" anchorCtr="0">
                            <a:spAutoFit/>
                          </wps:bodyPr>
                        </wps:wsp>
                        <wps:wsp>
                          <wps:cNvPr id="1396" name="Rectangle 715"/>
                          <wps:cNvSpPr>
                            <a:spLocks noChangeArrowheads="1"/>
                          </wps:cNvSpPr>
                          <wps:spPr bwMode="auto">
                            <a:xfrm>
                              <a:off x="11451" y="4316"/>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110</w:t>
                                </w:r>
                              </w:p>
                            </w:txbxContent>
                          </wps:txbx>
                          <wps:bodyPr rot="0" vert="horz" wrap="none" lIns="0" tIns="0" rIns="0" bIns="0" anchor="t" anchorCtr="0">
                            <a:spAutoFit/>
                          </wps:bodyPr>
                        </wps:wsp>
                        <wps:wsp>
                          <wps:cNvPr id="1397" name="Rectangle 716"/>
                          <wps:cNvSpPr>
                            <a:spLocks noChangeArrowheads="1"/>
                          </wps:cNvSpPr>
                          <wps:spPr bwMode="auto">
                            <a:xfrm>
                              <a:off x="11665" y="4292"/>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398" name="Rectangle 717"/>
                          <wps:cNvSpPr>
                            <a:spLocks noChangeArrowheads="1"/>
                          </wps:cNvSpPr>
                          <wps:spPr bwMode="auto">
                            <a:xfrm>
                              <a:off x="11695" y="4316"/>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12"/>
                                    <w:szCs w:val="12"/>
                                    <w:lang w:val="en-US"/>
                                  </w:rPr>
                                  <w:t>*</w:t>
                                </w:r>
                              </w:p>
                            </w:txbxContent>
                          </wps:txbx>
                          <wps:bodyPr rot="0" vert="horz" wrap="none" lIns="0" tIns="0" rIns="0" bIns="0" anchor="t" anchorCtr="0">
                            <a:spAutoFit/>
                          </wps:bodyPr>
                        </wps:wsp>
                        <wps:wsp>
                          <wps:cNvPr id="1399" name="Rectangle 718"/>
                          <wps:cNvSpPr>
                            <a:spLocks noChangeArrowheads="1"/>
                          </wps:cNvSpPr>
                          <wps:spPr bwMode="auto">
                            <a:xfrm>
                              <a:off x="11742" y="4292"/>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400" name="Rectangle 719"/>
                          <wps:cNvSpPr>
                            <a:spLocks noChangeArrowheads="1"/>
                          </wps:cNvSpPr>
                          <wps:spPr bwMode="auto">
                            <a:xfrm>
                              <a:off x="12259" y="4316"/>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90</w:t>
                                </w:r>
                              </w:p>
                            </w:txbxContent>
                          </wps:txbx>
                          <wps:bodyPr rot="0" vert="horz" wrap="none" lIns="0" tIns="0" rIns="0" bIns="0" anchor="t" anchorCtr="0">
                            <a:spAutoFit/>
                          </wps:bodyPr>
                        </wps:wsp>
                        <wps:wsp>
                          <wps:cNvPr id="1401" name="Rectangle 720"/>
                          <wps:cNvSpPr>
                            <a:spLocks noChangeArrowheads="1"/>
                          </wps:cNvSpPr>
                          <wps:spPr bwMode="auto">
                            <a:xfrm>
                              <a:off x="3692" y="4662"/>
                              <a:ext cx="66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color w:val="000000"/>
                                    <w:sz w:val="12"/>
                                    <w:szCs w:val="12"/>
                                    <w:lang w:val="en-US"/>
                                  </w:rPr>
                                  <w:t>Pulsbrenner</w:t>
                                </w:r>
                                <w:proofErr w:type="spellEnd"/>
                              </w:p>
                            </w:txbxContent>
                          </wps:txbx>
                          <wps:bodyPr rot="0" vert="horz" wrap="square" lIns="0" tIns="0" rIns="0" bIns="0" anchor="t" anchorCtr="0">
                            <a:spAutoFit/>
                          </wps:bodyPr>
                        </wps:wsp>
                        <wps:wsp>
                          <wps:cNvPr id="1402" name="Rectangle 721"/>
                          <wps:cNvSpPr>
                            <a:spLocks noChangeArrowheads="1"/>
                          </wps:cNvSpPr>
                          <wps:spPr bwMode="auto">
                            <a:xfrm>
                              <a:off x="6512" y="4662"/>
                              <a:ext cx="9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gramStart"/>
                                <w:r>
                                  <w:rPr>
                                    <w:rFonts w:cs="Arial"/>
                                    <w:color w:val="000000"/>
                                    <w:sz w:val="12"/>
                                    <w:szCs w:val="12"/>
                                    <w:lang w:val="en-US"/>
                                  </w:rPr>
                                  <w:t>von</w:t>
                                </w:r>
                                <w:proofErr w:type="gramEnd"/>
                                <w:r>
                                  <w:rPr>
                                    <w:rFonts w:cs="Arial"/>
                                    <w:color w:val="000000"/>
                                    <w:sz w:val="12"/>
                                    <w:szCs w:val="12"/>
                                    <w:lang w:val="en-US"/>
                                  </w:rPr>
                                  <w:t xml:space="preserve"> 1988 </w:t>
                                </w:r>
                                <w:proofErr w:type="spellStart"/>
                                <w:r>
                                  <w:rPr>
                                    <w:rFonts w:cs="Arial"/>
                                    <w:color w:val="000000"/>
                                    <w:sz w:val="12"/>
                                    <w:szCs w:val="12"/>
                                    <w:lang w:val="en-US"/>
                                  </w:rPr>
                                  <w:t>bis</w:t>
                                </w:r>
                                <w:proofErr w:type="spellEnd"/>
                                <w:r>
                                  <w:rPr>
                                    <w:rFonts w:cs="Arial"/>
                                    <w:color w:val="000000"/>
                                    <w:sz w:val="12"/>
                                    <w:szCs w:val="12"/>
                                    <w:lang w:val="en-US"/>
                                  </w:rPr>
                                  <w:t xml:space="preserve"> 1997</w:t>
                                </w:r>
                              </w:p>
                            </w:txbxContent>
                          </wps:txbx>
                          <wps:bodyPr rot="0" vert="horz" wrap="none" lIns="0" tIns="0" rIns="0" bIns="0" anchor="t" anchorCtr="0">
                            <a:spAutoFit/>
                          </wps:bodyPr>
                        </wps:wsp>
                        <wps:wsp>
                          <wps:cNvPr id="1403" name="Rectangle 722"/>
                          <wps:cNvSpPr>
                            <a:spLocks noChangeArrowheads="1"/>
                          </wps:cNvSpPr>
                          <wps:spPr bwMode="auto">
                            <a:xfrm>
                              <a:off x="7830" y="4662"/>
                              <a:ext cx="2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GP B</w:t>
                                </w:r>
                              </w:p>
                            </w:txbxContent>
                          </wps:txbx>
                          <wps:bodyPr rot="0" vert="horz" wrap="none" lIns="0" tIns="0" rIns="0" bIns="0" anchor="t" anchorCtr="0">
                            <a:spAutoFit/>
                          </wps:bodyPr>
                        </wps:wsp>
                        <wps:wsp>
                          <wps:cNvPr id="1404" name="Rectangle 723"/>
                          <wps:cNvSpPr>
                            <a:spLocks noChangeArrowheads="1"/>
                          </wps:cNvSpPr>
                          <wps:spPr bwMode="auto">
                            <a:xfrm>
                              <a:off x="9534" y="4662"/>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220</w:t>
                                </w:r>
                              </w:p>
                            </w:txbxContent>
                          </wps:txbx>
                          <wps:bodyPr rot="0" vert="horz" wrap="none" lIns="0" tIns="0" rIns="0" bIns="0" anchor="t" anchorCtr="0">
                            <a:spAutoFit/>
                          </wps:bodyPr>
                        </wps:wsp>
                        <wps:wsp>
                          <wps:cNvPr id="1405" name="Rectangle 724"/>
                          <wps:cNvSpPr>
                            <a:spLocks noChangeArrowheads="1"/>
                          </wps:cNvSpPr>
                          <wps:spPr bwMode="auto">
                            <a:xfrm>
                              <a:off x="10187" y="4662"/>
                              <a:ext cx="1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7.5</w:t>
                                </w:r>
                              </w:p>
                            </w:txbxContent>
                          </wps:txbx>
                          <wps:bodyPr rot="0" vert="horz" wrap="none" lIns="0" tIns="0" rIns="0" bIns="0" anchor="t" anchorCtr="0">
                            <a:spAutoFit/>
                          </wps:bodyPr>
                        </wps:wsp>
                        <wps:wsp>
                          <wps:cNvPr id="1406" name="Rectangle 725"/>
                          <wps:cNvSpPr>
                            <a:spLocks noChangeArrowheads="1"/>
                          </wps:cNvSpPr>
                          <wps:spPr bwMode="auto">
                            <a:xfrm>
                              <a:off x="11451" y="4662"/>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150</w:t>
                                </w:r>
                              </w:p>
                            </w:txbxContent>
                          </wps:txbx>
                          <wps:bodyPr rot="0" vert="horz" wrap="none" lIns="0" tIns="0" rIns="0" bIns="0" anchor="t" anchorCtr="0">
                            <a:spAutoFit/>
                          </wps:bodyPr>
                        </wps:wsp>
                        <wps:wsp>
                          <wps:cNvPr id="1407" name="Rectangle 726"/>
                          <wps:cNvSpPr>
                            <a:spLocks noChangeArrowheads="1"/>
                          </wps:cNvSpPr>
                          <wps:spPr bwMode="auto">
                            <a:xfrm>
                              <a:off x="11665" y="4638"/>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408" name="Rectangle 727"/>
                          <wps:cNvSpPr>
                            <a:spLocks noChangeArrowheads="1"/>
                          </wps:cNvSpPr>
                          <wps:spPr bwMode="auto">
                            <a:xfrm>
                              <a:off x="11695" y="4662"/>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12"/>
                                    <w:szCs w:val="12"/>
                                    <w:lang w:val="en-US"/>
                                  </w:rPr>
                                  <w:t>*</w:t>
                                </w:r>
                              </w:p>
                            </w:txbxContent>
                          </wps:txbx>
                          <wps:bodyPr rot="0" vert="horz" wrap="none" lIns="0" tIns="0" rIns="0" bIns="0" anchor="t" anchorCtr="0">
                            <a:spAutoFit/>
                          </wps:bodyPr>
                        </wps:wsp>
                        <wps:wsp>
                          <wps:cNvPr id="1409" name="Rectangle 728"/>
                          <wps:cNvSpPr>
                            <a:spLocks noChangeArrowheads="1"/>
                          </wps:cNvSpPr>
                          <wps:spPr bwMode="auto">
                            <a:xfrm>
                              <a:off x="11742" y="4638"/>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410" name="Rectangle 729"/>
                          <wps:cNvSpPr>
                            <a:spLocks noChangeArrowheads="1"/>
                          </wps:cNvSpPr>
                          <wps:spPr bwMode="auto">
                            <a:xfrm>
                              <a:off x="12259" y="4662"/>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88</w:t>
                                </w:r>
                              </w:p>
                            </w:txbxContent>
                          </wps:txbx>
                          <wps:bodyPr rot="0" vert="horz" wrap="none" lIns="0" tIns="0" rIns="0" bIns="0" anchor="t" anchorCtr="0">
                            <a:spAutoFit/>
                          </wps:bodyPr>
                        </wps:wsp>
                        <wps:wsp>
                          <wps:cNvPr id="1411" name="Rectangle 730"/>
                          <wps:cNvSpPr>
                            <a:spLocks noChangeArrowheads="1"/>
                          </wps:cNvSpPr>
                          <wps:spPr bwMode="auto">
                            <a:xfrm>
                              <a:off x="3615" y="4823"/>
                              <a:ext cx="5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color w:val="000000"/>
                                    <w:sz w:val="12"/>
                                    <w:szCs w:val="12"/>
                                    <w:lang w:val="en-US"/>
                                  </w:rPr>
                                  <w:t>(</w:t>
                                </w:r>
                                <w:proofErr w:type="spellStart"/>
                                <w:proofErr w:type="gramStart"/>
                                <w:r>
                                  <w:rPr>
                                    <w:rFonts w:cs="Arial"/>
                                    <w:color w:val="000000"/>
                                    <w:sz w:val="12"/>
                                    <w:szCs w:val="12"/>
                                    <w:lang w:val="en-US"/>
                                  </w:rPr>
                                  <w:t>trennbar</w:t>
                                </w:r>
                                <w:proofErr w:type="spellEnd"/>
                                <w:proofErr w:type="gramEnd"/>
                                <w:r>
                                  <w:rPr>
                                    <w:rFonts w:cs="Arial"/>
                                    <w:color w:val="000000"/>
                                    <w:sz w:val="12"/>
                                    <w:szCs w:val="12"/>
                                    <w:lang w:val="en-US"/>
                                  </w:rPr>
                                  <w:t>)</w:t>
                                </w:r>
                              </w:p>
                            </w:txbxContent>
                          </wps:txbx>
                          <wps:bodyPr rot="0" vert="horz" wrap="none" lIns="0" tIns="0" rIns="0" bIns="0" anchor="t" anchorCtr="0">
                            <a:spAutoFit/>
                          </wps:bodyPr>
                        </wps:wsp>
                        <wps:wsp>
                          <wps:cNvPr id="1412" name="Rectangle 731"/>
                          <wps:cNvSpPr>
                            <a:spLocks noChangeArrowheads="1"/>
                          </wps:cNvSpPr>
                          <wps:spPr bwMode="auto">
                            <a:xfrm>
                              <a:off x="6637" y="5008"/>
                              <a:ext cx="4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color w:val="000000"/>
                                    <w:sz w:val="12"/>
                                    <w:szCs w:val="12"/>
                                    <w:lang w:val="en-US"/>
                                  </w:rPr>
                                  <w:t>Vor</w:t>
                                </w:r>
                                <w:proofErr w:type="spellEnd"/>
                                <w:r>
                                  <w:rPr>
                                    <w:rFonts w:cs="Arial"/>
                                    <w:color w:val="000000"/>
                                    <w:sz w:val="12"/>
                                    <w:szCs w:val="12"/>
                                    <w:lang w:val="en-US"/>
                                  </w:rPr>
                                  <w:t xml:space="preserve"> 1988</w:t>
                                </w:r>
                              </w:p>
                            </w:txbxContent>
                          </wps:txbx>
                          <wps:bodyPr rot="0" vert="horz" wrap="none" lIns="0" tIns="0" rIns="0" bIns="0" anchor="t" anchorCtr="0">
                            <a:spAutoFit/>
                          </wps:bodyPr>
                        </wps:wsp>
                        <wps:wsp>
                          <wps:cNvPr id="1413" name="Rectangle 732"/>
                          <wps:cNvSpPr>
                            <a:spLocks noChangeArrowheads="1"/>
                          </wps:cNvSpPr>
                          <wps:spPr bwMode="auto">
                            <a:xfrm>
                              <a:off x="7830" y="5008"/>
                              <a:ext cx="2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GP C</w:t>
                                </w:r>
                              </w:p>
                            </w:txbxContent>
                          </wps:txbx>
                          <wps:bodyPr rot="0" vert="horz" wrap="none" lIns="0" tIns="0" rIns="0" bIns="0" anchor="t" anchorCtr="0">
                            <a:spAutoFit/>
                          </wps:bodyPr>
                        </wps:wsp>
                        <wps:wsp>
                          <wps:cNvPr id="1414" name="Rectangle 733"/>
                          <wps:cNvSpPr>
                            <a:spLocks noChangeArrowheads="1"/>
                          </wps:cNvSpPr>
                          <wps:spPr bwMode="auto">
                            <a:xfrm>
                              <a:off x="9534" y="5008"/>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250</w:t>
                                </w:r>
                              </w:p>
                            </w:txbxContent>
                          </wps:txbx>
                          <wps:bodyPr rot="0" vert="horz" wrap="none" lIns="0" tIns="0" rIns="0" bIns="0" anchor="t" anchorCtr="0">
                            <a:spAutoFit/>
                          </wps:bodyPr>
                        </wps:wsp>
                        <wps:wsp>
                          <wps:cNvPr id="1415" name="Rectangle 734"/>
                          <wps:cNvSpPr>
                            <a:spLocks noChangeArrowheads="1"/>
                          </wps:cNvSpPr>
                          <wps:spPr bwMode="auto">
                            <a:xfrm>
                              <a:off x="10187" y="5008"/>
                              <a:ext cx="1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6.5</w:t>
                                </w:r>
                              </w:p>
                            </w:txbxContent>
                          </wps:txbx>
                          <wps:bodyPr rot="0" vert="horz" wrap="none" lIns="0" tIns="0" rIns="0" bIns="0" anchor="t" anchorCtr="0">
                            <a:spAutoFit/>
                          </wps:bodyPr>
                        </wps:wsp>
                        <wps:wsp>
                          <wps:cNvPr id="1416" name="Rectangle 735"/>
                          <wps:cNvSpPr>
                            <a:spLocks noChangeArrowheads="1"/>
                          </wps:cNvSpPr>
                          <wps:spPr bwMode="auto">
                            <a:xfrm>
                              <a:off x="11451" y="5008"/>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270</w:t>
                                </w:r>
                              </w:p>
                            </w:txbxContent>
                          </wps:txbx>
                          <wps:bodyPr rot="0" vert="horz" wrap="none" lIns="0" tIns="0" rIns="0" bIns="0" anchor="t" anchorCtr="0">
                            <a:spAutoFit/>
                          </wps:bodyPr>
                        </wps:wsp>
                        <wps:wsp>
                          <wps:cNvPr id="1417" name="Rectangle 736"/>
                          <wps:cNvSpPr>
                            <a:spLocks noChangeArrowheads="1"/>
                          </wps:cNvSpPr>
                          <wps:spPr bwMode="auto">
                            <a:xfrm>
                              <a:off x="11665" y="4984"/>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418" name="Rectangle 737"/>
                          <wps:cNvSpPr>
                            <a:spLocks noChangeArrowheads="1"/>
                          </wps:cNvSpPr>
                          <wps:spPr bwMode="auto">
                            <a:xfrm>
                              <a:off x="11695" y="5008"/>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12"/>
                                    <w:szCs w:val="12"/>
                                    <w:lang w:val="en-US"/>
                                  </w:rPr>
                                  <w:t>*</w:t>
                                </w:r>
                              </w:p>
                            </w:txbxContent>
                          </wps:txbx>
                          <wps:bodyPr rot="0" vert="horz" wrap="none" lIns="0" tIns="0" rIns="0" bIns="0" anchor="t" anchorCtr="0">
                            <a:spAutoFit/>
                          </wps:bodyPr>
                        </wps:wsp>
                        <wps:wsp>
                          <wps:cNvPr id="1419" name="Rectangle 738"/>
                          <wps:cNvSpPr>
                            <a:spLocks noChangeArrowheads="1"/>
                          </wps:cNvSpPr>
                          <wps:spPr bwMode="auto">
                            <a:xfrm>
                              <a:off x="11742" y="4984"/>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420" name="Rectangle 739"/>
                          <wps:cNvSpPr>
                            <a:spLocks noChangeArrowheads="1"/>
                          </wps:cNvSpPr>
                          <wps:spPr bwMode="auto">
                            <a:xfrm>
                              <a:off x="12259" y="5008"/>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85</w:t>
                                </w:r>
                              </w:p>
                            </w:txbxContent>
                          </wps:txbx>
                          <wps:bodyPr rot="0" vert="horz" wrap="none" lIns="0" tIns="0" rIns="0" bIns="0" anchor="t" anchorCtr="0">
                            <a:spAutoFit/>
                          </wps:bodyPr>
                        </wps:wsp>
                        <wps:wsp>
                          <wps:cNvPr id="1421" name="Rectangle 740"/>
                          <wps:cNvSpPr>
                            <a:spLocks noChangeArrowheads="1"/>
                          </wps:cNvSpPr>
                          <wps:spPr bwMode="auto">
                            <a:xfrm>
                              <a:off x="2060" y="5331"/>
                              <a:ext cx="5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proofErr w:type="gramStart"/>
                                <w:r>
                                  <w:rPr>
                                    <w:rFonts w:cs="Arial"/>
                                    <w:color w:val="000000"/>
                                    <w:sz w:val="12"/>
                                    <w:szCs w:val="12"/>
                                    <w:lang w:val="en-US"/>
                                  </w:rPr>
                                  <w:t>gasförmig</w:t>
                                </w:r>
                                <w:proofErr w:type="spellEnd"/>
                                <w:proofErr w:type="gramEnd"/>
                              </w:p>
                            </w:txbxContent>
                          </wps:txbx>
                          <wps:bodyPr rot="0" vert="horz" wrap="none" lIns="0" tIns="0" rIns="0" bIns="0" anchor="t" anchorCtr="0">
                            <a:spAutoFit/>
                          </wps:bodyPr>
                        </wps:wsp>
                        <wps:wsp>
                          <wps:cNvPr id="1422" name="Rectangle 741"/>
                          <wps:cNvSpPr>
                            <a:spLocks noChangeArrowheads="1"/>
                          </wps:cNvSpPr>
                          <wps:spPr bwMode="auto">
                            <a:xfrm>
                              <a:off x="6512" y="6160"/>
                              <a:ext cx="44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color w:val="000000"/>
                                    <w:sz w:val="12"/>
                                    <w:szCs w:val="12"/>
                                    <w:lang w:val="en-US"/>
                                  </w:rPr>
                                  <w:t>Ab 2007</w:t>
                                </w:r>
                              </w:p>
                            </w:txbxContent>
                          </wps:txbx>
                          <wps:bodyPr rot="0" vert="horz" wrap="none" lIns="0" tIns="0" rIns="0" bIns="0" anchor="t" anchorCtr="0">
                            <a:spAutoFit/>
                          </wps:bodyPr>
                        </wps:wsp>
                        <wps:wsp>
                          <wps:cNvPr id="1423" name="Rectangle 742"/>
                          <wps:cNvSpPr>
                            <a:spLocks noChangeArrowheads="1"/>
                          </wps:cNvSpPr>
                          <wps:spPr bwMode="auto">
                            <a:xfrm>
                              <a:off x="7789" y="6160"/>
                              <a:ext cx="3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GUP A</w:t>
                                </w:r>
                              </w:p>
                            </w:txbxContent>
                          </wps:txbx>
                          <wps:bodyPr rot="0" vert="horz" wrap="none" lIns="0" tIns="0" rIns="0" bIns="0" anchor="t" anchorCtr="0">
                            <a:spAutoFit/>
                          </wps:bodyPr>
                        </wps:wsp>
                        <wps:wsp>
                          <wps:cNvPr id="1424" name="Rectangle 743"/>
                          <wps:cNvSpPr>
                            <a:spLocks noChangeArrowheads="1"/>
                          </wps:cNvSpPr>
                          <wps:spPr bwMode="auto">
                            <a:xfrm>
                              <a:off x="9534" y="6160"/>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180</w:t>
                                </w:r>
                              </w:p>
                            </w:txbxContent>
                          </wps:txbx>
                          <wps:bodyPr rot="0" vert="horz" wrap="none" lIns="0" tIns="0" rIns="0" bIns="0" anchor="t" anchorCtr="0">
                            <a:spAutoFit/>
                          </wps:bodyPr>
                        </wps:wsp>
                        <wps:wsp>
                          <wps:cNvPr id="1425" name="Rectangle 744"/>
                          <wps:cNvSpPr>
                            <a:spLocks noChangeArrowheads="1"/>
                          </wps:cNvSpPr>
                          <wps:spPr bwMode="auto">
                            <a:xfrm>
                              <a:off x="11451" y="6160"/>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110</w:t>
                                </w:r>
                              </w:p>
                            </w:txbxContent>
                          </wps:txbx>
                          <wps:bodyPr rot="0" vert="horz" wrap="none" lIns="0" tIns="0" rIns="0" bIns="0" anchor="t" anchorCtr="0">
                            <a:spAutoFit/>
                          </wps:bodyPr>
                        </wps:wsp>
                        <wps:wsp>
                          <wps:cNvPr id="1426" name="Rectangle 745"/>
                          <wps:cNvSpPr>
                            <a:spLocks noChangeArrowheads="1"/>
                          </wps:cNvSpPr>
                          <wps:spPr bwMode="auto">
                            <a:xfrm>
                              <a:off x="11665" y="6136"/>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427" name="Rectangle 746"/>
                          <wps:cNvSpPr>
                            <a:spLocks noChangeArrowheads="1"/>
                          </wps:cNvSpPr>
                          <wps:spPr bwMode="auto">
                            <a:xfrm>
                              <a:off x="11695" y="6160"/>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12"/>
                                    <w:szCs w:val="12"/>
                                    <w:lang w:val="en-US"/>
                                  </w:rPr>
                                  <w:t>*</w:t>
                                </w:r>
                              </w:p>
                            </w:txbxContent>
                          </wps:txbx>
                          <wps:bodyPr rot="0" vert="horz" wrap="none" lIns="0" tIns="0" rIns="0" bIns="0" anchor="t" anchorCtr="0">
                            <a:spAutoFit/>
                          </wps:bodyPr>
                        </wps:wsp>
                        <wps:wsp>
                          <wps:cNvPr id="1428" name="Rectangle 747"/>
                          <wps:cNvSpPr>
                            <a:spLocks noChangeArrowheads="1"/>
                          </wps:cNvSpPr>
                          <wps:spPr bwMode="auto">
                            <a:xfrm>
                              <a:off x="11742" y="6136"/>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429" name="Rectangle 748"/>
                          <wps:cNvSpPr>
                            <a:spLocks noChangeArrowheads="1"/>
                          </wps:cNvSpPr>
                          <wps:spPr bwMode="auto">
                            <a:xfrm>
                              <a:off x="12259" y="6160"/>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90</w:t>
                                </w:r>
                              </w:p>
                            </w:txbxContent>
                          </wps:txbx>
                          <wps:bodyPr rot="0" vert="horz" wrap="none" lIns="0" tIns="0" rIns="0" bIns="0" anchor="t" anchorCtr="0">
                            <a:spAutoFit/>
                          </wps:bodyPr>
                        </wps:wsp>
                        <wps:wsp>
                          <wps:cNvPr id="1430" name="Rectangle 749"/>
                          <wps:cNvSpPr>
                            <a:spLocks noChangeArrowheads="1"/>
                          </wps:cNvSpPr>
                          <wps:spPr bwMode="auto">
                            <a:xfrm>
                              <a:off x="6512" y="6507"/>
                              <a:ext cx="9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gramStart"/>
                                <w:r>
                                  <w:rPr>
                                    <w:rFonts w:cs="Arial"/>
                                    <w:color w:val="000000"/>
                                    <w:sz w:val="12"/>
                                    <w:szCs w:val="12"/>
                                    <w:lang w:val="en-US"/>
                                  </w:rPr>
                                  <w:t>von</w:t>
                                </w:r>
                                <w:proofErr w:type="gramEnd"/>
                                <w:r>
                                  <w:rPr>
                                    <w:rFonts w:cs="Arial"/>
                                    <w:color w:val="000000"/>
                                    <w:sz w:val="12"/>
                                    <w:szCs w:val="12"/>
                                    <w:lang w:val="en-US"/>
                                  </w:rPr>
                                  <w:t xml:space="preserve"> 1998 </w:t>
                                </w:r>
                                <w:proofErr w:type="spellStart"/>
                                <w:r>
                                  <w:rPr>
                                    <w:rFonts w:cs="Arial"/>
                                    <w:color w:val="000000"/>
                                    <w:sz w:val="12"/>
                                    <w:szCs w:val="12"/>
                                    <w:lang w:val="en-US"/>
                                  </w:rPr>
                                  <w:t>bis</w:t>
                                </w:r>
                                <w:proofErr w:type="spellEnd"/>
                                <w:r>
                                  <w:rPr>
                                    <w:rFonts w:cs="Arial"/>
                                    <w:color w:val="000000"/>
                                    <w:sz w:val="12"/>
                                    <w:szCs w:val="12"/>
                                    <w:lang w:val="en-US"/>
                                  </w:rPr>
                                  <w:t xml:space="preserve"> 2006</w:t>
                                </w:r>
                              </w:p>
                            </w:txbxContent>
                          </wps:txbx>
                          <wps:bodyPr rot="0" vert="horz" wrap="none" lIns="0" tIns="0" rIns="0" bIns="0" anchor="t" anchorCtr="0">
                            <a:spAutoFit/>
                          </wps:bodyPr>
                        </wps:wsp>
                        <wps:wsp>
                          <wps:cNvPr id="1431" name="Rectangle 750"/>
                          <wps:cNvSpPr>
                            <a:spLocks noChangeArrowheads="1"/>
                          </wps:cNvSpPr>
                          <wps:spPr bwMode="auto">
                            <a:xfrm>
                              <a:off x="7789" y="6507"/>
                              <a:ext cx="3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GUP B</w:t>
                                </w:r>
                              </w:p>
                            </w:txbxContent>
                          </wps:txbx>
                          <wps:bodyPr rot="0" vert="horz" wrap="none" lIns="0" tIns="0" rIns="0" bIns="0" anchor="t" anchorCtr="0">
                            <a:spAutoFit/>
                          </wps:bodyPr>
                        </wps:wsp>
                        <wps:wsp>
                          <wps:cNvPr id="1432" name="Rectangle 751"/>
                          <wps:cNvSpPr>
                            <a:spLocks noChangeArrowheads="1"/>
                          </wps:cNvSpPr>
                          <wps:spPr bwMode="auto">
                            <a:xfrm>
                              <a:off x="9534" y="6507"/>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180</w:t>
                                </w:r>
                              </w:p>
                            </w:txbxContent>
                          </wps:txbx>
                          <wps:bodyPr rot="0" vert="horz" wrap="none" lIns="0" tIns="0" rIns="0" bIns="0" anchor="t" anchorCtr="0">
                            <a:spAutoFit/>
                          </wps:bodyPr>
                        </wps:wsp>
                        <wps:wsp>
                          <wps:cNvPr id="1433" name="Rectangle 752"/>
                          <wps:cNvSpPr>
                            <a:spLocks noChangeArrowheads="1"/>
                          </wps:cNvSpPr>
                          <wps:spPr bwMode="auto">
                            <a:xfrm>
                              <a:off x="11451" y="6507"/>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150</w:t>
                                </w:r>
                              </w:p>
                            </w:txbxContent>
                          </wps:txbx>
                          <wps:bodyPr rot="0" vert="horz" wrap="none" lIns="0" tIns="0" rIns="0" bIns="0" anchor="t" anchorCtr="0">
                            <a:spAutoFit/>
                          </wps:bodyPr>
                        </wps:wsp>
                        <wps:wsp>
                          <wps:cNvPr id="1434" name="Rectangle 753"/>
                          <wps:cNvSpPr>
                            <a:spLocks noChangeArrowheads="1"/>
                          </wps:cNvSpPr>
                          <wps:spPr bwMode="auto">
                            <a:xfrm>
                              <a:off x="11665" y="6483"/>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435" name="Rectangle 754"/>
                          <wps:cNvSpPr>
                            <a:spLocks noChangeArrowheads="1"/>
                          </wps:cNvSpPr>
                          <wps:spPr bwMode="auto">
                            <a:xfrm>
                              <a:off x="11695" y="6507"/>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12"/>
                                    <w:szCs w:val="12"/>
                                    <w:lang w:val="en-US"/>
                                  </w:rPr>
                                  <w:t>*</w:t>
                                </w:r>
                              </w:p>
                            </w:txbxContent>
                          </wps:txbx>
                          <wps:bodyPr rot="0" vert="horz" wrap="none" lIns="0" tIns="0" rIns="0" bIns="0" anchor="t" anchorCtr="0">
                            <a:spAutoFit/>
                          </wps:bodyPr>
                        </wps:wsp>
                        <wps:wsp>
                          <wps:cNvPr id="1436" name="Rectangle 755"/>
                          <wps:cNvSpPr>
                            <a:spLocks noChangeArrowheads="1"/>
                          </wps:cNvSpPr>
                          <wps:spPr bwMode="auto">
                            <a:xfrm>
                              <a:off x="11742" y="6483"/>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437" name="Rectangle 756"/>
                          <wps:cNvSpPr>
                            <a:spLocks noChangeArrowheads="1"/>
                          </wps:cNvSpPr>
                          <wps:spPr bwMode="auto">
                            <a:xfrm>
                              <a:off x="12259" y="6507"/>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90</w:t>
                                </w:r>
                              </w:p>
                            </w:txbxContent>
                          </wps:txbx>
                          <wps:bodyPr rot="0" vert="horz" wrap="none" lIns="0" tIns="0" rIns="0" bIns="0" anchor="t" anchorCtr="0">
                            <a:spAutoFit/>
                          </wps:bodyPr>
                        </wps:wsp>
                        <wps:wsp>
                          <wps:cNvPr id="1438" name="Rectangle 757"/>
                          <wps:cNvSpPr>
                            <a:spLocks noChangeArrowheads="1"/>
                          </wps:cNvSpPr>
                          <wps:spPr bwMode="auto">
                            <a:xfrm>
                              <a:off x="5141" y="6692"/>
                              <a:ext cx="3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color w:val="000000"/>
                                    <w:sz w:val="12"/>
                                    <w:szCs w:val="12"/>
                                    <w:lang w:val="en-US"/>
                                  </w:rPr>
                                  <w:t>Premix</w:t>
                                </w:r>
                              </w:p>
                            </w:txbxContent>
                          </wps:txbx>
                          <wps:bodyPr rot="0" vert="horz" wrap="none" lIns="0" tIns="0" rIns="0" bIns="0" anchor="t" anchorCtr="0">
                            <a:spAutoFit/>
                          </wps:bodyPr>
                        </wps:wsp>
                        <wps:wsp>
                          <wps:cNvPr id="1439" name="Rectangle 758"/>
                          <wps:cNvSpPr>
                            <a:spLocks noChangeArrowheads="1"/>
                          </wps:cNvSpPr>
                          <wps:spPr bwMode="auto">
                            <a:xfrm>
                              <a:off x="5503" y="6668"/>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color w:val="000000"/>
                                    <w:sz w:val="8"/>
                                    <w:szCs w:val="8"/>
                                    <w:lang w:val="en-US"/>
                                  </w:rPr>
                                  <w:t>(</w:t>
                                </w:r>
                              </w:p>
                            </w:txbxContent>
                          </wps:txbx>
                          <wps:bodyPr rot="0" vert="horz" wrap="none" lIns="0" tIns="0" rIns="0" bIns="0" anchor="t" anchorCtr="0">
                            <a:spAutoFit/>
                          </wps:bodyPr>
                        </wps:wsp>
                        <wps:wsp>
                          <wps:cNvPr id="1440" name="Rectangle 759"/>
                          <wps:cNvSpPr>
                            <a:spLocks noChangeArrowheads="1"/>
                          </wps:cNvSpPr>
                          <wps:spPr bwMode="auto">
                            <a:xfrm>
                              <a:off x="5533" y="6692"/>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color w:val="000000"/>
                                    <w:sz w:val="12"/>
                                    <w:szCs w:val="12"/>
                                    <w:lang w:val="en-US"/>
                                  </w:rPr>
                                  <w:t>*</w:t>
                                </w:r>
                              </w:p>
                            </w:txbxContent>
                          </wps:txbx>
                          <wps:bodyPr rot="0" vert="horz" wrap="none" lIns="0" tIns="0" rIns="0" bIns="0" anchor="t" anchorCtr="0">
                            <a:spAutoFit/>
                          </wps:bodyPr>
                        </wps:wsp>
                        <wps:wsp>
                          <wps:cNvPr id="1441" name="Rectangle 760"/>
                          <wps:cNvSpPr>
                            <a:spLocks noChangeArrowheads="1"/>
                          </wps:cNvSpPr>
                          <wps:spPr bwMode="auto">
                            <a:xfrm>
                              <a:off x="5580" y="6668"/>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color w:val="000000"/>
                                    <w:sz w:val="8"/>
                                    <w:szCs w:val="8"/>
                                    <w:lang w:val="en-US"/>
                                  </w:rPr>
                                  <w:t>)</w:t>
                                </w:r>
                              </w:p>
                            </w:txbxContent>
                          </wps:txbx>
                          <wps:bodyPr rot="0" vert="horz" wrap="none" lIns="0" tIns="0" rIns="0" bIns="0" anchor="t" anchorCtr="0">
                            <a:spAutoFit/>
                          </wps:bodyPr>
                        </wps:wsp>
                        <wps:wsp>
                          <wps:cNvPr id="1442" name="Rectangle 761"/>
                          <wps:cNvSpPr>
                            <a:spLocks noChangeArrowheads="1"/>
                          </wps:cNvSpPr>
                          <wps:spPr bwMode="auto">
                            <a:xfrm>
                              <a:off x="6512" y="6877"/>
                              <a:ext cx="9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gramStart"/>
                                <w:r>
                                  <w:rPr>
                                    <w:rFonts w:cs="Arial"/>
                                    <w:color w:val="000000"/>
                                    <w:sz w:val="12"/>
                                    <w:szCs w:val="12"/>
                                    <w:lang w:val="en-US"/>
                                  </w:rPr>
                                  <w:t>von</w:t>
                                </w:r>
                                <w:proofErr w:type="gramEnd"/>
                                <w:r>
                                  <w:rPr>
                                    <w:rFonts w:cs="Arial"/>
                                    <w:color w:val="000000"/>
                                    <w:sz w:val="12"/>
                                    <w:szCs w:val="12"/>
                                    <w:lang w:val="en-US"/>
                                  </w:rPr>
                                  <w:t xml:space="preserve"> 1988 </w:t>
                                </w:r>
                                <w:proofErr w:type="spellStart"/>
                                <w:r>
                                  <w:rPr>
                                    <w:rFonts w:cs="Arial"/>
                                    <w:color w:val="000000"/>
                                    <w:sz w:val="12"/>
                                    <w:szCs w:val="12"/>
                                    <w:lang w:val="en-US"/>
                                  </w:rPr>
                                  <w:t>bis</w:t>
                                </w:r>
                                <w:proofErr w:type="spellEnd"/>
                                <w:r>
                                  <w:rPr>
                                    <w:rFonts w:cs="Arial"/>
                                    <w:color w:val="000000"/>
                                    <w:sz w:val="12"/>
                                    <w:szCs w:val="12"/>
                                    <w:lang w:val="en-US"/>
                                  </w:rPr>
                                  <w:t xml:space="preserve"> 1997</w:t>
                                </w:r>
                              </w:p>
                            </w:txbxContent>
                          </wps:txbx>
                          <wps:bodyPr rot="0" vert="horz" wrap="none" lIns="0" tIns="0" rIns="0" bIns="0" anchor="t" anchorCtr="0">
                            <a:spAutoFit/>
                          </wps:bodyPr>
                        </wps:wsp>
                        <wps:wsp>
                          <wps:cNvPr id="1443" name="Rectangle 762"/>
                          <wps:cNvSpPr>
                            <a:spLocks noChangeArrowheads="1"/>
                          </wps:cNvSpPr>
                          <wps:spPr bwMode="auto">
                            <a:xfrm>
                              <a:off x="7789" y="6877"/>
                              <a:ext cx="3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GUP C</w:t>
                                </w:r>
                              </w:p>
                            </w:txbxContent>
                          </wps:txbx>
                          <wps:bodyPr rot="0" vert="horz" wrap="none" lIns="0" tIns="0" rIns="0" bIns="0" anchor="t" anchorCtr="0">
                            <a:spAutoFit/>
                          </wps:bodyPr>
                        </wps:wsp>
                        <wps:wsp>
                          <wps:cNvPr id="1444" name="Rectangle 763"/>
                          <wps:cNvSpPr>
                            <a:spLocks noChangeArrowheads="1"/>
                          </wps:cNvSpPr>
                          <wps:spPr bwMode="auto">
                            <a:xfrm>
                              <a:off x="9534" y="6877"/>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200</w:t>
                                </w:r>
                              </w:p>
                            </w:txbxContent>
                          </wps:txbx>
                          <wps:bodyPr rot="0" vert="horz" wrap="none" lIns="0" tIns="0" rIns="0" bIns="0" anchor="t" anchorCtr="0">
                            <a:spAutoFit/>
                          </wps:bodyPr>
                        </wps:wsp>
                        <wps:wsp>
                          <wps:cNvPr id="1445" name="Rectangle 764"/>
                          <wps:cNvSpPr>
                            <a:spLocks noChangeArrowheads="1"/>
                          </wps:cNvSpPr>
                          <wps:spPr bwMode="auto">
                            <a:xfrm>
                              <a:off x="11451" y="6877"/>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150</w:t>
                                </w:r>
                              </w:p>
                            </w:txbxContent>
                          </wps:txbx>
                          <wps:bodyPr rot="0" vert="horz" wrap="none" lIns="0" tIns="0" rIns="0" bIns="0" anchor="t" anchorCtr="0">
                            <a:spAutoFit/>
                          </wps:bodyPr>
                        </wps:wsp>
                        <wps:wsp>
                          <wps:cNvPr id="1446" name="Rectangle 765"/>
                          <wps:cNvSpPr>
                            <a:spLocks noChangeArrowheads="1"/>
                          </wps:cNvSpPr>
                          <wps:spPr bwMode="auto">
                            <a:xfrm>
                              <a:off x="11665" y="6853"/>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447" name="Rectangle 766"/>
                          <wps:cNvSpPr>
                            <a:spLocks noChangeArrowheads="1"/>
                          </wps:cNvSpPr>
                          <wps:spPr bwMode="auto">
                            <a:xfrm>
                              <a:off x="11695" y="6877"/>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12"/>
                                    <w:szCs w:val="12"/>
                                    <w:lang w:val="en-US"/>
                                  </w:rPr>
                                  <w:t>*</w:t>
                                </w:r>
                              </w:p>
                            </w:txbxContent>
                          </wps:txbx>
                          <wps:bodyPr rot="0" vert="horz" wrap="none" lIns="0" tIns="0" rIns="0" bIns="0" anchor="t" anchorCtr="0">
                            <a:spAutoFit/>
                          </wps:bodyPr>
                        </wps:wsp>
                        <wps:wsp>
                          <wps:cNvPr id="1448" name="Rectangle 767"/>
                          <wps:cNvSpPr>
                            <a:spLocks noChangeArrowheads="1"/>
                          </wps:cNvSpPr>
                          <wps:spPr bwMode="auto">
                            <a:xfrm>
                              <a:off x="11742" y="6853"/>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449" name="Rectangle 768"/>
                          <wps:cNvSpPr>
                            <a:spLocks noChangeArrowheads="1"/>
                          </wps:cNvSpPr>
                          <wps:spPr bwMode="auto">
                            <a:xfrm>
                              <a:off x="12259" y="6877"/>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88</w:t>
                                </w:r>
                              </w:p>
                            </w:txbxContent>
                          </wps:txbx>
                          <wps:bodyPr rot="0" vert="horz" wrap="none" lIns="0" tIns="0" rIns="0" bIns="0" anchor="t" anchorCtr="0">
                            <a:spAutoFit/>
                          </wps:bodyPr>
                        </wps:wsp>
                        <wps:wsp>
                          <wps:cNvPr id="1450" name="Rectangle 769"/>
                          <wps:cNvSpPr>
                            <a:spLocks noChangeArrowheads="1"/>
                          </wps:cNvSpPr>
                          <wps:spPr bwMode="auto">
                            <a:xfrm>
                              <a:off x="6637" y="7223"/>
                              <a:ext cx="4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color w:val="000000"/>
                                    <w:sz w:val="12"/>
                                    <w:szCs w:val="12"/>
                                    <w:lang w:val="en-US"/>
                                  </w:rPr>
                                  <w:t>Vor</w:t>
                                </w:r>
                                <w:proofErr w:type="spellEnd"/>
                                <w:r>
                                  <w:rPr>
                                    <w:rFonts w:cs="Arial"/>
                                    <w:color w:val="000000"/>
                                    <w:sz w:val="12"/>
                                    <w:szCs w:val="12"/>
                                    <w:lang w:val="en-US"/>
                                  </w:rPr>
                                  <w:t xml:space="preserve"> 1988</w:t>
                                </w:r>
                              </w:p>
                            </w:txbxContent>
                          </wps:txbx>
                          <wps:bodyPr rot="0" vert="horz" wrap="none" lIns="0" tIns="0" rIns="0" bIns="0" anchor="t" anchorCtr="0">
                            <a:spAutoFit/>
                          </wps:bodyPr>
                        </wps:wsp>
                        <wps:wsp>
                          <wps:cNvPr id="1451" name="Rectangle 770"/>
                          <wps:cNvSpPr>
                            <a:spLocks noChangeArrowheads="1"/>
                          </wps:cNvSpPr>
                          <wps:spPr bwMode="auto">
                            <a:xfrm>
                              <a:off x="7789" y="7223"/>
                              <a:ext cx="3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GUP D</w:t>
                                </w:r>
                              </w:p>
                            </w:txbxContent>
                          </wps:txbx>
                          <wps:bodyPr rot="0" vert="horz" wrap="none" lIns="0" tIns="0" rIns="0" bIns="0" anchor="t" anchorCtr="0">
                            <a:spAutoFit/>
                          </wps:bodyPr>
                        </wps:wsp>
                        <wps:wsp>
                          <wps:cNvPr id="1452" name="Rectangle 771"/>
                          <wps:cNvSpPr>
                            <a:spLocks noChangeArrowheads="1"/>
                          </wps:cNvSpPr>
                          <wps:spPr bwMode="auto">
                            <a:xfrm>
                              <a:off x="9534" y="7223"/>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250</w:t>
                                </w:r>
                              </w:p>
                            </w:txbxContent>
                          </wps:txbx>
                          <wps:bodyPr rot="0" vert="horz" wrap="none" lIns="0" tIns="0" rIns="0" bIns="0" anchor="t" anchorCtr="0">
                            <a:spAutoFit/>
                          </wps:bodyPr>
                        </wps:wsp>
                        <wps:wsp>
                          <wps:cNvPr id="1453" name="Rectangle 772"/>
                          <wps:cNvSpPr>
                            <a:spLocks noChangeArrowheads="1"/>
                          </wps:cNvSpPr>
                          <wps:spPr bwMode="auto">
                            <a:xfrm>
                              <a:off x="11451" y="7223"/>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270</w:t>
                                </w:r>
                              </w:p>
                            </w:txbxContent>
                          </wps:txbx>
                          <wps:bodyPr rot="0" vert="horz" wrap="none" lIns="0" tIns="0" rIns="0" bIns="0" anchor="t" anchorCtr="0">
                            <a:spAutoFit/>
                          </wps:bodyPr>
                        </wps:wsp>
                        <wps:wsp>
                          <wps:cNvPr id="1454" name="Rectangle 773"/>
                          <wps:cNvSpPr>
                            <a:spLocks noChangeArrowheads="1"/>
                          </wps:cNvSpPr>
                          <wps:spPr bwMode="auto">
                            <a:xfrm>
                              <a:off x="11665" y="7199"/>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455" name="Rectangle 774"/>
                          <wps:cNvSpPr>
                            <a:spLocks noChangeArrowheads="1"/>
                          </wps:cNvSpPr>
                          <wps:spPr bwMode="auto">
                            <a:xfrm>
                              <a:off x="11695" y="7223"/>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12"/>
                                    <w:szCs w:val="12"/>
                                    <w:lang w:val="en-US"/>
                                  </w:rPr>
                                  <w:t>*</w:t>
                                </w:r>
                              </w:p>
                            </w:txbxContent>
                          </wps:txbx>
                          <wps:bodyPr rot="0" vert="horz" wrap="none" lIns="0" tIns="0" rIns="0" bIns="0" anchor="t" anchorCtr="0">
                            <a:spAutoFit/>
                          </wps:bodyPr>
                        </wps:wsp>
                        <wps:wsp>
                          <wps:cNvPr id="1456" name="Rectangle 775"/>
                          <wps:cNvSpPr>
                            <a:spLocks noChangeArrowheads="1"/>
                          </wps:cNvSpPr>
                          <wps:spPr bwMode="auto">
                            <a:xfrm>
                              <a:off x="11742" y="7199"/>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457" name="Rectangle 776"/>
                          <wps:cNvSpPr>
                            <a:spLocks noChangeArrowheads="1"/>
                          </wps:cNvSpPr>
                          <wps:spPr bwMode="auto">
                            <a:xfrm>
                              <a:off x="12259" y="7223"/>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84</w:t>
                                </w:r>
                              </w:p>
                            </w:txbxContent>
                          </wps:txbx>
                          <wps:bodyPr rot="0" vert="horz" wrap="none" lIns="0" tIns="0" rIns="0" bIns="0" anchor="t" anchorCtr="0">
                            <a:spAutoFit/>
                          </wps:bodyPr>
                        </wps:wsp>
                        <wps:wsp>
                          <wps:cNvPr id="1458" name="Rectangle 777"/>
                          <wps:cNvSpPr>
                            <a:spLocks noChangeArrowheads="1"/>
                          </wps:cNvSpPr>
                          <wps:spPr bwMode="auto">
                            <a:xfrm>
                              <a:off x="3823" y="7706"/>
                              <a:ext cx="2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color w:val="000000"/>
                                    <w:sz w:val="12"/>
                                    <w:szCs w:val="12"/>
                                    <w:lang w:val="en-US"/>
                                  </w:rPr>
                                  <w:t>Unit</w:t>
                                </w:r>
                              </w:p>
                            </w:txbxContent>
                          </wps:txbx>
                          <wps:bodyPr rot="0" vert="horz" wrap="none" lIns="0" tIns="0" rIns="0" bIns="0" anchor="t" anchorCtr="0">
                            <a:spAutoFit/>
                          </wps:bodyPr>
                        </wps:wsp>
                        <wps:wsp>
                          <wps:cNvPr id="1459" name="Rectangle 778"/>
                          <wps:cNvSpPr>
                            <a:spLocks noChangeArrowheads="1"/>
                          </wps:cNvSpPr>
                          <wps:spPr bwMode="auto">
                            <a:xfrm>
                              <a:off x="6512" y="8214"/>
                              <a:ext cx="44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color w:val="000000"/>
                                    <w:sz w:val="12"/>
                                    <w:szCs w:val="12"/>
                                    <w:lang w:val="en-US"/>
                                  </w:rPr>
                                  <w:t>Ab 2007</w:t>
                                </w:r>
                              </w:p>
                            </w:txbxContent>
                          </wps:txbx>
                          <wps:bodyPr rot="0" vert="horz" wrap="none" lIns="0" tIns="0" rIns="0" bIns="0" anchor="t" anchorCtr="0">
                            <a:spAutoFit/>
                          </wps:bodyPr>
                        </wps:wsp>
                        <wps:wsp>
                          <wps:cNvPr id="1460" name="Rectangle 779"/>
                          <wps:cNvSpPr>
                            <a:spLocks noChangeArrowheads="1"/>
                          </wps:cNvSpPr>
                          <wps:spPr bwMode="auto">
                            <a:xfrm>
                              <a:off x="7747" y="8214"/>
                              <a:ext cx="4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b/>
                                    <w:bCs/>
                                    <w:color w:val="000000"/>
                                    <w:sz w:val="12"/>
                                    <w:szCs w:val="12"/>
                                    <w:lang w:val="en-US"/>
                                  </w:rPr>
                                  <w:t>GUnP</w:t>
                                </w:r>
                                <w:proofErr w:type="spellEnd"/>
                                <w:r>
                                  <w:rPr>
                                    <w:rFonts w:cs="Arial"/>
                                    <w:b/>
                                    <w:bCs/>
                                    <w:color w:val="000000"/>
                                    <w:sz w:val="12"/>
                                    <w:szCs w:val="12"/>
                                    <w:lang w:val="en-US"/>
                                  </w:rPr>
                                  <w:t xml:space="preserve"> A</w:t>
                                </w:r>
                              </w:p>
                            </w:txbxContent>
                          </wps:txbx>
                          <wps:bodyPr rot="0" vert="horz" wrap="none" lIns="0" tIns="0" rIns="0" bIns="0" anchor="t" anchorCtr="0">
                            <a:spAutoFit/>
                          </wps:bodyPr>
                        </wps:wsp>
                        <wps:wsp>
                          <wps:cNvPr id="1461" name="Rectangle 780"/>
                          <wps:cNvSpPr>
                            <a:spLocks noChangeArrowheads="1"/>
                          </wps:cNvSpPr>
                          <wps:spPr bwMode="auto">
                            <a:xfrm>
                              <a:off x="9534" y="8214"/>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200</w:t>
                                </w:r>
                              </w:p>
                            </w:txbxContent>
                          </wps:txbx>
                          <wps:bodyPr rot="0" vert="horz" wrap="none" lIns="0" tIns="0" rIns="0" bIns="0" anchor="t" anchorCtr="0">
                            <a:spAutoFit/>
                          </wps:bodyPr>
                        </wps:wsp>
                        <wps:wsp>
                          <wps:cNvPr id="1462" name="Rectangle 781"/>
                          <wps:cNvSpPr>
                            <a:spLocks noChangeArrowheads="1"/>
                          </wps:cNvSpPr>
                          <wps:spPr bwMode="auto">
                            <a:xfrm>
                              <a:off x="11451" y="8214"/>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150</w:t>
                                </w:r>
                              </w:p>
                            </w:txbxContent>
                          </wps:txbx>
                          <wps:bodyPr rot="0" vert="horz" wrap="none" lIns="0" tIns="0" rIns="0" bIns="0" anchor="t" anchorCtr="0">
                            <a:spAutoFit/>
                          </wps:bodyPr>
                        </wps:wsp>
                        <wps:wsp>
                          <wps:cNvPr id="1463" name="Rectangle 782"/>
                          <wps:cNvSpPr>
                            <a:spLocks noChangeArrowheads="1"/>
                          </wps:cNvSpPr>
                          <wps:spPr bwMode="auto">
                            <a:xfrm>
                              <a:off x="11665" y="8190"/>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464" name="Rectangle 783"/>
                          <wps:cNvSpPr>
                            <a:spLocks noChangeArrowheads="1"/>
                          </wps:cNvSpPr>
                          <wps:spPr bwMode="auto">
                            <a:xfrm>
                              <a:off x="11695" y="8214"/>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12"/>
                                    <w:szCs w:val="12"/>
                                    <w:lang w:val="en-US"/>
                                  </w:rPr>
                                  <w:t>*</w:t>
                                </w:r>
                              </w:p>
                            </w:txbxContent>
                          </wps:txbx>
                          <wps:bodyPr rot="0" vert="horz" wrap="none" lIns="0" tIns="0" rIns="0" bIns="0" anchor="t" anchorCtr="0">
                            <a:spAutoFit/>
                          </wps:bodyPr>
                        </wps:wsp>
                        <wps:wsp>
                          <wps:cNvPr id="1465" name="Rectangle 784"/>
                          <wps:cNvSpPr>
                            <a:spLocks noChangeArrowheads="1"/>
                          </wps:cNvSpPr>
                          <wps:spPr bwMode="auto">
                            <a:xfrm>
                              <a:off x="11742" y="8190"/>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466" name="Rectangle 785"/>
                          <wps:cNvSpPr>
                            <a:spLocks noChangeArrowheads="1"/>
                          </wps:cNvSpPr>
                          <wps:spPr bwMode="auto">
                            <a:xfrm>
                              <a:off x="12259" y="8214"/>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88</w:t>
                                </w:r>
                              </w:p>
                            </w:txbxContent>
                          </wps:txbx>
                          <wps:bodyPr rot="0" vert="horz" wrap="none" lIns="0" tIns="0" rIns="0" bIns="0" anchor="t" anchorCtr="0">
                            <a:spAutoFit/>
                          </wps:bodyPr>
                        </wps:wsp>
                        <wps:wsp>
                          <wps:cNvPr id="1467" name="Rectangle 786"/>
                          <wps:cNvSpPr>
                            <a:spLocks noChangeArrowheads="1"/>
                          </wps:cNvSpPr>
                          <wps:spPr bwMode="auto">
                            <a:xfrm>
                              <a:off x="6512" y="8560"/>
                              <a:ext cx="9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gramStart"/>
                                <w:r>
                                  <w:rPr>
                                    <w:rFonts w:cs="Arial"/>
                                    <w:color w:val="000000"/>
                                    <w:sz w:val="12"/>
                                    <w:szCs w:val="12"/>
                                    <w:lang w:val="en-US"/>
                                  </w:rPr>
                                  <w:t>von</w:t>
                                </w:r>
                                <w:proofErr w:type="gramEnd"/>
                                <w:r>
                                  <w:rPr>
                                    <w:rFonts w:cs="Arial"/>
                                    <w:color w:val="000000"/>
                                    <w:sz w:val="12"/>
                                    <w:szCs w:val="12"/>
                                    <w:lang w:val="en-US"/>
                                  </w:rPr>
                                  <w:t xml:space="preserve"> 1998 </w:t>
                                </w:r>
                                <w:proofErr w:type="spellStart"/>
                                <w:r>
                                  <w:rPr>
                                    <w:rFonts w:cs="Arial"/>
                                    <w:color w:val="000000"/>
                                    <w:sz w:val="12"/>
                                    <w:szCs w:val="12"/>
                                    <w:lang w:val="en-US"/>
                                  </w:rPr>
                                  <w:t>bis</w:t>
                                </w:r>
                                <w:proofErr w:type="spellEnd"/>
                                <w:r>
                                  <w:rPr>
                                    <w:rFonts w:cs="Arial"/>
                                    <w:color w:val="000000"/>
                                    <w:sz w:val="12"/>
                                    <w:szCs w:val="12"/>
                                    <w:lang w:val="en-US"/>
                                  </w:rPr>
                                  <w:t xml:space="preserve"> 2006</w:t>
                                </w:r>
                              </w:p>
                            </w:txbxContent>
                          </wps:txbx>
                          <wps:bodyPr rot="0" vert="horz" wrap="none" lIns="0" tIns="0" rIns="0" bIns="0" anchor="t" anchorCtr="0">
                            <a:spAutoFit/>
                          </wps:bodyPr>
                        </wps:wsp>
                        <wps:wsp>
                          <wps:cNvPr id="1468" name="Rectangle 787"/>
                          <wps:cNvSpPr>
                            <a:spLocks noChangeArrowheads="1"/>
                          </wps:cNvSpPr>
                          <wps:spPr bwMode="auto">
                            <a:xfrm>
                              <a:off x="7747" y="8560"/>
                              <a:ext cx="4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b/>
                                    <w:bCs/>
                                    <w:color w:val="000000"/>
                                    <w:sz w:val="12"/>
                                    <w:szCs w:val="12"/>
                                    <w:lang w:val="en-US"/>
                                  </w:rPr>
                                  <w:t>GUnP</w:t>
                                </w:r>
                                <w:proofErr w:type="spellEnd"/>
                                <w:r>
                                  <w:rPr>
                                    <w:rFonts w:cs="Arial"/>
                                    <w:b/>
                                    <w:bCs/>
                                    <w:color w:val="000000"/>
                                    <w:sz w:val="12"/>
                                    <w:szCs w:val="12"/>
                                    <w:lang w:val="en-US"/>
                                  </w:rPr>
                                  <w:t xml:space="preserve"> B</w:t>
                                </w:r>
                              </w:p>
                            </w:txbxContent>
                          </wps:txbx>
                          <wps:bodyPr rot="0" vert="horz" wrap="none" lIns="0" tIns="0" rIns="0" bIns="0" anchor="t" anchorCtr="0">
                            <a:spAutoFit/>
                          </wps:bodyPr>
                        </wps:wsp>
                        <wps:wsp>
                          <wps:cNvPr id="1469" name="Rectangle 788"/>
                          <wps:cNvSpPr>
                            <a:spLocks noChangeArrowheads="1"/>
                          </wps:cNvSpPr>
                          <wps:spPr bwMode="auto">
                            <a:xfrm>
                              <a:off x="9534" y="8560"/>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200</w:t>
                                </w:r>
                              </w:p>
                            </w:txbxContent>
                          </wps:txbx>
                          <wps:bodyPr rot="0" vert="horz" wrap="none" lIns="0" tIns="0" rIns="0" bIns="0" anchor="t" anchorCtr="0">
                            <a:spAutoFit/>
                          </wps:bodyPr>
                        </wps:wsp>
                        <wps:wsp>
                          <wps:cNvPr id="1470" name="Rectangle 789"/>
                          <wps:cNvSpPr>
                            <a:spLocks noChangeArrowheads="1"/>
                          </wps:cNvSpPr>
                          <wps:spPr bwMode="auto">
                            <a:xfrm>
                              <a:off x="11451" y="8560"/>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200</w:t>
                                </w:r>
                              </w:p>
                            </w:txbxContent>
                          </wps:txbx>
                          <wps:bodyPr rot="0" vert="horz" wrap="none" lIns="0" tIns="0" rIns="0" bIns="0" anchor="t" anchorCtr="0">
                            <a:spAutoFit/>
                          </wps:bodyPr>
                        </wps:wsp>
                        <wps:wsp>
                          <wps:cNvPr id="1471" name="Rectangle 790"/>
                          <wps:cNvSpPr>
                            <a:spLocks noChangeArrowheads="1"/>
                          </wps:cNvSpPr>
                          <wps:spPr bwMode="auto">
                            <a:xfrm>
                              <a:off x="11665" y="8536"/>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472" name="Rectangle 791"/>
                          <wps:cNvSpPr>
                            <a:spLocks noChangeArrowheads="1"/>
                          </wps:cNvSpPr>
                          <wps:spPr bwMode="auto">
                            <a:xfrm>
                              <a:off x="11695" y="8560"/>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12"/>
                                    <w:szCs w:val="12"/>
                                    <w:lang w:val="en-US"/>
                                  </w:rPr>
                                  <w:t>*</w:t>
                                </w:r>
                              </w:p>
                            </w:txbxContent>
                          </wps:txbx>
                          <wps:bodyPr rot="0" vert="horz" wrap="none" lIns="0" tIns="0" rIns="0" bIns="0" anchor="t" anchorCtr="0">
                            <a:spAutoFit/>
                          </wps:bodyPr>
                        </wps:wsp>
                        <wps:wsp>
                          <wps:cNvPr id="1473" name="Rectangle 792"/>
                          <wps:cNvSpPr>
                            <a:spLocks noChangeArrowheads="1"/>
                          </wps:cNvSpPr>
                          <wps:spPr bwMode="auto">
                            <a:xfrm>
                              <a:off x="11742" y="8536"/>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474" name="Rectangle 793"/>
                          <wps:cNvSpPr>
                            <a:spLocks noChangeArrowheads="1"/>
                          </wps:cNvSpPr>
                          <wps:spPr bwMode="auto">
                            <a:xfrm>
                              <a:off x="12259" y="8560"/>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88</w:t>
                                </w:r>
                              </w:p>
                            </w:txbxContent>
                          </wps:txbx>
                          <wps:bodyPr rot="0" vert="horz" wrap="none" lIns="0" tIns="0" rIns="0" bIns="0" anchor="t" anchorCtr="0">
                            <a:spAutoFit/>
                          </wps:bodyPr>
                        </wps:wsp>
                        <wps:wsp>
                          <wps:cNvPr id="1475" name="Rectangle 794"/>
                          <wps:cNvSpPr>
                            <a:spLocks noChangeArrowheads="1"/>
                          </wps:cNvSpPr>
                          <wps:spPr bwMode="auto">
                            <a:xfrm>
                              <a:off x="4862" y="8745"/>
                              <a:ext cx="9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color w:val="000000"/>
                                    <w:sz w:val="12"/>
                                    <w:szCs w:val="12"/>
                                    <w:lang w:val="en-US"/>
                                  </w:rPr>
                                  <w:t>Andere</w:t>
                                </w:r>
                                <w:proofErr w:type="spellEnd"/>
                                <w:r>
                                  <w:rPr>
                                    <w:rFonts w:cs="Arial"/>
                                    <w:color w:val="000000"/>
                                    <w:sz w:val="12"/>
                                    <w:szCs w:val="12"/>
                                    <w:lang w:val="en-US"/>
                                  </w:rPr>
                                  <w:t xml:space="preserve"> </w:t>
                                </w:r>
                                <w:proofErr w:type="spellStart"/>
                                <w:proofErr w:type="gramStart"/>
                                <w:r>
                                  <w:rPr>
                                    <w:rFonts w:cs="Arial"/>
                                    <w:color w:val="000000"/>
                                    <w:sz w:val="12"/>
                                    <w:szCs w:val="12"/>
                                    <w:lang w:val="en-US"/>
                                  </w:rPr>
                                  <w:t>als</w:t>
                                </w:r>
                                <w:proofErr w:type="spellEnd"/>
                                <w:proofErr w:type="gramEnd"/>
                                <w:r>
                                  <w:rPr>
                                    <w:rFonts w:cs="Arial"/>
                                    <w:color w:val="000000"/>
                                    <w:sz w:val="12"/>
                                    <w:szCs w:val="12"/>
                                    <w:lang w:val="en-US"/>
                                  </w:rPr>
                                  <w:t xml:space="preserve"> Premix</w:t>
                                </w:r>
                              </w:p>
                            </w:txbxContent>
                          </wps:txbx>
                          <wps:bodyPr rot="0" vert="horz" wrap="none" lIns="0" tIns="0" rIns="0" bIns="0" anchor="t" anchorCtr="0">
                            <a:spAutoFit/>
                          </wps:bodyPr>
                        </wps:wsp>
                        <wps:wsp>
                          <wps:cNvPr id="1476" name="Rectangle 795"/>
                          <wps:cNvSpPr>
                            <a:spLocks noChangeArrowheads="1"/>
                          </wps:cNvSpPr>
                          <wps:spPr bwMode="auto">
                            <a:xfrm>
                              <a:off x="5782" y="8721"/>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color w:val="000000"/>
                                    <w:sz w:val="8"/>
                                    <w:szCs w:val="8"/>
                                    <w:lang w:val="en-US"/>
                                  </w:rPr>
                                  <w:t>(</w:t>
                                </w:r>
                              </w:p>
                            </w:txbxContent>
                          </wps:txbx>
                          <wps:bodyPr rot="0" vert="horz" wrap="none" lIns="0" tIns="0" rIns="0" bIns="0" anchor="t" anchorCtr="0">
                            <a:spAutoFit/>
                          </wps:bodyPr>
                        </wps:wsp>
                        <wps:wsp>
                          <wps:cNvPr id="1477" name="Rectangle 796"/>
                          <wps:cNvSpPr>
                            <a:spLocks noChangeArrowheads="1"/>
                          </wps:cNvSpPr>
                          <wps:spPr bwMode="auto">
                            <a:xfrm>
                              <a:off x="5812" y="8745"/>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color w:val="000000"/>
                                    <w:sz w:val="12"/>
                                    <w:szCs w:val="12"/>
                                    <w:lang w:val="en-US"/>
                                  </w:rPr>
                                  <w:t>*</w:t>
                                </w:r>
                              </w:p>
                            </w:txbxContent>
                          </wps:txbx>
                          <wps:bodyPr rot="0" vert="horz" wrap="none" lIns="0" tIns="0" rIns="0" bIns="0" anchor="t" anchorCtr="0">
                            <a:spAutoFit/>
                          </wps:bodyPr>
                        </wps:wsp>
                        <wps:wsp>
                          <wps:cNvPr id="1478" name="Rectangle 797"/>
                          <wps:cNvSpPr>
                            <a:spLocks noChangeArrowheads="1"/>
                          </wps:cNvSpPr>
                          <wps:spPr bwMode="auto">
                            <a:xfrm>
                              <a:off x="5859" y="8721"/>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color w:val="000000"/>
                                    <w:sz w:val="8"/>
                                    <w:szCs w:val="8"/>
                                    <w:lang w:val="en-US"/>
                                  </w:rPr>
                                  <w:t>)</w:t>
                                </w:r>
                              </w:p>
                            </w:txbxContent>
                          </wps:txbx>
                          <wps:bodyPr rot="0" vert="horz" wrap="none" lIns="0" tIns="0" rIns="0" bIns="0" anchor="t" anchorCtr="0">
                            <a:spAutoFit/>
                          </wps:bodyPr>
                        </wps:wsp>
                        <wps:wsp>
                          <wps:cNvPr id="1479" name="Rectangle 798"/>
                          <wps:cNvSpPr>
                            <a:spLocks noChangeArrowheads="1"/>
                          </wps:cNvSpPr>
                          <wps:spPr bwMode="auto">
                            <a:xfrm>
                              <a:off x="4898" y="8930"/>
                              <a:ext cx="7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color w:val="000000"/>
                                    <w:sz w:val="12"/>
                                    <w:szCs w:val="12"/>
                                    <w:lang w:val="en-US"/>
                                  </w:rPr>
                                  <w:t>(</w:t>
                                </w:r>
                                <w:proofErr w:type="spellStart"/>
                                <w:r>
                                  <w:rPr>
                                    <w:rFonts w:cs="Arial"/>
                                    <w:color w:val="000000"/>
                                    <w:sz w:val="12"/>
                                    <w:szCs w:val="12"/>
                                    <w:lang w:val="en-US"/>
                                  </w:rPr>
                                  <w:t>Nicht</w:t>
                                </w:r>
                                <w:proofErr w:type="spellEnd"/>
                                <w:r>
                                  <w:rPr>
                                    <w:rFonts w:cs="Arial"/>
                                    <w:color w:val="000000"/>
                                    <w:sz w:val="12"/>
                                    <w:szCs w:val="12"/>
                                    <w:lang w:val="en-US"/>
                                  </w:rPr>
                                  <w:t>-Premix)</w:t>
                                </w:r>
                              </w:p>
                            </w:txbxContent>
                          </wps:txbx>
                          <wps:bodyPr rot="0" vert="horz" wrap="none" lIns="0" tIns="0" rIns="0" bIns="0" anchor="t" anchorCtr="0">
                            <a:spAutoFit/>
                          </wps:bodyPr>
                        </wps:wsp>
                        <wps:wsp>
                          <wps:cNvPr id="1480" name="Rectangle 799"/>
                          <wps:cNvSpPr>
                            <a:spLocks noChangeArrowheads="1"/>
                          </wps:cNvSpPr>
                          <wps:spPr bwMode="auto">
                            <a:xfrm>
                              <a:off x="6512" y="8930"/>
                              <a:ext cx="9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gramStart"/>
                                <w:r>
                                  <w:rPr>
                                    <w:rFonts w:cs="Arial"/>
                                    <w:color w:val="000000"/>
                                    <w:sz w:val="12"/>
                                    <w:szCs w:val="12"/>
                                    <w:lang w:val="en-US"/>
                                  </w:rPr>
                                  <w:t>von</w:t>
                                </w:r>
                                <w:proofErr w:type="gramEnd"/>
                                <w:r>
                                  <w:rPr>
                                    <w:rFonts w:cs="Arial"/>
                                    <w:color w:val="000000"/>
                                    <w:sz w:val="12"/>
                                    <w:szCs w:val="12"/>
                                    <w:lang w:val="en-US"/>
                                  </w:rPr>
                                  <w:t xml:space="preserve"> 1988 </w:t>
                                </w:r>
                                <w:proofErr w:type="spellStart"/>
                                <w:r>
                                  <w:rPr>
                                    <w:rFonts w:cs="Arial"/>
                                    <w:color w:val="000000"/>
                                    <w:sz w:val="12"/>
                                    <w:szCs w:val="12"/>
                                    <w:lang w:val="en-US"/>
                                  </w:rPr>
                                  <w:t>bis</w:t>
                                </w:r>
                                <w:proofErr w:type="spellEnd"/>
                                <w:r>
                                  <w:rPr>
                                    <w:rFonts w:cs="Arial"/>
                                    <w:color w:val="000000"/>
                                    <w:sz w:val="12"/>
                                    <w:szCs w:val="12"/>
                                    <w:lang w:val="en-US"/>
                                  </w:rPr>
                                  <w:t xml:space="preserve"> 1997</w:t>
                                </w:r>
                              </w:p>
                            </w:txbxContent>
                          </wps:txbx>
                          <wps:bodyPr rot="0" vert="horz" wrap="none" lIns="0" tIns="0" rIns="0" bIns="0" anchor="t" anchorCtr="0">
                            <a:spAutoFit/>
                          </wps:bodyPr>
                        </wps:wsp>
                        <wps:wsp>
                          <wps:cNvPr id="1481" name="Rectangle 800"/>
                          <wps:cNvSpPr>
                            <a:spLocks noChangeArrowheads="1"/>
                          </wps:cNvSpPr>
                          <wps:spPr bwMode="auto">
                            <a:xfrm>
                              <a:off x="7747" y="8930"/>
                              <a:ext cx="4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b/>
                                    <w:bCs/>
                                    <w:color w:val="000000"/>
                                    <w:sz w:val="12"/>
                                    <w:szCs w:val="12"/>
                                    <w:lang w:val="en-US"/>
                                  </w:rPr>
                                  <w:t>GUnP</w:t>
                                </w:r>
                                <w:proofErr w:type="spellEnd"/>
                                <w:r>
                                  <w:rPr>
                                    <w:rFonts w:cs="Arial"/>
                                    <w:b/>
                                    <w:bCs/>
                                    <w:color w:val="000000"/>
                                    <w:sz w:val="12"/>
                                    <w:szCs w:val="12"/>
                                    <w:lang w:val="en-US"/>
                                  </w:rPr>
                                  <w:t xml:space="preserve"> C</w:t>
                                </w:r>
                              </w:p>
                            </w:txbxContent>
                          </wps:txbx>
                          <wps:bodyPr rot="0" vert="horz" wrap="none" lIns="0" tIns="0" rIns="0" bIns="0" anchor="t" anchorCtr="0">
                            <a:spAutoFit/>
                          </wps:bodyPr>
                        </wps:wsp>
                        <wps:wsp>
                          <wps:cNvPr id="1482" name="Rectangle 801"/>
                          <wps:cNvSpPr>
                            <a:spLocks noChangeArrowheads="1"/>
                          </wps:cNvSpPr>
                          <wps:spPr bwMode="auto">
                            <a:xfrm>
                              <a:off x="9534" y="8930"/>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250</w:t>
                                </w:r>
                              </w:p>
                            </w:txbxContent>
                          </wps:txbx>
                          <wps:bodyPr rot="0" vert="horz" wrap="none" lIns="0" tIns="0" rIns="0" bIns="0" anchor="t" anchorCtr="0">
                            <a:spAutoFit/>
                          </wps:bodyPr>
                        </wps:wsp>
                        <wps:wsp>
                          <wps:cNvPr id="1483" name="Rectangle 802"/>
                          <wps:cNvSpPr>
                            <a:spLocks noChangeArrowheads="1"/>
                          </wps:cNvSpPr>
                          <wps:spPr bwMode="auto">
                            <a:xfrm>
                              <a:off x="11451" y="8930"/>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200</w:t>
                                </w:r>
                              </w:p>
                            </w:txbxContent>
                          </wps:txbx>
                          <wps:bodyPr rot="0" vert="horz" wrap="none" lIns="0" tIns="0" rIns="0" bIns="0" anchor="t" anchorCtr="0">
                            <a:spAutoFit/>
                          </wps:bodyPr>
                        </wps:wsp>
                        <wps:wsp>
                          <wps:cNvPr id="1484" name="Rectangle 803"/>
                          <wps:cNvSpPr>
                            <a:spLocks noChangeArrowheads="1"/>
                          </wps:cNvSpPr>
                          <wps:spPr bwMode="auto">
                            <a:xfrm>
                              <a:off x="11665" y="8906"/>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485" name="Rectangle 804"/>
                          <wps:cNvSpPr>
                            <a:spLocks noChangeArrowheads="1"/>
                          </wps:cNvSpPr>
                          <wps:spPr bwMode="auto">
                            <a:xfrm>
                              <a:off x="11695" y="8930"/>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12"/>
                                    <w:szCs w:val="12"/>
                                    <w:lang w:val="en-US"/>
                                  </w:rPr>
                                  <w:t>*</w:t>
                                </w:r>
                              </w:p>
                            </w:txbxContent>
                          </wps:txbx>
                          <wps:bodyPr rot="0" vert="horz" wrap="none" lIns="0" tIns="0" rIns="0" bIns="0" anchor="t" anchorCtr="0">
                            <a:spAutoFit/>
                          </wps:bodyPr>
                        </wps:wsp>
                        <wps:wsp>
                          <wps:cNvPr id="1486" name="Rectangle 805"/>
                          <wps:cNvSpPr>
                            <a:spLocks noChangeArrowheads="1"/>
                          </wps:cNvSpPr>
                          <wps:spPr bwMode="auto">
                            <a:xfrm>
                              <a:off x="11742" y="8906"/>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487" name="Rectangle 806"/>
                          <wps:cNvSpPr>
                            <a:spLocks noChangeArrowheads="1"/>
                          </wps:cNvSpPr>
                          <wps:spPr bwMode="auto">
                            <a:xfrm>
                              <a:off x="12259" y="8930"/>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86</w:t>
                                </w:r>
                              </w:p>
                            </w:txbxContent>
                          </wps:txbx>
                          <wps:bodyPr rot="0" vert="horz" wrap="none" lIns="0" tIns="0" rIns="0" bIns="0" anchor="t" anchorCtr="0">
                            <a:spAutoFit/>
                          </wps:bodyPr>
                        </wps:wsp>
                        <wps:wsp>
                          <wps:cNvPr id="1488" name="Rectangle 807"/>
                          <wps:cNvSpPr>
                            <a:spLocks noChangeArrowheads="1"/>
                          </wps:cNvSpPr>
                          <wps:spPr bwMode="auto">
                            <a:xfrm>
                              <a:off x="6637" y="9276"/>
                              <a:ext cx="4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color w:val="000000"/>
                                    <w:sz w:val="12"/>
                                    <w:szCs w:val="12"/>
                                    <w:lang w:val="en-US"/>
                                  </w:rPr>
                                  <w:t>Vor</w:t>
                                </w:r>
                                <w:proofErr w:type="spellEnd"/>
                                <w:r>
                                  <w:rPr>
                                    <w:rFonts w:cs="Arial"/>
                                    <w:color w:val="000000"/>
                                    <w:sz w:val="12"/>
                                    <w:szCs w:val="12"/>
                                    <w:lang w:val="en-US"/>
                                  </w:rPr>
                                  <w:t xml:space="preserve"> 1988</w:t>
                                </w:r>
                              </w:p>
                            </w:txbxContent>
                          </wps:txbx>
                          <wps:bodyPr rot="0" vert="horz" wrap="none" lIns="0" tIns="0" rIns="0" bIns="0" anchor="t" anchorCtr="0">
                            <a:spAutoFit/>
                          </wps:bodyPr>
                        </wps:wsp>
                        <wps:wsp>
                          <wps:cNvPr id="1489" name="Rectangle 808"/>
                          <wps:cNvSpPr>
                            <a:spLocks noChangeArrowheads="1"/>
                          </wps:cNvSpPr>
                          <wps:spPr bwMode="auto">
                            <a:xfrm>
                              <a:off x="7747" y="9276"/>
                              <a:ext cx="4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b/>
                                    <w:bCs/>
                                    <w:color w:val="000000"/>
                                    <w:sz w:val="12"/>
                                    <w:szCs w:val="12"/>
                                    <w:lang w:val="en-US"/>
                                  </w:rPr>
                                  <w:t>GUnP</w:t>
                                </w:r>
                                <w:proofErr w:type="spellEnd"/>
                                <w:r>
                                  <w:rPr>
                                    <w:rFonts w:cs="Arial"/>
                                    <w:b/>
                                    <w:bCs/>
                                    <w:color w:val="000000"/>
                                    <w:sz w:val="12"/>
                                    <w:szCs w:val="12"/>
                                    <w:lang w:val="en-US"/>
                                  </w:rPr>
                                  <w:t xml:space="preserve"> D</w:t>
                                </w:r>
                              </w:p>
                            </w:txbxContent>
                          </wps:txbx>
                          <wps:bodyPr rot="0" vert="horz" wrap="none" lIns="0" tIns="0" rIns="0" bIns="0" anchor="t" anchorCtr="0">
                            <a:spAutoFit/>
                          </wps:bodyPr>
                        </wps:wsp>
                        <wps:wsp>
                          <wps:cNvPr id="1490" name="Rectangle 809"/>
                          <wps:cNvSpPr>
                            <a:spLocks noChangeArrowheads="1"/>
                          </wps:cNvSpPr>
                          <wps:spPr bwMode="auto">
                            <a:xfrm>
                              <a:off x="9534" y="9276"/>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300</w:t>
                                </w:r>
                              </w:p>
                            </w:txbxContent>
                          </wps:txbx>
                          <wps:bodyPr rot="0" vert="horz" wrap="none" lIns="0" tIns="0" rIns="0" bIns="0" anchor="t" anchorCtr="0">
                            <a:spAutoFit/>
                          </wps:bodyPr>
                        </wps:wsp>
                        <wps:wsp>
                          <wps:cNvPr id="1491" name="Rectangle 810"/>
                          <wps:cNvSpPr>
                            <a:spLocks noChangeArrowheads="1"/>
                          </wps:cNvSpPr>
                          <wps:spPr bwMode="auto">
                            <a:xfrm>
                              <a:off x="11451" y="9276"/>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300</w:t>
                                </w:r>
                              </w:p>
                            </w:txbxContent>
                          </wps:txbx>
                          <wps:bodyPr rot="0" vert="horz" wrap="none" lIns="0" tIns="0" rIns="0" bIns="0" anchor="t" anchorCtr="0">
                            <a:spAutoFit/>
                          </wps:bodyPr>
                        </wps:wsp>
                        <wps:wsp>
                          <wps:cNvPr id="1492" name="Rectangle 811"/>
                          <wps:cNvSpPr>
                            <a:spLocks noChangeArrowheads="1"/>
                          </wps:cNvSpPr>
                          <wps:spPr bwMode="auto">
                            <a:xfrm>
                              <a:off x="11665" y="9252"/>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493" name="Rectangle 812"/>
                          <wps:cNvSpPr>
                            <a:spLocks noChangeArrowheads="1"/>
                          </wps:cNvSpPr>
                          <wps:spPr bwMode="auto">
                            <a:xfrm>
                              <a:off x="11695" y="9276"/>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12"/>
                                    <w:szCs w:val="12"/>
                                    <w:lang w:val="en-US"/>
                                  </w:rPr>
                                  <w:t>*</w:t>
                                </w:r>
                              </w:p>
                            </w:txbxContent>
                          </wps:txbx>
                          <wps:bodyPr rot="0" vert="horz" wrap="none" lIns="0" tIns="0" rIns="0" bIns="0" anchor="t" anchorCtr="0">
                            <a:spAutoFit/>
                          </wps:bodyPr>
                        </wps:wsp>
                        <wps:wsp>
                          <wps:cNvPr id="1494" name="Rectangle 813"/>
                          <wps:cNvSpPr>
                            <a:spLocks noChangeArrowheads="1"/>
                          </wps:cNvSpPr>
                          <wps:spPr bwMode="auto">
                            <a:xfrm>
                              <a:off x="11742" y="9252"/>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495" name="Rectangle 814"/>
                          <wps:cNvSpPr>
                            <a:spLocks noChangeArrowheads="1"/>
                          </wps:cNvSpPr>
                          <wps:spPr bwMode="auto">
                            <a:xfrm>
                              <a:off x="12259" y="9276"/>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82</w:t>
                                </w:r>
                              </w:p>
                            </w:txbxContent>
                          </wps:txbx>
                          <wps:bodyPr rot="0" vert="horz" wrap="none" lIns="0" tIns="0" rIns="0" bIns="0" anchor="t" anchorCtr="0">
                            <a:spAutoFit/>
                          </wps:bodyPr>
                        </wps:wsp>
                        <wps:wsp>
                          <wps:cNvPr id="1496" name="Rectangle 815"/>
                          <wps:cNvSpPr>
                            <a:spLocks noChangeArrowheads="1"/>
                          </wps:cNvSpPr>
                          <wps:spPr bwMode="auto">
                            <a:xfrm>
                              <a:off x="344" y="9599"/>
                              <a:ext cx="1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color w:val="000000"/>
                                    <w:sz w:val="12"/>
                                    <w:szCs w:val="12"/>
                                    <w:lang w:val="en-US"/>
                                  </w:rPr>
                                  <w:t xml:space="preserve">(*) </w:t>
                                </w:r>
                              </w:p>
                            </w:txbxContent>
                          </wps:txbx>
                          <wps:bodyPr rot="0" vert="horz" wrap="none" lIns="0" tIns="0" rIns="0" bIns="0" anchor="t" anchorCtr="0">
                            <a:spAutoFit/>
                          </wps:bodyPr>
                        </wps:wsp>
                        <wps:wsp>
                          <wps:cNvPr id="1497" name="Rectangle 816"/>
                          <wps:cNvSpPr>
                            <a:spLocks noChangeArrowheads="1"/>
                          </wps:cNvSpPr>
                          <wps:spPr bwMode="auto">
                            <a:xfrm>
                              <a:off x="511" y="9599"/>
                              <a:ext cx="12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txbxContent>
                          </wps:txbx>
                          <wps:bodyPr rot="0" vert="horz" wrap="none" lIns="0" tIns="0" rIns="0" bIns="0" anchor="t" anchorCtr="0">
                            <a:spAutoFit/>
                          </wps:bodyPr>
                        </wps:wsp>
                        <wps:wsp>
                          <wps:cNvPr id="1498" name="Rectangle 817"/>
                          <wps:cNvSpPr>
                            <a:spLocks noChangeArrowheads="1"/>
                          </wps:cNvSpPr>
                          <wps:spPr bwMode="auto">
                            <a:xfrm>
                              <a:off x="511" y="9724"/>
                              <a:ext cx="42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9" name="Rectangle 818"/>
                          <wps:cNvSpPr>
                            <a:spLocks noChangeArrowheads="1"/>
                          </wps:cNvSpPr>
                          <wps:spPr bwMode="auto">
                            <a:xfrm>
                              <a:off x="938" y="9599"/>
                              <a:ext cx="12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txbxContent>
                          </wps:txbx>
                          <wps:bodyPr rot="0" vert="horz" wrap="none" lIns="0" tIns="0" rIns="0" bIns="0" anchor="t" anchorCtr="0">
                            <a:spAutoFit/>
                          </wps:bodyPr>
                        </wps:wsp>
                        <wps:wsp>
                          <wps:cNvPr id="1500" name="Rectangle 819"/>
                          <wps:cNvSpPr>
                            <a:spLocks noChangeArrowheads="1"/>
                          </wps:cNvSpPr>
                          <wps:spPr bwMode="auto">
                            <a:xfrm>
                              <a:off x="938" y="9724"/>
                              <a:ext cx="36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1501" name="Rectangle 822"/>
                        <wps:cNvSpPr>
                          <a:spLocks noChangeArrowheads="1"/>
                        </wps:cNvSpPr>
                        <wps:spPr bwMode="auto">
                          <a:xfrm>
                            <a:off x="1405890" y="6118225"/>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 xml:space="preserve"> </w:t>
                              </w:r>
                            </w:p>
                          </w:txbxContent>
                        </wps:txbx>
                        <wps:bodyPr rot="0" vert="horz" wrap="none" lIns="0" tIns="0" rIns="0" bIns="0" anchor="t" anchorCtr="0">
                          <a:spAutoFit/>
                        </wps:bodyPr>
                      </wps:wsp>
                      <wps:wsp>
                        <wps:cNvPr id="1502" name="Rectangle 823"/>
                        <wps:cNvSpPr>
                          <a:spLocks noChangeArrowheads="1"/>
                        </wps:cNvSpPr>
                        <wps:spPr bwMode="auto">
                          <a:xfrm>
                            <a:off x="348615" y="6050915"/>
                            <a:ext cx="37820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Pr="00485541" w:rsidRDefault="0019478B" w:rsidP="00D44DC7">
                              <w:pPr>
                                <w:rPr>
                                  <w:rFonts w:cs="Arial"/>
                                  <w:color w:val="000000"/>
                                  <w:sz w:val="12"/>
                                  <w:szCs w:val="12"/>
                                </w:rPr>
                              </w:pPr>
                              <w:r w:rsidRPr="00485541">
                                <w:rPr>
                                  <w:rFonts w:cs="Arial"/>
                                  <w:color w:val="000000"/>
                                  <w:sz w:val="12"/>
                                  <w:szCs w:val="12"/>
                                </w:rPr>
                                <w:t>Vormischbrenner (</w:t>
                              </w:r>
                              <w:proofErr w:type="spellStart"/>
                              <w:r w:rsidRPr="00485541">
                                <w:rPr>
                                  <w:rFonts w:cs="Arial"/>
                                  <w:color w:val="000000"/>
                                  <w:sz w:val="12"/>
                                  <w:szCs w:val="12"/>
                                </w:rPr>
                                <w:t>Premix</w:t>
                              </w:r>
                              <w:proofErr w:type="spellEnd"/>
                              <w:r w:rsidRPr="00485541">
                                <w:rPr>
                                  <w:rFonts w:cs="Arial"/>
                                  <w:color w:val="000000"/>
                                  <w:sz w:val="12"/>
                                  <w:szCs w:val="12"/>
                                </w:rPr>
                                <w:t xml:space="preserve">-Brenner): Brenner, in dem die </w:t>
                              </w:r>
                              <w:r w:rsidRPr="00485541">
                                <w:rPr>
                                  <w:rFonts w:cs="Arial"/>
                                  <w:b/>
                                  <w:color w:val="000000"/>
                                  <w:sz w:val="12"/>
                                  <w:szCs w:val="12"/>
                                </w:rPr>
                                <w:t>gesamte</w:t>
                              </w:r>
                              <w:r w:rsidRPr="00485541">
                                <w:rPr>
                                  <w:rFonts w:cs="Arial"/>
                                  <w:color w:val="000000"/>
                                  <w:sz w:val="12"/>
                                  <w:szCs w:val="12"/>
                                </w:rPr>
                                <w:t xml:space="preserve"> Verbrennungsluft mit dem Brennstoff vor dem</w:t>
                              </w:r>
                            </w:p>
                            <w:p w:rsidR="0019478B" w:rsidRDefault="0019478B" w:rsidP="00D44DC7">
                              <w:proofErr w:type="spellStart"/>
                              <w:r w:rsidRPr="00742853">
                                <w:rPr>
                                  <w:rFonts w:cs="Arial"/>
                                  <w:color w:val="000000"/>
                                  <w:sz w:val="12"/>
                                  <w:szCs w:val="12"/>
                                  <w:lang w:val="en-US"/>
                                </w:rPr>
                                <w:t>Beginn</w:t>
                              </w:r>
                              <w:proofErr w:type="spellEnd"/>
                              <w:r w:rsidRPr="00742853">
                                <w:rPr>
                                  <w:rFonts w:cs="Arial"/>
                                  <w:color w:val="000000"/>
                                  <w:sz w:val="12"/>
                                  <w:szCs w:val="12"/>
                                  <w:lang w:val="en-US"/>
                                </w:rPr>
                                <w:t xml:space="preserve"> der </w:t>
                              </w:r>
                              <w:proofErr w:type="spellStart"/>
                              <w:r w:rsidRPr="00742853">
                                <w:rPr>
                                  <w:rFonts w:cs="Arial"/>
                                  <w:color w:val="000000"/>
                                  <w:sz w:val="12"/>
                                  <w:szCs w:val="12"/>
                                  <w:lang w:val="en-US"/>
                                </w:rPr>
                                <w:t>Verbrennung</w:t>
                              </w:r>
                              <w:proofErr w:type="spellEnd"/>
                              <w:r w:rsidRPr="00742853">
                                <w:rPr>
                                  <w:rFonts w:cs="Arial"/>
                                  <w:color w:val="000000"/>
                                  <w:sz w:val="12"/>
                                  <w:szCs w:val="12"/>
                                  <w:lang w:val="en-US"/>
                                </w:rPr>
                                <w:t xml:space="preserve"> </w:t>
                              </w:r>
                              <w:proofErr w:type="spellStart"/>
                              <w:r w:rsidRPr="00742853">
                                <w:rPr>
                                  <w:rFonts w:cs="Arial"/>
                                  <w:color w:val="000000"/>
                                  <w:sz w:val="12"/>
                                  <w:szCs w:val="12"/>
                                  <w:lang w:val="en-US"/>
                                </w:rPr>
                                <w:t>gemischt</w:t>
                              </w:r>
                              <w:proofErr w:type="spellEnd"/>
                              <w:r w:rsidRPr="00742853">
                                <w:rPr>
                                  <w:rFonts w:cs="Arial"/>
                                  <w:color w:val="000000"/>
                                  <w:sz w:val="12"/>
                                  <w:szCs w:val="12"/>
                                  <w:lang w:val="en-US"/>
                                </w:rPr>
                                <w:t xml:space="preserve"> </w:t>
                              </w:r>
                              <w:proofErr w:type="spellStart"/>
                              <w:r w:rsidRPr="00742853">
                                <w:rPr>
                                  <w:rFonts w:cs="Arial"/>
                                  <w:color w:val="000000"/>
                                  <w:sz w:val="12"/>
                                  <w:szCs w:val="12"/>
                                  <w:lang w:val="en-US"/>
                                </w:rPr>
                                <w:t>wird</w:t>
                              </w:r>
                              <w:proofErr w:type="spellEnd"/>
                            </w:p>
                          </w:txbxContent>
                        </wps:txbx>
                        <wps:bodyPr rot="0" vert="horz" wrap="none" lIns="0" tIns="0" rIns="0" bIns="0" anchor="t" anchorCtr="0">
                          <a:spAutoFit/>
                        </wps:bodyPr>
                      </wps:wsp>
                      <wps:wsp>
                        <wps:cNvPr id="1503" name="Rectangle 826"/>
                        <wps:cNvSpPr>
                          <a:spLocks noChangeArrowheads="1"/>
                        </wps:cNvSpPr>
                        <wps:spPr bwMode="auto">
                          <a:xfrm>
                            <a:off x="218440" y="6326505"/>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color w:val="000000"/>
                                  <w:sz w:val="12"/>
                                  <w:szCs w:val="12"/>
                                  <w:lang w:val="en-US"/>
                                </w:rPr>
                                <w:t xml:space="preserve">      </w:t>
                              </w:r>
                            </w:p>
                          </w:txbxContent>
                        </wps:txbx>
                        <wps:bodyPr rot="0" vert="horz" wrap="none" lIns="0" tIns="0" rIns="0" bIns="0" anchor="t" anchorCtr="0">
                          <a:spAutoFit/>
                        </wps:bodyPr>
                      </wps:wsp>
                      <wps:wsp>
                        <wps:cNvPr id="1504" name="Rectangle 828"/>
                        <wps:cNvSpPr>
                          <a:spLocks noChangeArrowheads="1"/>
                        </wps:cNvSpPr>
                        <wps:spPr bwMode="auto">
                          <a:xfrm>
                            <a:off x="411480" y="6416040"/>
                            <a:ext cx="195072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sidRPr="00485541">
                                <w:rPr>
                                  <w:rFonts w:cs="Arial"/>
                                  <w:color w:val="000000"/>
                                  <w:sz w:val="12"/>
                                  <w:szCs w:val="12"/>
                                </w:rPr>
                                <w:t xml:space="preserve"> </w:t>
                              </w:r>
                              <w:proofErr w:type="spellStart"/>
                              <w:r w:rsidRPr="00485541">
                                <w:rPr>
                                  <w:rFonts w:cs="Arial"/>
                                  <w:color w:val="000000"/>
                                  <w:sz w:val="12"/>
                                  <w:szCs w:val="12"/>
                                </w:rPr>
                                <w:t>Premix</w:t>
                              </w:r>
                              <w:proofErr w:type="spellEnd"/>
                              <w:r w:rsidRPr="00485541">
                                <w:rPr>
                                  <w:rFonts w:cs="Arial"/>
                                  <w:color w:val="000000"/>
                                  <w:sz w:val="12"/>
                                  <w:szCs w:val="12"/>
                                </w:rPr>
                                <w:t>-Brenner = Brenner mit vollständiger Vormischung</w:t>
                              </w:r>
                            </w:p>
                          </w:txbxContent>
                        </wps:txbx>
                        <wps:bodyPr rot="0" vert="horz" wrap="none" lIns="0" tIns="0" rIns="0" bIns="0" anchor="t" anchorCtr="0">
                          <a:spAutoFit/>
                        </wps:bodyPr>
                      </wps:wsp>
                      <wps:wsp>
                        <wps:cNvPr id="1505" name="Rectangle 831"/>
                        <wps:cNvSpPr>
                          <a:spLocks noChangeArrowheads="1"/>
                        </wps:cNvSpPr>
                        <wps:spPr bwMode="auto">
                          <a:xfrm>
                            <a:off x="41275" y="68580"/>
                            <a:ext cx="7620" cy="1034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6" name="Line 832"/>
                        <wps:cNvCnPr/>
                        <wps:spPr bwMode="auto">
                          <a:xfrm>
                            <a:off x="4765040" y="76200"/>
                            <a:ext cx="0" cy="10191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7" name="Rectangle 833"/>
                        <wps:cNvSpPr>
                          <a:spLocks noChangeArrowheads="1"/>
                        </wps:cNvSpPr>
                        <wps:spPr bwMode="auto">
                          <a:xfrm>
                            <a:off x="4765040" y="76200"/>
                            <a:ext cx="3810" cy="1019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8" name="Line 834"/>
                        <wps:cNvCnPr/>
                        <wps:spPr bwMode="auto">
                          <a:xfrm>
                            <a:off x="5379085" y="76200"/>
                            <a:ext cx="0" cy="10191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9" name="Rectangle 835"/>
                        <wps:cNvSpPr>
                          <a:spLocks noChangeArrowheads="1"/>
                        </wps:cNvSpPr>
                        <wps:spPr bwMode="auto">
                          <a:xfrm>
                            <a:off x="5379085" y="76200"/>
                            <a:ext cx="3810" cy="1019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0" name="Rectangle 836"/>
                        <wps:cNvSpPr>
                          <a:spLocks noChangeArrowheads="1"/>
                        </wps:cNvSpPr>
                        <wps:spPr bwMode="auto">
                          <a:xfrm>
                            <a:off x="8154035" y="76200"/>
                            <a:ext cx="6985" cy="1026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1" name="Line 837"/>
                        <wps:cNvCnPr/>
                        <wps:spPr bwMode="auto">
                          <a:xfrm>
                            <a:off x="45085" y="1102995"/>
                            <a:ext cx="0" cy="54241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2" name="Rectangle 838"/>
                        <wps:cNvSpPr>
                          <a:spLocks noChangeArrowheads="1"/>
                        </wps:cNvSpPr>
                        <wps:spPr bwMode="auto">
                          <a:xfrm>
                            <a:off x="45085" y="1102995"/>
                            <a:ext cx="3810" cy="542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3" name="Line 839"/>
                        <wps:cNvCnPr/>
                        <wps:spPr bwMode="auto">
                          <a:xfrm>
                            <a:off x="4765040" y="1102995"/>
                            <a:ext cx="0" cy="54241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4" name="Rectangle 840"/>
                        <wps:cNvSpPr>
                          <a:spLocks noChangeArrowheads="1"/>
                        </wps:cNvSpPr>
                        <wps:spPr bwMode="auto">
                          <a:xfrm>
                            <a:off x="4765040" y="1102995"/>
                            <a:ext cx="3810" cy="542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5" name="Line 841"/>
                        <wps:cNvCnPr/>
                        <wps:spPr bwMode="auto">
                          <a:xfrm>
                            <a:off x="5379085" y="1102995"/>
                            <a:ext cx="0" cy="54241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6" name="Rectangle 842"/>
                        <wps:cNvSpPr>
                          <a:spLocks noChangeArrowheads="1"/>
                        </wps:cNvSpPr>
                        <wps:spPr bwMode="auto">
                          <a:xfrm>
                            <a:off x="5379085" y="1102995"/>
                            <a:ext cx="3810" cy="542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7" name="Line 843"/>
                        <wps:cNvCnPr/>
                        <wps:spPr bwMode="auto">
                          <a:xfrm>
                            <a:off x="8157845" y="1102995"/>
                            <a:ext cx="0" cy="54241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8" name="Rectangle 844"/>
                        <wps:cNvSpPr>
                          <a:spLocks noChangeArrowheads="1"/>
                        </wps:cNvSpPr>
                        <wps:spPr bwMode="auto">
                          <a:xfrm>
                            <a:off x="8157845" y="1102995"/>
                            <a:ext cx="3175" cy="542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9" name="Rectangle 845"/>
                        <wps:cNvSpPr>
                          <a:spLocks noChangeArrowheads="1"/>
                        </wps:cNvSpPr>
                        <wps:spPr bwMode="auto">
                          <a:xfrm>
                            <a:off x="48895" y="68580"/>
                            <a:ext cx="81121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0" name="Line 846"/>
                        <wps:cNvCnPr/>
                        <wps:spPr bwMode="auto">
                          <a:xfrm>
                            <a:off x="48895" y="481330"/>
                            <a:ext cx="8105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1" name="Rectangle 847"/>
                        <wps:cNvSpPr>
                          <a:spLocks noChangeArrowheads="1"/>
                        </wps:cNvSpPr>
                        <wps:spPr bwMode="auto">
                          <a:xfrm>
                            <a:off x="48895" y="481330"/>
                            <a:ext cx="810514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2" name="Rectangle 848"/>
                        <wps:cNvSpPr>
                          <a:spLocks noChangeArrowheads="1"/>
                        </wps:cNvSpPr>
                        <wps:spPr bwMode="auto">
                          <a:xfrm>
                            <a:off x="48895" y="1095375"/>
                            <a:ext cx="81121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3" name="Line 849"/>
                        <wps:cNvCnPr/>
                        <wps:spPr bwMode="auto">
                          <a:xfrm>
                            <a:off x="48895" y="6523355"/>
                            <a:ext cx="81121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4" name="Rectangle 850"/>
                        <wps:cNvSpPr>
                          <a:spLocks noChangeArrowheads="1"/>
                        </wps:cNvSpPr>
                        <wps:spPr bwMode="auto">
                          <a:xfrm>
                            <a:off x="48895" y="6523355"/>
                            <a:ext cx="8112125"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5" name="Freeform 851"/>
                        <wps:cNvSpPr>
                          <a:spLocks noEditPoints="1"/>
                        </wps:cNvSpPr>
                        <wps:spPr bwMode="auto">
                          <a:xfrm>
                            <a:off x="805180" y="1622425"/>
                            <a:ext cx="289560" cy="637540"/>
                          </a:xfrm>
                          <a:custGeom>
                            <a:avLst/>
                            <a:gdLst>
                              <a:gd name="T0" fmla="*/ 0 w 456"/>
                              <a:gd name="T1" fmla="*/ 1002 h 1004"/>
                              <a:gd name="T2" fmla="*/ 435 w 456"/>
                              <a:gd name="T3" fmla="*/ 35 h 1004"/>
                              <a:gd name="T4" fmla="*/ 440 w 456"/>
                              <a:gd name="T5" fmla="*/ 38 h 1004"/>
                              <a:gd name="T6" fmla="*/ 5 w 456"/>
                              <a:gd name="T7" fmla="*/ 1004 h 1004"/>
                              <a:gd name="T8" fmla="*/ 0 w 456"/>
                              <a:gd name="T9" fmla="*/ 1002 h 1004"/>
                              <a:gd name="T10" fmla="*/ 412 w 456"/>
                              <a:gd name="T11" fmla="*/ 34 h 1004"/>
                              <a:gd name="T12" fmla="*/ 454 w 456"/>
                              <a:gd name="T13" fmla="*/ 0 h 1004"/>
                              <a:gd name="T14" fmla="*/ 456 w 456"/>
                              <a:gd name="T15" fmla="*/ 54 h 1004"/>
                              <a:gd name="T16" fmla="*/ 412 w 456"/>
                              <a:gd name="T17" fmla="*/ 34 h 10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6" h="1004">
                                <a:moveTo>
                                  <a:pt x="0" y="1002"/>
                                </a:moveTo>
                                <a:lnTo>
                                  <a:pt x="435" y="35"/>
                                </a:lnTo>
                                <a:lnTo>
                                  <a:pt x="440" y="38"/>
                                </a:lnTo>
                                <a:lnTo>
                                  <a:pt x="5" y="1004"/>
                                </a:lnTo>
                                <a:lnTo>
                                  <a:pt x="0" y="1002"/>
                                </a:lnTo>
                                <a:close/>
                                <a:moveTo>
                                  <a:pt x="412" y="34"/>
                                </a:moveTo>
                                <a:lnTo>
                                  <a:pt x="454" y="0"/>
                                </a:lnTo>
                                <a:lnTo>
                                  <a:pt x="456" y="54"/>
                                </a:lnTo>
                                <a:lnTo>
                                  <a:pt x="412" y="3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26" name="Freeform 852"/>
                        <wps:cNvSpPr>
                          <a:spLocks noEditPoints="1"/>
                        </wps:cNvSpPr>
                        <wps:spPr bwMode="auto">
                          <a:xfrm>
                            <a:off x="805180" y="2266315"/>
                            <a:ext cx="310515" cy="1228725"/>
                          </a:xfrm>
                          <a:custGeom>
                            <a:avLst/>
                            <a:gdLst>
                              <a:gd name="T0" fmla="*/ 5 w 489"/>
                              <a:gd name="T1" fmla="*/ 0 h 1935"/>
                              <a:gd name="T2" fmla="*/ 471 w 489"/>
                              <a:gd name="T3" fmla="*/ 1896 h 1935"/>
                              <a:gd name="T4" fmla="*/ 465 w 489"/>
                              <a:gd name="T5" fmla="*/ 1897 h 1935"/>
                              <a:gd name="T6" fmla="*/ 0 w 489"/>
                              <a:gd name="T7" fmla="*/ 2 h 1935"/>
                              <a:gd name="T8" fmla="*/ 5 w 489"/>
                              <a:gd name="T9" fmla="*/ 0 h 1935"/>
                              <a:gd name="T10" fmla="*/ 489 w 489"/>
                              <a:gd name="T11" fmla="*/ 1883 h 1935"/>
                              <a:gd name="T12" fmla="*/ 477 w 489"/>
                              <a:gd name="T13" fmla="*/ 1935 h 1935"/>
                              <a:gd name="T14" fmla="*/ 443 w 489"/>
                              <a:gd name="T15" fmla="*/ 1894 h 1935"/>
                              <a:gd name="T16" fmla="*/ 489 w 489"/>
                              <a:gd name="T17" fmla="*/ 1883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9" h="1935">
                                <a:moveTo>
                                  <a:pt x="5" y="0"/>
                                </a:moveTo>
                                <a:lnTo>
                                  <a:pt x="471" y="1896"/>
                                </a:lnTo>
                                <a:lnTo>
                                  <a:pt x="465" y="1897"/>
                                </a:lnTo>
                                <a:lnTo>
                                  <a:pt x="0" y="2"/>
                                </a:lnTo>
                                <a:lnTo>
                                  <a:pt x="5" y="0"/>
                                </a:lnTo>
                                <a:close/>
                                <a:moveTo>
                                  <a:pt x="489" y="1883"/>
                                </a:moveTo>
                                <a:lnTo>
                                  <a:pt x="477" y="1935"/>
                                </a:lnTo>
                                <a:lnTo>
                                  <a:pt x="443" y="1894"/>
                                </a:lnTo>
                                <a:lnTo>
                                  <a:pt x="489" y="188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27" name="Freeform 853"/>
                        <wps:cNvSpPr>
                          <a:spLocks noEditPoints="1"/>
                        </wps:cNvSpPr>
                        <wps:spPr bwMode="auto">
                          <a:xfrm>
                            <a:off x="1790700" y="1562100"/>
                            <a:ext cx="448310" cy="30480"/>
                          </a:xfrm>
                          <a:custGeom>
                            <a:avLst/>
                            <a:gdLst>
                              <a:gd name="T0" fmla="*/ 0 w 706"/>
                              <a:gd name="T1" fmla="*/ 20 h 48"/>
                              <a:gd name="T2" fmla="*/ 667 w 706"/>
                              <a:gd name="T3" fmla="*/ 20 h 48"/>
                              <a:gd name="T4" fmla="*/ 667 w 706"/>
                              <a:gd name="T5" fmla="*/ 26 h 48"/>
                              <a:gd name="T6" fmla="*/ 0 w 706"/>
                              <a:gd name="T7" fmla="*/ 26 h 48"/>
                              <a:gd name="T8" fmla="*/ 0 w 706"/>
                              <a:gd name="T9" fmla="*/ 20 h 48"/>
                              <a:gd name="T10" fmla="*/ 659 w 706"/>
                              <a:gd name="T11" fmla="*/ 0 h 48"/>
                              <a:gd name="T12" fmla="*/ 706 w 706"/>
                              <a:gd name="T13" fmla="*/ 23 h 48"/>
                              <a:gd name="T14" fmla="*/ 659 w 706"/>
                              <a:gd name="T15" fmla="*/ 48 h 48"/>
                              <a:gd name="T16" fmla="*/ 659 w 706"/>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06" h="48">
                                <a:moveTo>
                                  <a:pt x="0" y="20"/>
                                </a:moveTo>
                                <a:lnTo>
                                  <a:pt x="667" y="20"/>
                                </a:lnTo>
                                <a:lnTo>
                                  <a:pt x="667" y="26"/>
                                </a:lnTo>
                                <a:lnTo>
                                  <a:pt x="0" y="26"/>
                                </a:lnTo>
                                <a:lnTo>
                                  <a:pt x="0" y="20"/>
                                </a:lnTo>
                                <a:close/>
                                <a:moveTo>
                                  <a:pt x="659" y="0"/>
                                </a:moveTo>
                                <a:lnTo>
                                  <a:pt x="706" y="23"/>
                                </a:lnTo>
                                <a:lnTo>
                                  <a:pt x="659" y="48"/>
                                </a:lnTo>
                                <a:lnTo>
                                  <a:pt x="659"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28" name="Freeform 854"/>
                        <wps:cNvSpPr>
                          <a:spLocks noEditPoints="1"/>
                        </wps:cNvSpPr>
                        <wps:spPr bwMode="auto">
                          <a:xfrm>
                            <a:off x="2883535" y="1367155"/>
                            <a:ext cx="972820" cy="207645"/>
                          </a:xfrm>
                          <a:custGeom>
                            <a:avLst/>
                            <a:gdLst>
                              <a:gd name="T0" fmla="*/ 0 w 1532"/>
                              <a:gd name="T1" fmla="*/ 322 h 327"/>
                              <a:gd name="T2" fmla="*/ 1493 w 1532"/>
                              <a:gd name="T3" fmla="*/ 19 h 327"/>
                              <a:gd name="T4" fmla="*/ 1494 w 1532"/>
                              <a:gd name="T5" fmla="*/ 25 h 327"/>
                              <a:gd name="T6" fmla="*/ 1 w 1532"/>
                              <a:gd name="T7" fmla="*/ 327 h 327"/>
                              <a:gd name="T8" fmla="*/ 0 w 1532"/>
                              <a:gd name="T9" fmla="*/ 322 h 327"/>
                              <a:gd name="T10" fmla="*/ 1481 w 1532"/>
                              <a:gd name="T11" fmla="*/ 0 h 327"/>
                              <a:gd name="T12" fmla="*/ 1532 w 1532"/>
                              <a:gd name="T13" fmla="*/ 14 h 327"/>
                              <a:gd name="T14" fmla="*/ 1490 w 1532"/>
                              <a:gd name="T15" fmla="*/ 47 h 327"/>
                              <a:gd name="T16" fmla="*/ 1481 w 1532"/>
                              <a:gd name="T17"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32" h="327">
                                <a:moveTo>
                                  <a:pt x="0" y="322"/>
                                </a:moveTo>
                                <a:lnTo>
                                  <a:pt x="1493" y="19"/>
                                </a:lnTo>
                                <a:lnTo>
                                  <a:pt x="1494" y="25"/>
                                </a:lnTo>
                                <a:lnTo>
                                  <a:pt x="1" y="327"/>
                                </a:lnTo>
                                <a:lnTo>
                                  <a:pt x="0" y="322"/>
                                </a:lnTo>
                                <a:close/>
                                <a:moveTo>
                                  <a:pt x="1481" y="0"/>
                                </a:moveTo>
                                <a:lnTo>
                                  <a:pt x="1532" y="14"/>
                                </a:lnTo>
                                <a:lnTo>
                                  <a:pt x="1490" y="47"/>
                                </a:lnTo>
                                <a:lnTo>
                                  <a:pt x="1481"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29" name="Freeform 855"/>
                        <wps:cNvSpPr>
                          <a:spLocks noEditPoints="1"/>
                        </wps:cNvSpPr>
                        <wps:spPr bwMode="auto">
                          <a:xfrm>
                            <a:off x="2883535" y="1562100"/>
                            <a:ext cx="969010" cy="30480"/>
                          </a:xfrm>
                          <a:custGeom>
                            <a:avLst/>
                            <a:gdLst>
                              <a:gd name="T0" fmla="*/ 0 w 1526"/>
                              <a:gd name="T1" fmla="*/ 20 h 48"/>
                              <a:gd name="T2" fmla="*/ 1487 w 1526"/>
                              <a:gd name="T3" fmla="*/ 20 h 48"/>
                              <a:gd name="T4" fmla="*/ 1487 w 1526"/>
                              <a:gd name="T5" fmla="*/ 26 h 48"/>
                              <a:gd name="T6" fmla="*/ 0 w 1526"/>
                              <a:gd name="T7" fmla="*/ 26 h 48"/>
                              <a:gd name="T8" fmla="*/ 0 w 1526"/>
                              <a:gd name="T9" fmla="*/ 20 h 48"/>
                              <a:gd name="T10" fmla="*/ 1479 w 1526"/>
                              <a:gd name="T11" fmla="*/ 0 h 48"/>
                              <a:gd name="T12" fmla="*/ 1526 w 1526"/>
                              <a:gd name="T13" fmla="*/ 23 h 48"/>
                              <a:gd name="T14" fmla="*/ 1479 w 1526"/>
                              <a:gd name="T15" fmla="*/ 48 h 48"/>
                              <a:gd name="T16" fmla="*/ 1479 w 1526"/>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26" h="48">
                                <a:moveTo>
                                  <a:pt x="0" y="20"/>
                                </a:moveTo>
                                <a:lnTo>
                                  <a:pt x="1487" y="20"/>
                                </a:lnTo>
                                <a:lnTo>
                                  <a:pt x="1487" y="26"/>
                                </a:lnTo>
                                <a:lnTo>
                                  <a:pt x="0" y="26"/>
                                </a:lnTo>
                                <a:lnTo>
                                  <a:pt x="0" y="20"/>
                                </a:lnTo>
                                <a:close/>
                                <a:moveTo>
                                  <a:pt x="1479" y="0"/>
                                </a:moveTo>
                                <a:lnTo>
                                  <a:pt x="1526" y="23"/>
                                </a:lnTo>
                                <a:lnTo>
                                  <a:pt x="1479" y="48"/>
                                </a:lnTo>
                                <a:lnTo>
                                  <a:pt x="1479"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0" name="Freeform 856"/>
                        <wps:cNvSpPr>
                          <a:spLocks noEditPoints="1"/>
                        </wps:cNvSpPr>
                        <wps:spPr bwMode="auto">
                          <a:xfrm>
                            <a:off x="2875915" y="1571625"/>
                            <a:ext cx="984250" cy="219075"/>
                          </a:xfrm>
                          <a:custGeom>
                            <a:avLst/>
                            <a:gdLst>
                              <a:gd name="T0" fmla="*/ 1 w 1550"/>
                              <a:gd name="T1" fmla="*/ 0 h 345"/>
                              <a:gd name="T2" fmla="*/ 1512 w 1550"/>
                              <a:gd name="T3" fmla="*/ 320 h 345"/>
                              <a:gd name="T4" fmla="*/ 1511 w 1550"/>
                              <a:gd name="T5" fmla="*/ 326 h 345"/>
                              <a:gd name="T6" fmla="*/ 0 w 1550"/>
                              <a:gd name="T7" fmla="*/ 5 h 345"/>
                              <a:gd name="T8" fmla="*/ 1 w 1550"/>
                              <a:gd name="T9" fmla="*/ 0 h 345"/>
                              <a:gd name="T10" fmla="*/ 1508 w 1550"/>
                              <a:gd name="T11" fmla="*/ 298 h 345"/>
                              <a:gd name="T12" fmla="*/ 1550 w 1550"/>
                              <a:gd name="T13" fmla="*/ 331 h 345"/>
                              <a:gd name="T14" fmla="*/ 1499 w 1550"/>
                              <a:gd name="T15" fmla="*/ 345 h 345"/>
                              <a:gd name="T16" fmla="*/ 1508 w 1550"/>
                              <a:gd name="T17" fmla="*/ 298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50" h="345">
                                <a:moveTo>
                                  <a:pt x="1" y="0"/>
                                </a:moveTo>
                                <a:lnTo>
                                  <a:pt x="1512" y="320"/>
                                </a:lnTo>
                                <a:lnTo>
                                  <a:pt x="1511" y="326"/>
                                </a:lnTo>
                                <a:lnTo>
                                  <a:pt x="0" y="5"/>
                                </a:lnTo>
                                <a:lnTo>
                                  <a:pt x="1" y="0"/>
                                </a:lnTo>
                                <a:close/>
                                <a:moveTo>
                                  <a:pt x="1508" y="298"/>
                                </a:moveTo>
                                <a:lnTo>
                                  <a:pt x="1550" y="331"/>
                                </a:lnTo>
                                <a:lnTo>
                                  <a:pt x="1499" y="345"/>
                                </a:lnTo>
                                <a:lnTo>
                                  <a:pt x="1508" y="29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1" name="Freeform 857"/>
                        <wps:cNvSpPr>
                          <a:spLocks noEditPoints="1"/>
                        </wps:cNvSpPr>
                        <wps:spPr bwMode="auto">
                          <a:xfrm>
                            <a:off x="2819400" y="2811780"/>
                            <a:ext cx="1040765" cy="222885"/>
                          </a:xfrm>
                          <a:custGeom>
                            <a:avLst/>
                            <a:gdLst>
                              <a:gd name="T0" fmla="*/ 0 w 1639"/>
                              <a:gd name="T1" fmla="*/ 345 h 351"/>
                              <a:gd name="T2" fmla="*/ 1600 w 1639"/>
                              <a:gd name="T3" fmla="*/ 19 h 351"/>
                              <a:gd name="T4" fmla="*/ 1601 w 1639"/>
                              <a:gd name="T5" fmla="*/ 25 h 351"/>
                              <a:gd name="T6" fmla="*/ 1 w 1639"/>
                              <a:gd name="T7" fmla="*/ 351 h 351"/>
                              <a:gd name="T8" fmla="*/ 0 w 1639"/>
                              <a:gd name="T9" fmla="*/ 345 h 351"/>
                              <a:gd name="T10" fmla="*/ 1588 w 1639"/>
                              <a:gd name="T11" fmla="*/ 0 h 351"/>
                              <a:gd name="T12" fmla="*/ 1639 w 1639"/>
                              <a:gd name="T13" fmla="*/ 13 h 351"/>
                              <a:gd name="T14" fmla="*/ 1597 w 1639"/>
                              <a:gd name="T15" fmla="*/ 47 h 351"/>
                              <a:gd name="T16" fmla="*/ 1588 w 1639"/>
                              <a:gd name="T17" fmla="*/ 0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39" h="351">
                                <a:moveTo>
                                  <a:pt x="0" y="345"/>
                                </a:moveTo>
                                <a:lnTo>
                                  <a:pt x="1600" y="19"/>
                                </a:lnTo>
                                <a:lnTo>
                                  <a:pt x="1601" y="25"/>
                                </a:lnTo>
                                <a:lnTo>
                                  <a:pt x="1" y="351"/>
                                </a:lnTo>
                                <a:lnTo>
                                  <a:pt x="0" y="345"/>
                                </a:lnTo>
                                <a:close/>
                                <a:moveTo>
                                  <a:pt x="1588" y="0"/>
                                </a:moveTo>
                                <a:lnTo>
                                  <a:pt x="1639" y="13"/>
                                </a:lnTo>
                                <a:lnTo>
                                  <a:pt x="1597" y="47"/>
                                </a:lnTo>
                                <a:lnTo>
                                  <a:pt x="1588"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2" name="Freeform 858"/>
                        <wps:cNvSpPr>
                          <a:spLocks noEditPoints="1"/>
                        </wps:cNvSpPr>
                        <wps:spPr bwMode="auto">
                          <a:xfrm>
                            <a:off x="2830830" y="3013710"/>
                            <a:ext cx="1021715" cy="30480"/>
                          </a:xfrm>
                          <a:custGeom>
                            <a:avLst/>
                            <a:gdLst>
                              <a:gd name="T0" fmla="*/ 0 w 1609"/>
                              <a:gd name="T1" fmla="*/ 27 h 48"/>
                              <a:gd name="T2" fmla="*/ 1570 w 1609"/>
                              <a:gd name="T3" fmla="*/ 21 h 48"/>
                              <a:gd name="T4" fmla="*/ 1570 w 1609"/>
                              <a:gd name="T5" fmla="*/ 27 h 48"/>
                              <a:gd name="T6" fmla="*/ 0 w 1609"/>
                              <a:gd name="T7" fmla="*/ 33 h 48"/>
                              <a:gd name="T8" fmla="*/ 0 w 1609"/>
                              <a:gd name="T9" fmla="*/ 27 h 48"/>
                              <a:gd name="T10" fmla="*/ 1562 w 1609"/>
                              <a:gd name="T11" fmla="*/ 0 h 48"/>
                              <a:gd name="T12" fmla="*/ 1609 w 1609"/>
                              <a:gd name="T13" fmla="*/ 24 h 48"/>
                              <a:gd name="T14" fmla="*/ 1562 w 1609"/>
                              <a:gd name="T15" fmla="*/ 48 h 48"/>
                              <a:gd name="T16" fmla="*/ 1562 w 1609"/>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09" h="48">
                                <a:moveTo>
                                  <a:pt x="0" y="27"/>
                                </a:moveTo>
                                <a:lnTo>
                                  <a:pt x="1570" y="21"/>
                                </a:lnTo>
                                <a:lnTo>
                                  <a:pt x="1570" y="27"/>
                                </a:lnTo>
                                <a:lnTo>
                                  <a:pt x="0" y="33"/>
                                </a:lnTo>
                                <a:lnTo>
                                  <a:pt x="0" y="27"/>
                                </a:lnTo>
                                <a:close/>
                                <a:moveTo>
                                  <a:pt x="1562" y="0"/>
                                </a:moveTo>
                                <a:lnTo>
                                  <a:pt x="1609" y="24"/>
                                </a:lnTo>
                                <a:lnTo>
                                  <a:pt x="1562" y="48"/>
                                </a:lnTo>
                                <a:lnTo>
                                  <a:pt x="1562"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3" name="Freeform 859"/>
                        <wps:cNvSpPr>
                          <a:spLocks noEditPoints="1"/>
                        </wps:cNvSpPr>
                        <wps:spPr bwMode="auto">
                          <a:xfrm>
                            <a:off x="2834640" y="3038475"/>
                            <a:ext cx="1025525" cy="219075"/>
                          </a:xfrm>
                          <a:custGeom>
                            <a:avLst/>
                            <a:gdLst>
                              <a:gd name="T0" fmla="*/ 1 w 1615"/>
                              <a:gd name="T1" fmla="*/ 0 h 345"/>
                              <a:gd name="T2" fmla="*/ 1577 w 1615"/>
                              <a:gd name="T3" fmla="*/ 320 h 345"/>
                              <a:gd name="T4" fmla="*/ 1576 w 1615"/>
                              <a:gd name="T5" fmla="*/ 326 h 345"/>
                              <a:gd name="T6" fmla="*/ 0 w 1615"/>
                              <a:gd name="T7" fmla="*/ 6 h 345"/>
                              <a:gd name="T8" fmla="*/ 1 w 1615"/>
                              <a:gd name="T9" fmla="*/ 0 h 345"/>
                              <a:gd name="T10" fmla="*/ 1573 w 1615"/>
                              <a:gd name="T11" fmla="*/ 298 h 345"/>
                              <a:gd name="T12" fmla="*/ 1615 w 1615"/>
                              <a:gd name="T13" fmla="*/ 331 h 345"/>
                              <a:gd name="T14" fmla="*/ 1564 w 1615"/>
                              <a:gd name="T15" fmla="*/ 345 h 345"/>
                              <a:gd name="T16" fmla="*/ 1573 w 1615"/>
                              <a:gd name="T17" fmla="*/ 298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15" h="345">
                                <a:moveTo>
                                  <a:pt x="1" y="0"/>
                                </a:moveTo>
                                <a:lnTo>
                                  <a:pt x="1577" y="320"/>
                                </a:lnTo>
                                <a:lnTo>
                                  <a:pt x="1576" y="326"/>
                                </a:lnTo>
                                <a:lnTo>
                                  <a:pt x="0" y="6"/>
                                </a:lnTo>
                                <a:lnTo>
                                  <a:pt x="1" y="0"/>
                                </a:lnTo>
                                <a:close/>
                                <a:moveTo>
                                  <a:pt x="1573" y="298"/>
                                </a:moveTo>
                                <a:lnTo>
                                  <a:pt x="1615" y="331"/>
                                </a:lnTo>
                                <a:lnTo>
                                  <a:pt x="1564" y="345"/>
                                </a:lnTo>
                                <a:lnTo>
                                  <a:pt x="1573" y="29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4" name="Freeform 860"/>
                        <wps:cNvSpPr>
                          <a:spLocks noEditPoints="1"/>
                        </wps:cNvSpPr>
                        <wps:spPr bwMode="auto">
                          <a:xfrm>
                            <a:off x="1784985" y="3467735"/>
                            <a:ext cx="471170" cy="1509395"/>
                          </a:xfrm>
                          <a:custGeom>
                            <a:avLst/>
                            <a:gdLst>
                              <a:gd name="T0" fmla="*/ 6 w 742"/>
                              <a:gd name="T1" fmla="*/ 0 h 2377"/>
                              <a:gd name="T2" fmla="*/ 725 w 742"/>
                              <a:gd name="T3" fmla="*/ 2338 h 2377"/>
                              <a:gd name="T4" fmla="*/ 719 w 742"/>
                              <a:gd name="T5" fmla="*/ 2340 h 2377"/>
                              <a:gd name="T6" fmla="*/ 0 w 742"/>
                              <a:gd name="T7" fmla="*/ 2 h 2377"/>
                              <a:gd name="T8" fmla="*/ 6 w 742"/>
                              <a:gd name="T9" fmla="*/ 0 h 2377"/>
                              <a:gd name="T10" fmla="*/ 742 w 742"/>
                              <a:gd name="T11" fmla="*/ 2324 h 2377"/>
                              <a:gd name="T12" fmla="*/ 733 w 742"/>
                              <a:gd name="T13" fmla="*/ 2377 h 2377"/>
                              <a:gd name="T14" fmla="*/ 696 w 742"/>
                              <a:gd name="T15" fmla="*/ 2338 h 2377"/>
                              <a:gd name="T16" fmla="*/ 742 w 742"/>
                              <a:gd name="T17" fmla="*/ 2324 h 2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42" h="2377">
                                <a:moveTo>
                                  <a:pt x="6" y="0"/>
                                </a:moveTo>
                                <a:lnTo>
                                  <a:pt x="725" y="2338"/>
                                </a:lnTo>
                                <a:lnTo>
                                  <a:pt x="719" y="2340"/>
                                </a:lnTo>
                                <a:lnTo>
                                  <a:pt x="0" y="2"/>
                                </a:lnTo>
                                <a:lnTo>
                                  <a:pt x="6" y="0"/>
                                </a:lnTo>
                                <a:close/>
                                <a:moveTo>
                                  <a:pt x="742" y="2324"/>
                                </a:moveTo>
                                <a:lnTo>
                                  <a:pt x="733" y="2377"/>
                                </a:lnTo>
                                <a:lnTo>
                                  <a:pt x="696" y="2338"/>
                                </a:lnTo>
                                <a:lnTo>
                                  <a:pt x="742" y="232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5" name="Freeform 861"/>
                        <wps:cNvSpPr>
                          <a:spLocks noEditPoints="1"/>
                        </wps:cNvSpPr>
                        <wps:spPr bwMode="auto">
                          <a:xfrm>
                            <a:off x="2829560" y="4419600"/>
                            <a:ext cx="258445" cy="542925"/>
                          </a:xfrm>
                          <a:custGeom>
                            <a:avLst/>
                            <a:gdLst>
                              <a:gd name="T0" fmla="*/ 0 w 407"/>
                              <a:gd name="T1" fmla="*/ 853 h 855"/>
                              <a:gd name="T2" fmla="*/ 386 w 407"/>
                              <a:gd name="T3" fmla="*/ 35 h 855"/>
                              <a:gd name="T4" fmla="*/ 392 w 407"/>
                              <a:gd name="T5" fmla="*/ 38 h 855"/>
                              <a:gd name="T6" fmla="*/ 5 w 407"/>
                              <a:gd name="T7" fmla="*/ 855 h 855"/>
                              <a:gd name="T8" fmla="*/ 0 w 407"/>
                              <a:gd name="T9" fmla="*/ 853 h 855"/>
                              <a:gd name="T10" fmla="*/ 364 w 407"/>
                              <a:gd name="T11" fmla="*/ 34 h 855"/>
                              <a:gd name="T12" fmla="*/ 406 w 407"/>
                              <a:gd name="T13" fmla="*/ 0 h 855"/>
                              <a:gd name="T14" fmla="*/ 407 w 407"/>
                              <a:gd name="T15" fmla="*/ 54 h 855"/>
                              <a:gd name="T16" fmla="*/ 364 w 407"/>
                              <a:gd name="T17" fmla="*/ 3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7" h="855">
                                <a:moveTo>
                                  <a:pt x="0" y="853"/>
                                </a:moveTo>
                                <a:lnTo>
                                  <a:pt x="386" y="35"/>
                                </a:lnTo>
                                <a:lnTo>
                                  <a:pt x="392" y="38"/>
                                </a:lnTo>
                                <a:lnTo>
                                  <a:pt x="5" y="855"/>
                                </a:lnTo>
                                <a:lnTo>
                                  <a:pt x="0" y="853"/>
                                </a:lnTo>
                                <a:close/>
                                <a:moveTo>
                                  <a:pt x="364" y="34"/>
                                </a:moveTo>
                                <a:lnTo>
                                  <a:pt x="406" y="0"/>
                                </a:lnTo>
                                <a:lnTo>
                                  <a:pt x="407" y="54"/>
                                </a:lnTo>
                                <a:lnTo>
                                  <a:pt x="364" y="3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6" name="Freeform 862"/>
                        <wps:cNvSpPr>
                          <a:spLocks noEditPoints="1"/>
                        </wps:cNvSpPr>
                        <wps:spPr bwMode="auto">
                          <a:xfrm>
                            <a:off x="1781810" y="3040380"/>
                            <a:ext cx="464820" cy="425450"/>
                          </a:xfrm>
                          <a:custGeom>
                            <a:avLst/>
                            <a:gdLst>
                              <a:gd name="T0" fmla="*/ 0 w 732"/>
                              <a:gd name="T1" fmla="*/ 666 h 670"/>
                              <a:gd name="T2" fmla="*/ 701 w 732"/>
                              <a:gd name="T3" fmla="*/ 24 h 670"/>
                              <a:gd name="T4" fmla="*/ 705 w 732"/>
                              <a:gd name="T5" fmla="*/ 29 h 670"/>
                              <a:gd name="T6" fmla="*/ 4 w 732"/>
                              <a:gd name="T7" fmla="*/ 670 h 670"/>
                              <a:gd name="T8" fmla="*/ 0 w 732"/>
                              <a:gd name="T9" fmla="*/ 666 h 670"/>
                              <a:gd name="T10" fmla="*/ 681 w 732"/>
                              <a:gd name="T11" fmla="*/ 14 h 670"/>
                              <a:gd name="T12" fmla="*/ 732 w 732"/>
                              <a:gd name="T13" fmla="*/ 0 h 670"/>
                              <a:gd name="T14" fmla="*/ 713 w 732"/>
                              <a:gd name="T15" fmla="*/ 50 h 670"/>
                              <a:gd name="T16" fmla="*/ 681 w 732"/>
                              <a:gd name="T17" fmla="*/ 14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32" h="670">
                                <a:moveTo>
                                  <a:pt x="0" y="666"/>
                                </a:moveTo>
                                <a:lnTo>
                                  <a:pt x="701" y="24"/>
                                </a:lnTo>
                                <a:lnTo>
                                  <a:pt x="705" y="29"/>
                                </a:lnTo>
                                <a:lnTo>
                                  <a:pt x="4" y="670"/>
                                </a:lnTo>
                                <a:lnTo>
                                  <a:pt x="0" y="666"/>
                                </a:lnTo>
                                <a:close/>
                                <a:moveTo>
                                  <a:pt x="681" y="14"/>
                                </a:moveTo>
                                <a:lnTo>
                                  <a:pt x="732" y="0"/>
                                </a:lnTo>
                                <a:lnTo>
                                  <a:pt x="713" y="50"/>
                                </a:lnTo>
                                <a:lnTo>
                                  <a:pt x="681" y="1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7" name="Freeform 863"/>
                        <wps:cNvSpPr>
                          <a:spLocks noEditPoints="1"/>
                        </wps:cNvSpPr>
                        <wps:spPr bwMode="auto">
                          <a:xfrm>
                            <a:off x="2825750" y="4961255"/>
                            <a:ext cx="208915" cy="557530"/>
                          </a:xfrm>
                          <a:custGeom>
                            <a:avLst/>
                            <a:gdLst>
                              <a:gd name="T0" fmla="*/ 5 w 329"/>
                              <a:gd name="T1" fmla="*/ 0 h 878"/>
                              <a:gd name="T2" fmla="*/ 312 w 329"/>
                              <a:gd name="T3" fmla="*/ 840 h 878"/>
                              <a:gd name="T4" fmla="*/ 307 w 329"/>
                              <a:gd name="T5" fmla="*/ 842 h 878"/>
                              <a:gd name="T6" fmla="*/ 0 w 329"/>
                              <a:gd name="T7" fmla="*/ 2 h 878"/>
                              <a:gd name="T8" fmla="*/ 5 w 329"/>
                              <a:gd name="T9" fmla="*/ 0 h 878"/>
                              <a:gd name="T10" fmla="*/ 329 w 329"/>
                              <a:gd name="T11" fmla="*/ 825 h 878"/>
                              <a:gd name="T12" fmla="*/ 323 w 329"/>
                              <a:gd name="T13" fmla="*/ 878 h 878"/>
                              <a:gd name="T14" fmla="*/ 284 w 329"/>
                              <a:gd name="T15" fmla="*/ 842 h 878"/>
                              <a:gd name="T16" fmla="*/ 329 w 329"/>
                              <a:gd name="T17" fmla="*/ 825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9" h="878">
                                <a:moveTo>
                                  <a:pt x="5" y="0"/>
                                </a:moveTo>
                                <a:lnTo>
                                  <a:pt x="312" y="840"/>
                                </a:lnTo>
                                <a:lnTo>
                                  <a:pt x="307" y="842"/>
                                </a:lnTo>
                                <a:lnTo>
                                  <a:pt x="0" y="2"/>
                                </a:lnTo>
                                <a:lnTo>
                                  <a:pt x="5" y="0"/>
                                </a:lnTo>
                                <a:close/>
                                <a:moveTo>
                                  <a:pt x="329" y="825"/>
                                </a:moveTo>
                                <a:lnTo>
                                  <a:pt x="323" y="878"/>
                                </a:lnTo>
                                <a:lnTo>
                                  <a:pt x="284" y="842"/>
                                </a:lnTo>
                                <a:lnTo>
                                  <a:pt x="329" y="82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8" name="Freeform 864"/>
                        <wps:cNvSpPr>
                          <a:spLocks noEditPoints="1"/>
                        </wps:cNvSpPr>
                        <wps:spPr bwMode="auto">
                          <a:xfrm>
                            <a:off x="3738245" y="4025900"/>
                            <a:ext cx="306705" cy="300355"/>
                          </a:xfrm>
                          <a:custGeom>
                            <a:avLst/>
                            <a:gdLst>
                              <a:gd name="T0" fmla="*/ 0 w 483"/>
                              <a:gd name="T1" fmla="*/ 469 h 473"/>
                              <a:gd name="T2" fmla="*/ 452 w 483"/>
                              <a:gd name="T3" fmla="*/ 25 h 473"/>
                              <a:gd name="T4" fmla="*/ 457 w 483"/>
                              <a:gd name="T5" fmla="*/ 30 h 473"/>
                              <a:gd name="T6" fmla="*/ 4 w 483"/>
                              <a:gd name="T7" fmla="*/ 473 h 473"/>
                              <a:gd name="T8" fmla="*/ 0 w 483"/>
                              <a:gd name="T9" fmla="*/ 469 h 473"/>
                              <a:gd name="T10" fmla="*/ 432 w 483"/>
                              <a:gd name="T11" fmla="*/ 16 h 473"/>
                              <a:gd name="T12" fmla="*/ 483 w 483"/>
                              <a:gd name="T13" fmla="*/ 0 h 473"/>
                              <a:gd name="T14" fmla="*/ 465 w 483"/>
                              <a:gd name="T15" fmla="*/ 50 h 473"/>
                              <a:gd name="T16" fmla="*/ 432 w 483"/>
                              <a:gd name="T17" fmla="*/ 16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3" h="473">
                                <a:moveTo>
                                  <a:pt x="0" y="469"/>
                                </a:moveTo>
                                <a:lnTo>
                                  <a:pt x="452" y="25"/>
                                </a:lnTo>
                                <a:lnTo>
                                  <a:pt x="457" y="30"/>
                                </a:lnTo>
                                <a:lnTo>
                                  <a:pt x="4" y="473"/>
                                </a:lnTo>
                                <a:lnTo>
                                  <a:pt x="0" y="469"/>
                                </a:lnTo>
                                <a:close/>
                                <a:moveTo>
                                  <a:pt x="432" y="16"/>
                                </a:moveTo>
                                <a:lnTo>
                                  <a:pt x="483" y="0"/>
                                </a:lnTo>
                                <a:lnTo>
                                  <a:pt x="465" y="50"/>
                                </a:lnTo>
                                <a:lnTo>
                                  <a:pt x="432" y="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9" name="Freeform 865"/>
                        <wps:cNvSpPr>
                          <a:spLocks noEditPoints="1"/>
                        </wps:cNvSpPr>
                        <wps:spPr bwMode="auto">
                          <a:xfrm>
                            <a:off x="3738880" y="4211955"/>
                            <a:ext cx="294640" cy="118745"/>
                          </a:xfrm>
                          <a:custGeom>
                            <a:avLst/>
                            <a:gdLst>
                              <a:gd name="T0" fmla="*/ 0 w 464"/>
                              <a:gd name="T1" fmla="*/ 181 h 187"/>
                              <a:gd name="T2" fmla="*/ 426 w 464"/>
                              <a:gd name="T3" fmla="*/ 17 h 187"/>
                              <a:gd name="T4" fmla="*/ 428 w 464"/>
                              <a:gd name="T5" fmla="*/ 22 h 187"/>
                              <a:gd name="T6" fmla="*/ 2 w 464"/>
                              <a:gd name="T7" fmla="*/ 187 h 187"/>
                              <a:gd name="T8" fmla="*/ 0 w 464"/>
                              <a:gd name="T9" fmla="*/ 181 h 187"/>
                              <a:gd name="T10" fmla="*/ 411 w 464"/>
                              <a:gd name="T11" fmla="*/ 0 h 187"/>
                              <a:gd name="T12" fmla="*/ 464 w 464"/>
                              <a:gd name="T13" fmla="*/ 5 h 187"/>
                              <a:gd name="T14" fmla="*/ 428 w 464"/>
                              <a:gd name="T15" fmla="*/ 45 h 187"/>
                              <a:gd name="T16" fmla="*/ 411 w 464"/>
                              <a:gd name="T17"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4" h="187">
                                <a:moveTo>
                                  <a:pt x="0" y="181"/>
                                </a:moveTo>
                                <a:lnTo>
                                  <a:pt x="426" y="17"/>
                                </a:lnTo>
                                <a:lnTo>
                                  <a:pt x="428" y="22"/>
                                </a:lnTo>
                                <a:lnTo>
                                  <a:pt x="2" y="187"/>
                                </a:lnTo>
                                <a:lnTo>
                                  <a:pt x="0" y="181"/>
                                </a:lnTo>
                                <a:close/>
                                <a:moveTo>
                                  <a:pt x="411" y="0"/>
                                </a:moveTo>
                                <a:lnTo>
                                  <a:pt x="464" y="5"/>
                                </a:lnTo>
                                <a:lnTo>
                                  <a:pt x="428" y="45"/>
                                </a:lnTo>
                                <a:lnTo>
                                  <a:pt x="411"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40" name="Freeform 866"/>
                        <wps:cNvSpPr>
                          <a:spLocks noEditPoints="1"/>
                        </wps:cNvSpPr>
                        <wps:spPr bwMode="auto">
                          <a:xfrm>
                            <a:off x="3738880" y="4323715"/>
                            <a:ext cx="302260" cy="115570"/>
                          </a:xfrm>
                          <a:custGeom>
                            <a:avLst/>
                            <a:gdLst>
                              <a:gd name="T0" fmla="*/ 2 w 476"/>
                              <a:gd name="T1" fmla="*/ 0 h 182"/>
                              <a:gd name="T2" fmla="*/ 440 w 476"/>
                              <a:gd name="T3" fmla="*/ 159 h 182"/>
                              <a:gd name="T4" fmla="*/ 438 w 476"/>
                              <a:gd name="T5" fmla="*/ 165 h 182"/>
                              <a:gd name="T6" fmla="*/ 0 w 476"/>
                              <a:gd name="T7" fmla="*/ 5 h 182"/>
                              <a:gd name="T8" fmla="*/ 2 w 476"/>
                              <a:gd name="T9" fmla="*/ 0 h 182"/>
                              <a:gd name="T10" fmla="*/ 440 w 476"/>
                              <a:gd name="T11" fmla="*/ 137 h 182"/>
                              <a:gd name="T12" fmla="*/ 476 w 476"/>
                              <a:gd name="T13" fmla="*/ 175 h 182"/>
                              <a:gd name="T14" fmla="*/ 423 w 476"/>
                              <a:gd name="T15" fmla="*/ 182 h 182"/>
                              <a:gd name="T16" fmla="*/ 440 w 476"/>
                              <a:gd name="T17" fmla="*/ 137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6" h="182">
                                <a:moveTo>
                                  <a:pt x="2" y="0"/>
                                </a:moveTo>
                                <a:lnTo>
                                  <a:pt x="440" y="159"/>
                                </a:lnTo>
                                <a:lnTo>
                                  <a:pt x="438" y="165"/>
                                </a:lnTo>
                                <a:lnTo>
                                  <a:pt x="0" y="5"/>
                                </a:lnTo>
                                <a:lnTo>
                                  <a:pt x="2" y="0"/>
                                </a:lnTo>
                                <a:close/>
                                <a:moveTo>
                                  <a:pt x="440" y="137"/>
                                </a:moveTo>
                                <a:lnTo>
                                  <a:pt x="476" y="175"/>
                                </a:lnTo>
                                <a:lnTo>
                                  <a:pt x="423" y="182"/>
                                </a:lnTo>
                                <a:lnTo>
                                  <a:pt x="440" y="13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41" name="Freeform 867"/>
                        <wps:cNvSpPr>
                          <a:spLocks noEditPoints="1"/>
                        </wps:cNvSpPr>
                        <wps:spPr bwMode="auto">
                          <a:xfrm>
                            <a:off x="3738245" y="4323715"/>
                            <a:ext cx="306705" cy="330835"/>
                          </a:xfrm>
                          <a:custGeom>
                            <a:avLst/>
                            <a:gdLst>
                              <a:gd name="T0" fmla="*/ 4 w 483"/>
                              <a:gd name="T1" fmla="*/ 0 h 521"/>
                              <a:gd name="T2" fmla="*/ 458 w 483"/>
                              <a:gd name="T3" fmla="*/ 490 h 521"/>
                              <a:gd name="T4" fmla="*/ 454 w 483"/>
                              <a:gd name="T5" fmla="*/ 495 h 521"/>
                              <a:gd name="T6" fmla="*/ 0 w 483"/>
                              <a:gd name="T7" fmla="*/ 4 h 521"/>
                              <a:gd name="T8" fmla="*/ 4 w 483"/>
                              <a:gd name="T9" fmla="*/ 0 h 521"/>
                              <a:gd name="T10" fmla="*/ 468 w 483"/>
                              <a:gd name="T11" fmla="*/ 470 h 521"/>
                              <a:gd name="T12" fmla="*/ 483 w 483"/>
                              <a:gd name="T13" fmla="*/ 521 h 521"/>
                              <a:gd name="T14" fmla="*/ 433 w 483"/>
                              <a:gd name="T15" fmla="*/ 503 h 521"/>
                              <a:gd name="T16" fmla="*/ 468 w 483"/>
                              <a:gd name="T17" fmla="*/ 470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3" h="521">
                                <a:moveTo>
                                  <a:pt x="4" y="0"/>
                                </a:moveTo>
                                <a:lnTo>
                                  <a:pt x="458" y="490"/>
                                </a:lnTo>
                                <a:lnTo>
                                  <a:pt x="454" y="495"/>
                                </a:lnTo>
                                <a:lnTo>
                                  <a:pt x="0" y="4"/>
                                </a:lnTo>
                                <a:lnTo>
                                  <a:pt x="4" y="0"/>
                                </a:lnTo>
                                <a:close/>
                                <a:moveTo>
                                  <a:pt x="468" y="470"/>
                                </a:moveTo>
                                <a:lnTo>
                                  <a:pt x="483" y="521"/>
                                </a:lnTo>
                                <a:lnTo>
                                  <a:pt x="433" y="503"/>
                                </a:lnTo>
                                <a:lnTo>
                                  <a:pt x="468" y="47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42" name="Freeform 868"/>
                        <wps:cNvSpPr>
                          <a:spLocks noEditPoints="1"/>
                        </wps:cNvSpPr>
                        <wps:spPr bwMode="auto">
                          <a:xfrm>
                            <a:off x="3847465" y="5310505"/>
                            <a:ext cx="197485" cy="311785"/>
                          </a:xfrm>
                          <a:custGeom>
                            <a:avLst/>
                            <a:gdLst>
                              <a:gd name="T0" fmla="*/ 0 w 311"/>
                              <a:gd name="T1" fmla="*/ 488 h 491"/>
                              <a:gd name="T2" fmla="*/ 287 w 311"/>
                              <a:gd name="T3" fmla="*/ 32 h 491"/>
                              <a:gd name="T4" fmla="*/ 292 w 311"/>
                              <a:gd name="T5" fmla="*/ 36 h 491"/>
                              <a:gd name="T6" fmla="*/ 5 w 311"/>
                              <a:gd name="T7" fmla="*/ 491 h 491"/>
                              <a:gd name="T8" fmla="*/ 0 w 311"/>
                              <a:gd name="T9" fmla="*/ 488 h 491"/>
                              <a:gd name="T10" fmla="*/ 266 w 311"/>
                              <a:gd name="T11" fmla="*/ 28 h 491"/>
                              <a:gd name="T12" fmla="*/ 311 w 311"/>
                              <a:gd name="T13" fmla="*/ 0 h 491"/>
                              <a:gd name="T14" fmla="*/ 306 w 311"/>
                              <a:gd name="T15" fmla="*/ 53 h 491"/>
                              <a:gd name="T16" fmla="*/ 266 w 311"/>
                              <a:gd name="T17" fmla="*/ 28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1" h="491">
                                <a:moveTo>
                                  <a:pt x="0" y="488"/>
                                </a:moveTo>
                                <a:lnTo>
                                  <a:pt x="287" y="32"/>
                                </a:lnTo>
                                <a:lnTo>
                                  <a:pt x="292" y="36"/>
                                </a:lnTo>
                                <a:lnTo>
                                  <a:pt x="5" y="491"/>
                                </a:lnTo>
                                <a:lnTo>
                                  <a:pt x="0" y="488"/>
                                </a:lnTo>
                                <a:close/>
                                <a:moveTo>
                                  <a:pt x="266" y="28"/>
                                </a:moveTo>
                                <a:lnTo>
                                  <a:pt x="311" y="0"/>
                                </a:lnTo>
                                <a:lnTo>
                                  <a:pt x="306" y="53"/>
                                </a:lnTo>
                                <a:lnTo>
                                  <a:pt x="266" y="2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43" name="Freeform 869"/>
                        <wps:cNvSpPr>
                          <a:spLocks noEditPoints="1"/>
                        </wps:cNvSpPr>
                        <wps:spPr bwMode="auto">
                          <a:xfrm>
                            <a:off x="3848100" y="5518785"/>
                            <a:ext cx="193040" cy="104775"/>
                          </a:xfrm>
                          <a:custGeom>
                            <a:avLst/>
                            <a:gdLst>
                              <a:gd name="T0" fmla="*/ 0 w 304"/>
                              <a:gd name="T1" fmla="*/ 159 h 165"/>
                              <a:gd name="T2" fmla="*/ 268 w 304"/>
                              <a:gd name="T3" fmla="*/ 16 h 165"/>
                              <a:gd name="T4" fmla="*/ 271 w 304"/>
                              <a:gd name="T5" fmla="*/ 22 h 165"/>
                              <a:gd name="T6" fmla="*/ 3 w 304"/>
                              <a:gd name="T7" fmla="*/ 165 h 165"/>
                              <a:gd name="T8" fmla="*/ 0 w 304"/>
                              <a:gd name="T9" fmla="*/ 159 h 165"/>
                              <a:gd name="T10" fmla="*/ 251 w 304"/>
                              <a:gd name="T11" fmla="*/ 2 h 165"/>
                              <a:gd name="T12" fmla="*/ 304 w 304"/>
                              <a:gd name="T13" fmla="*/ 0 h 165"/>
                              <a:gd name="T14" fmla="*/ 273 w 304"/>
                              <a:gd name="T15" fmla="*/ 44 h 165"/>
                              <a:gd name="T16" fmla="*/ 251 w 304"/>
                              <a:gd name="T17" fmla="*/ 2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4" h="165">
                                <a:moveTo>
                                  <a:pt x="0" y="159"/>
                                </a:moveTo>
                                <a:lnTo>
                                  <a:pt x="268" y="16"/>
                                </a:lnTo>
                                <a:lnTo>
                                  <a:pt x="271" y="22"/>
                                </a:lnTo>
                                <a:lnTo>
                                  <a:pt x="3" y="165"/>
                                </a:lnTo>
                                <a:lnTo>
                                  <a:pt x="0" y="159"/>
                                </a:lnTo>
                                <a:close/>
                                <a:moveTo>
                                  <a:pt x="251" y="2"/>
                                </a:moveTo>
                                <a:lnTo>
                                  <a:pt x="304" y="0"/>
                                </a:lnTo>
                                <a:lnTo>
                                  <a:pt x="273" y="44"/>
                                </a:lnTo>
                                <a:lnTo>
                                  <a:pt x="251" y="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44" name="Freeform 870"/>
                        <wps:cNvSpPr>
                          <a:spLocks noEditPoints="1"/>
                        </wps:cNvSpPr>
                        <wps:spPr bwMode="auto">
                          <a:xfrm>
                            <a:off x="3848100" y="5619750"/>
                            <a:ext cx="193040" cy="123190"/>
                          </a:xfrm>
                          <a:custGeom>
                            <a:avLst/>
                            <a:gdLst>
                              <a:gd name="T0" fmla="*/ 3 w 304"/>
                              <a:gd name="T1" fmla="*/ 0 h 194"/>
                              <a:gd name="T2" fmla="*/ 272 w 304"/>
                              <a:gd name="T3" fmla="*/ 170 h 194"/>
                              <a:gd name="T4" fmla="*/ 269 w 304"/>
                              <a:gd name="T5" fmla="*/ 175 h 194"/>
                              <a:gd name="T6" fmla="*/ 0 w 304"/>
                              <a:gd name="T7" fmla="*/ 5 h 194"/>
                              <a:gd name="T8" fmla="*/ 3 w 304"/>
                              <a:gd name="T9" fmla="*/ 0 h 194"/>
                              <a:gd name="T10" fmla="*/ 276 w 304"/>
                              <a:gd name="T11" fmla="*/ 148 h 194"/>
                              <a:gd name="T12" fmla="*/ 304 w 304"/>
                              <a:gd name="T13" fmla="*/ 194 h 194"/>
                              <a:gd name="T14" fmla="*/ 251 w 304"/>
                              <a:gd name="T15" fmla="*/ 189 h 194"/>
                              <a:gd name="T16" fmla="*/ 276 w 304"/>
                              <a:gd name="T17" fmla="*/ 148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4" h="194">
                                <a:moveTo>
                                  <a:pt x="3" y="0"/>
                                </a:moveTo>
                                <a:lnTo>
                                  <a:pt x="272" y="170"/>
                                </a:lnTo>
                                <a:lnTo>
                                  <a:pt x="269" y="175"/>
                                </a:lnTo>
                                <a:lnTo>
                                  <a:pt x="0" y="5"/>
                                </a:lnTo>
                                <a:lnTo>
                                  <a:pt x="3" y="0"/>
                                </a:lnTo>
                                <a:close/>
                                <a:moveTo>
                                  <a:pt x="276" y="148"/>
                                </a:moveTo>
                                <a:lnTo>
                                  <a:pt x="304" y="194"/>
                                </a:lnTo>
                                <a:lnTo>
                                  <a:pt x="251" y="189"/>
                                </a:lnTo>
                                <a:lnTo>
                                  <a:pt x="276" y="14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45" name="Freeform 871"/>
                        <wps:cNvSpPr>
                          <a:spLocks noEditPoints="1"/>
                        </wps:cNvSpPr>
                        <wps:spPr bwMode="auto">
                          <a:xfrm>
                            <a:off x="3847465" y="5620385"/>
                            <a:ext cx="205105" cy="338455"/>
                          </a:xfrm>
                          <a:custGeom>
                            <a:avLst/>
                            <a:gdLst>
                              <a:gd name="T0" fmla="*/ 5 w 323"/>
                              <a:gd name="T1" fmla="*/ 0 h 533"/>
                              <a:gd name="T2" fmla="*/ 305 w 323"/>
                              <a:gd name="T3" fmla="*/ 497 h 533"/>
                              <a:gd name="T4" fmla="*/ 300 w 323"/>
                              <a:gd name="T5" fmla="*/ 500 h 533"/>
                              <a:gd name="T6" fmla="*/ 0 w 323"/>
                              <a:gd name="T7" fmla="*/ 3 h 533"/>
                              <a:gd name="T8" fmla="*/ 5 w 323"/>
                              <a:gd name="T9" fmla="*/ 0 h 533"/>
                              <a:gd name="T10" fmla="*/ 319 w 323"/>
                              <a:gd name="T11" fmla="*/ 480 h 533"/>
                              <a:gd name="T12" fmla="*/ 323 w 323"/>
                              <a:gd name="T13" fmla="*/ 533 h 533"/>
                              <a:gd name="T14" fmla="*/ 278 w 323"/>
                              <a:gd name="T15" fmla="*/ 505 h 533"/>
                              <a:gd name="T16" fmla="*/ 319 w 323"/>
                              <a:gd name="T17" fmla="*/ 480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3" h="533">
                                <a:moveTo>
                                  <a:pt x="5" y="0"/>
                                </a:moveTo>
                                <a:lnTo>
                                  <a:pt x="305" y="497"/>
                                </a:lnTo>
                                <a:lnTo>
                                  <a:pt x="300" y="500"/>
                                </a:lnTo>
                                <a:lnTo>
                                  <a:pt x="0" y="3"/>
                                </a:lnTo>
                                <a:lnTo>
                                  <a:pt x="5" y="0"/>
                                </a:lnTo>
                                <a:close/>
                                <a:moveTo>
                                  <a:pt x="319" y="480"/>
                                </a:moveTo>
                                <a:lnTo>
                                  <a:pt x="323" y="533"/>
                                </a:lnTo>
                                <a:lnTo>
                                  <a:pt x="278" y="505"/>
                                </a:lnTo>
                                <a:lnTo>
                                  <a:pt x="319" y="48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46" name="Rectangle 872"/>
                        <wps:cNvSpPr>
                          <a:spLocks noChangeArrowheads="1"/>
                        </wps:cNvSpPr>
                        <wps:spPr bwMode="auto">
                          <a:xfrm>
                            <a:off x="5450840" y="6034405"/>
                            <a:ext cx="249174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7" name="Freeform 873"/>
                        <wps:cNvSpPr>
                          <a:spLocks noEditPoints="1"/>
                        </wps:cNvSpPr>
                        <wps:spPr bwMode="auto">
                          <a:xfrm>
                            <a:off x="5445125" y="6028690"/>
                            <a:ext cx="2503170" cy="477520"/>
                          </a:xfrm>
                          <a:custGeom>
                            <a:avLst/>
                            <a:gdLst>
                              <a:gd name="T0" fmla="*/ 0 w 3942"/>
                              <a:gd name="T1" fmla="*/ 0 h 752"/>
                              <a:gd name="T2" fmla="*/ 3942 w 3942"/>
                              <a:gd name="T3" fmla="*/ 0 h 752"/>
                              <a:gd name="T4" fmla="*/ 3942 w 3942"/>
                              <a:gd name="T5" fmla="*/ 752 h 752"/>
                              <a:gd name="T6" fmla="*/ 0 w 3942"/>
                              <a:gd name="T7" fmla="*/ 752 h 752"/>
                              <a:gd name="T8" fmla="*/ 0 w 3942"/>
                              <a:gd name="T9" fmla="*/ 0 h 752"/>
                              <a:gd name="T10" fmla="*/ 18 w 3942"/>
                              <a:gd name="T11" fmla="*/ 743 h 752"/>
                              <a:gd name="T12" fmla="*/ 9 w 3942"/>
                              <a:gd name="T13" fmla="*/ 735 h 752"/>
                              <a:gd name="T14" fmla="*/ 3933 w 3942"/>
                              <a:gd name="T15" fmla="*/ 735 h 752"/>
                              <a:gd name="T16" fmla="*/ 3924 w 3942"/>
                              <a:gd name="T17" fmla="*/ 743 h 752"/>
                              <a:gd name="T18" fmla="*/ 3924 w 3942"/>
                              <a:gd name="T19" fmla="*/ 9 h 752"/>
                              <a:gd name="T20" fmla="*/ 3933 w 3942"/>
                              <a:gd name="T21" fmla="*/ 18 h 752"/>
                              <a:gd name="T22" fmla="*/ 9 w 3942"/>
                              <a:gd name="T23" fmla="*/ 18 h 752"/>
                              <a:gd name="T24" fmla="*/ 18 w 3942"/>
                              <a:gd name="T25" fmla="*/ 9 h 752"/>
                              <a:gd name="T26" fmla="*/ 18 w 3942"/>
                              <a:gd name="T27" fmla="*/ 743 h 7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42" h="752">
                                <a:moveTo>
                                  <a:pt x="0" y="0"/>
                                </a:moveTo>
                                <a:lnTo>
                                  <a:pt x="3942" y="0"/>
                                </a:lnTo>
                                <a:lnTo>
                                  <a:pt x="3942" y="752"/>
                                </a:lnTo>
                                <a:lnTo>
                                  <a:pt x="0" y="752"/>
                                </a:lnTo>
                                <a:lnTo>
                                  <a:pt x="0" y="0"/>
                                </a:lnTo>
                                <a:close/>
                                <a:moveTo>
                                  <a:pt x="18" y="743"/>
                                </a:moveTo>
                                <a:lnTo>
                                  <a:pt x="9" y="735"/>
                                </a:lnTo>
                                <a:lnTo>
                                  <a:pt x="3933" y="735"/>
                                </a:lnTo>
                                <a:lnTo>
                                  <a:pt x="3924" y="743"/>
                                </a:lnTo>
                                <a:lnTo>
                                  <a:pt x="3924" y="9"/>
                                </a:lnTo>
                                <a:lnTo>
                                  <a:pt x="3933" y="18"/>
                                </a:lnTo>
                                <a:lnTo>
                                  <a:pt x="9" y="18"/>
                                </a:lnTo>
                                <a:lnTo>
                                  <a:pt x="18" y="9"/>
                                </a:lnTo>
                                <a:lnTo>
                                  <a:pt x="18" y="743"/>
                                </a:lnTo>
                                <a:close/>
                              </a:path>
                            </a:pathLst>
                          </a:custGeom>
                          <a:solidFill>
                            <a:srgbClr val="FF0000"/>
                          </a:solidFill>
                          <a:ln w="635">
                            <a:solidFill>
                              <a:srgbClr val="FF0000"/>
                            </a:solidFill>
                            <a:round/>
                            <a:headEnd/>
                            <a:tailEnd/>
                          </a:ln>
                        </wps:spPr>
                        <wps:bodyPr rot="0" vert="horz" wrap="square" lIns="91440" tIns="45720" rIns="91440" bIns="45720" anchor="t" anchorCtr="0" upright="1">
                          <a:noAutofit/>
                        </wps:bodyPr>
                      </wps:wsp>
                      <wps:wsp>
                        <wps:cNvPr id="1548" name="Rectangle 874"/>
                        <wps:cNvSpPr>
                          <a:spLocks noChangeArrowheads="1"/>
                        </wps:cNvSpPr>
                        <wps:spPr bwMode="auto">
                          <a:xfrm>
                            <a:off x="5461635" y="6050915"/>
                            <a:ext cx="171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549" name="Rectangle 875"/>
                        <wps:cNvSpPr>
                          <a:spLocks noChangeArrowheads="1"/>
                        </wps:cNvSpPr>
                        <wps:spPr bwMode="auto">
                          <a:xfrm>
                            <a:off x="5480685" y="6050915"/>
                            <a:ext cx="298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12"/>
                                  <w:szCs w:val="12"/>
                                  <w:lang w:val="en-US"/>
                                </w:rPr>
                                <w:t>*</w:t>
                              </w:r>
                            </w:p>
                          </w:txbxContent>
                        </wps:txbx>
                        <wps:bodyPr rot="0" vert="horz" wrap="none" lIns="0" tIns="0" rIns="0" bIns="0" anchor="t" anchorCtr="0">
                          <a:spAutoFit/>
                        </wps:bodyPr>
                      </wps:wsp>
                      <wps:wsp>
                        <wps:cNvPr id="1550" name="Rectangle 876"/>
                        <wps:cNvSpPr>
                          <a:spLocks noChangeArrowheads="1"/>
                        </wps:cNvSpPr>
                        <wps:spPr bwMode="auto">
                          <a:xfrm>
                            <a:off x="5510530" y="6050915"/>
                            <a:ext cx="171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FF0000"/>
                                  <w:sz w:val="8"/>
                                  <w:szCs w:val="8"/>
                                  <w:lang w:val="en-US"/>
                                </w:rPr>
                                <w:t>)</w:t>
                              </w:r>
                            </w:p>
                          </w:txbxContent>
                        </wps:txbx>
                        <wps:bodyPr rot="0" vert="horz" wrap="none" lIns="0" tIns="0" rIns="0" bIns="0" anchor="t" anchorCtr="0">
                          <a:spAutoFit/>
                        </wps:bodyPr>
                      </wps:wsp>
                      <wps:wsp>
                        <wps:cNvPr id="1551" name="Rectangle 877"/>
                        <wps:cNvSpPr>
                          <a:spLocks noChangeArrowheads="1"/>
                        </wps:cNvSpPr>
                        <wps:spPr bwMode="auto">
                          <a:xfrm>
                            <a:off x="5570855" y="6050915"/>
                            <a:ext cx="229298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sidRPr="00485541">
                                <w:rPr>
                                  <w:rFonts w:cs="Arial"/>
                                  <w:b/>
                                  <w:bCs/>
                                  <w:color w:val="FF0000"/>
                                  <w:sz w:val="12"/>
                                  <w:szCs w:val="12"/>
                                </w:rPr>
                                <w:t xml:space="preserve">CO :  + 15 mg/kWh bei einer Befeuerung mit Butan oder Propan </w:t>
                              </w:r>
                            </w:p>
                          </w:txbxContent>
                        </wps:txbx>
                        <wps:bodyPr rot="0" vert="horz" wrap="none" lIns="0" tIns="0" rIns="0" bIns="0" anchor="t" anchorCtr="0">
                          <a:spAutoFit/>
                        </wps:bodyPr>
                      </wps:wsp>
                      <wps:wsp>
                        <wps:cNvPr id="1552" name="Rectangle 878"/>
                        <wps:cNvSpPr>
                          <a:spLocks noChangeArrowheads="1"/>
                        </wps:cNvSpPr>
                        <wps:spPr bwMode="auto">
                          <a:xfrm>
                            <a:off x="5461635" y="614616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txbxContent>
                        </wps:txbx>
                        <wps:bodyPr rot="0" vert="horz" wrap="none" lIns="0" tIns="0" rIns="0" bIns="0" anchor="t" anchorCtr="0">
                          <a:spAutoFit/>
                        </wps:bodyPr>
                      </wps:wsp>
                      <wps:wsp>
                        <wps:cNvPr id="1553" name="Rectangle 879"/>
                        <wps:cNvSpPr>
                          <a:spLocks noChangeArrowheads="1"/>
                        </wps:cNvSpPr>
                        <wps:spPr bwMode="auto">
                          <a:xfrm>
                            <a:off x="5593715" y="6236970"/>
                            <a:ext cx="22948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sidRPr="00485541">
                                <w:rPr>
                                  <w:rFonts w:cs="Arial"/>
                                  <w:b/>
                                  <w:bCs/>
                                  <w:color w:val="FF0000"/>
                                  <w:sz w:val="12"/>
                                  <w:szCs w:val="12"/>
                                </w:rPr>
                                <w:t>Hinter dem “Kategorie-Code” (P) angeben, falls Befeuerung mit</w:t>
                              </w:r>
                            </w:p>
                          </w:txbxContent>
                        </wps:txbx>
                        <wps:bodyPr rot="0" vert="horz" wrap="none" lIns="0" tIns="0" rIns="0" bIns="0" anchor="t" anchorCtr="0">
                          <a:spAutoFit/>
                        </wps:bodyPr>
                      </wps:wsp>
                      <wps:wsp>
                        <wps:cNvPr id="1554" name="Rectangle 880"/>
                        <wps:cNvSpPr>
                          <a:spLocks noChangeArrowheads="1"/>
                        </wps:cNvSpPr>
                        <wps:spPr bwMode="auto">
                          <a:xfrm>
                            <a:off x="5593715" y="6331585"/>
                            <a:ext cx="1609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sidRPr="00485541">
                                <w:rPr>
                                  <w:rFonts w:cs="Arial"/>
                                  <w:b/>
                                  <w:bCs/>
                                  <w:color w:val="FF0000"/>
                                  <w:sz w:val="12"/>
                                  <w:szCs w:val="12"/>
                                </w:rPr>
                                <w:t>Propan, oder (B) falls Befeuerung mit Butan.</w:t>
                              </w:r>
                            </w:p>
                          </w:txbxContent>
                        </wps:txbx>
                        <wps:bodyPr rot="0" vert="horz" wrap="none" lIns="0" tIns="0" rIns="0" bIns="0" anchor="t" anchorCtr="0">
                          <a:spAutoFit/>
                        </wps:bodyPr>
                      </wps:wsp>
                      <wps:wsp>
                        <wps:cNvPr id="1555" name="Freeform 881"/>
                        <wps:cNvSpPr>
                          <a:spLocks/>
                        </wps:cNvSpPr>
                        <wps:spPr bwMode="auto">
                          <a:xfrm>
                            <a:off x="8244205" y="1507490"/>
                            <a:ext cx="35560" cy="340360"/>
                          </a:xfrm>
                          <a:custGeom>
                            <a:avLst/>
                            <a:gdLst>
                              <a:gd name="T0" fmla="*/ 1 w 76"/>
                              <a:gd name="T1" fmla="*/ 0 h 719"/>
                              <a:gd name="T2" fmla="*/ 29 w 76"/>
                              <a:gd name="T3" fmla="*/ 4 h 719"/>
                              <a:gd name="T4" fmla="*/ 30 w 76"/>
                              <a:gd name="T5" fmla="*/ 4 h 719"/>
                              <a:gd name="T6" fmla="*/ 53 w 76"/>
                              <a:gd name="T7" fmla="*/ 17 h 719"/>
                              <a:gd name="T8" fmla="*/ 55 w 76"/>
                              <a:gd name="T9" fmla="*/ 18 h 719"/>
                              <a:gd name="T10" fmla="*/ 70 w 76"/>
                              <a:gd name="T11" fmla="*/ 37 h 719"/>
                              <a:gd name="T12" fmla="*/ 71 w 76"/>
                              <a:gd name="T13" fmla="*/ 39 h 719"/>
                              <a:gd name="T14" fmla="*/ 76 w 76"/>
                              <a:gd name="T15" fmla="*/ 62 h 719"/>
                              <a:gd name="T16" fmla="*/ 76 w 76"/>
                              <a:gd name="T17" fmla="*/ 63 h 719"/>
                              <a:gd name="T18" fmla="*/ 76 w 76"/>
                              <a:gd name="T19" fmla="*/ 656 h 719"/>
                              <a:gd name="T20" fmla="*/ 76 w 76"/>
                              <a:gd name="T21" fmla="*/ 657 h 719"/>
                              <a:gd name="T22" fmla="*/ 71 w 76"/>
                              <a:gd name="T23" fmla="*/ 680 h 719"/>
                              <a:gd name="T24" fmla="*/ 70 w 76"/>
                              <a:gd name="T25" fmla="*/ 682 h 719"/>
                              <a:gd name="T26" fmla="*/ 55 w 76"/>
                              <a:gd name="T27" fmla="*/ 701 h 719"/>
                              <a:gd name="T28" fmla="*/ 53 w 76"/>
                              <a:gd name="T29" fmla="*/ 701 h 719"/>
                              <a:gd name="T30" fmla="*/ 30 w 76"/>
                              <a:gd name="T31" fmla="*/ 714 h 719"/>
                              <a:gd name="T32" fmla="*/ 29 w 76"/>
                              <a:gd name="T33" fmla="*/ 715 h 719"/>
                              <a:gd name="T34" fmla="*/ 1 w 76"/>
                              <a:gd name="T35" fmla="*/ 719 h 719"/>
                              <a:gd name="T36" fmla="*/ 0 w 76"/>
                              <a:gd name="T37" fmla="*/ 712 h 719"/>
                              <a:gd name="T38" fmla="*/ 28 w 76"/>
                              <a:gd name="T39" fmla="*/ 707 h 719"/>
                              <a:gd name="T40" fmla="*/ 26 w 76"/>
                              <a:gd name="T41" fmla="*/ 707 h 719"/>
                              <a:gd name="T42" fmla="*/ 49 w 76"/>
                              <a:gd name="T43" fmla="*/ 694 h 719"/>
                              <a:gd name="T44" fmla="*/ 48 w 76"/>
                              <a:gd name="T45" fmla="*/ 695 h 719"/>
                              <a:gd name="T46" fmla="*/ 64 w 76"/>
                              <a:gd name="T47" fmla="*/ 677 h 719"/>
                              <a:gd name="T48" fmla="*/ 63 w 76"/>
                              <a:gd name="T49" fmla="*/ 679 h 719"/>
                              <a:gd name="T50" fmla="*/ 69 w 76"/>
                              <a:gd name="T51" fmla="*/ 656 h 719"/>
                              <a:gd name="T52" fmla="*/ 68 w 76"/>
                              <a:gd name="T53" fmla="*/ 656 h 719"/>
                              <a:gd name="T54" fmla="*/ 68 w 76"/>
                              <a:gd name="T55" fmla="*/ 63 h 719"/>
                              <a:gd name="T56" fmla="*/ 69 w 76"/>
                              <a:gd name="T57" fmla="*/ 64 h 719"/>
                              <a:gd name="T58" fmla="*/ 63 w 76"/>
                              <a:gd name="T59" fmla="*/ 41 h 719"/>
                              <a:gd name="T60" fmla="*/ 64 w 76"/>
                              <a:gd name="T61" fmla="*/ 42 h 719"/>
                              <a:gd name="T62" fmla="*/ 48 w 76"/>
                              <a:gd name="T63" fmla="*/ 23 h 719"/>
                              <a:gd name="T64" fmla="*/ 49 w 76"/>
                              <a:gd name="T65" fmla="*/ 24 h 719"/>
                              <a:gd name="T66" fmla="*/ 26 w 76"/>
                              <a:gd name="T67" fmla="*/ 11 h 719"/>
                              <a:gd name="T68" fmla="*/ 28 w 76"/>
                              <a:gd name="T69" fmla="*/ 12 h 719"/>
                              <a:gd name="T70" fmla="*/ 0 w 76"/>
                              <a:gd name="T71" fmla="*/ 7 h 719"/>
                              <a:gd name="T72" fmla="*/ 1 w 76"/>
                              <a:gd name="T73" fmla="*/ 0 h 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6" h="719">
                                <a:moveTo>
                                  <a:pt x="1" y="0"/>
                                </a:moveTo>
                                <a:lnTo>
                                  <a:pt x="29" y="4"/>
                                </a:lnTo>
                                <a:cubicBezTo>
                                  <a:pt x="30" y="4"/>
                                  <a:pt x="30" y="4"/>
                                  <a:pt x="30" y="4"/>
                                </a:cubicBezTo>
                                <a:lnTo>
                                  <a:pt x="53" y="17"/>
                                </a:lnTo>
                                <a:cubicBezTo>
                                  <a:pt x="54" y="18"/>
                                  <a:pt x="54" y="18"/>
                                  <a:pt x="55" y="18"/>
                                </a:cubicBezTo>
                                <a:lnTo>
                                  <a:pt x="70" y="37"/>
                                </a:lnTo>
                                <a:cubicBezTo>
                                  <a:pt x="70" y="38"/>
                                  <a:pt x="71" y="38"/>
                                  <a:pt x="71" y="39"/>
                                </a:cubicBezTo>
                                <a:lnTo>
                                  <a:pt x="76" y="62"/>
                                </a:lnTo>
                                <a:cubicBezTo>
                                  <a:pt x="76" y="62"/>
                                  <a:pt x="76" y="63"/>
                                  <a:pt x="76" y="63"/>
                                </a:cubicBezTo>
                                <a:lnTo>
                                  <a:pt x="76" y="656"/>
                                </a:lnTo>
                                <a:cubicBezTo>
                                  <a:pt x="76" y="657"/>
                                  <a:pt x="76" y="657"/>
                                  <a:pt x="76" y="657"/>
                                </a:cubicBezTo>
                                <a:lnTo>
                                  <a:pt x="71" y="680"/>
                                </a:lnTo>
                                <a:cubicBezTo>
                                  <a:pt x="71" y="681"/>
                                  <a:pt x="70" y="682"/>
                                  <a:pt x="70" y="682"/>
                                </a:cubicBezTo>
                                <a:lnTo>
                                  <a:pt x="55" y="701"/>
                                </a:lnTo>
                                <a:cubicBezTo>
                                  <a:pt x="54" y="701"/>
                                  <a:pt x="54" y="701"/>
                                  <a:pt x="53" y="701"/>
                                </a:cubicBezTo>
                                <a:lnTo>
                                  <a:pt x="30" y="714"/>
                                </a:lnTo>
                                <a:cubicBezTo>
                                  <a:pt x="30" y="715"/>
                                  <a:pt x="30" y="715"/>
                                  <a:pt x="29" y="715"/>
                                </a:cubicBezTo>
                                <a:lnTo>
                                  <a:pt x="1" y="719"/>
                                </a:lnTo>
                                <a:lnTo>
                                  <a:pt x="0" y="712"/>
                                </a:lnTo>
                                <a:lnTo>
                                  <a:pt x="28" y="707"/>
                                </a:lnTo>
                                <a:lnTo>
                                  <a:pt x="26" y="707"/>
                                </a:lnTo>
                                <a:lnTo>
                                  <a:pt x="49" y="694"/>
                                </a:lnTo>
                                <a:lnTo>
                                  <a:pt x="48" y="695"/>
                                </a:lnTo>
                                <a:lnTo>
                                  <a:pt x="64" y="677"/>
                                </a:lnTo>
                                <a:lnTo>
                                  <a:pt x="63" y="679"/>
                                </a:lnTo>
                                <a:lnTo>
                                  <a:pt x="69" y="656"/>
                                </a:lnTo>
                                <a:lnTo>
                                  <a:pt x="68" y="656"/>
                                </a:lnTo>
                                <a:lnTo>
                                  <a:pt x="68" y="63"/>
                                </a:lnTo>
                                <a:lnTo>
                                  <a:pt x="69" y="64"/>
                                </a:lnTo>
                                <a:lnTo>
                                  <a:pt x="63" y="41"/>
                                </a:lnTo>
                                <a:lnTo>
                                  <a:pt x="64" y="42"/>
                                </a:lnTo>
                                <a:lnTo>
                                  <a:pt x="48" y="23"/>
                                </a:lnTo>
                                <a:lnTo>
                                  <a:pt x="49" y="24"/>
                                </a:lnTo>
                                <a:lnTo>
                                  <a:pt x="26" y="11"/>
                                </a:lnTo>
                                <a:lnTo>
                                  <a:pt x="28" y="12"/>
                                </a:lnTo>
                                <a:lnTo>
                                  <a:pt x="0" y="7"/>
                                </a:lnTo>
                                <a:lnTo>
                                  <a:pt x="1"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56" name="Freeform 882"/>
                        <wps:cNvSpPr>
                          <a:spLocks/>
                        </wps:cNvSpPr>
                        <wps:spPr bwMode="auto">
                          <a:xfrm>
                            <a:off x="8218170" y="2955290"/>
                            <a:ext cx="31750" cy="340360"/>
                          </a:xfrm>
                          <a:custGeom>
                            <a:avLst/>
                            <a:gdLst>
                              <a:gd name="T0" fmla="*/ 1 w 68"/>
                              <a:gd name="T1" fmla="*/ 0 h 719"/>
                              <a:gd name="T2" fmla="*/ 26 w 68"/>
                              <a:gd name="T3" fmla="*/ 4 h 719"/>
                              <a:gd name="T4" fmla="*/ 28 w 68"/>
                              <a:gd name="T5" fmla="*/ 5 h 719"/>
                              <a:gd name="T6" fmla="*/ 48 w 68"/>
                              <a:gd name="T7" fmla="*/ 18 h 719"/>
                              <a:gd name="T8" fmla="*/ 49 w 68"/>
                              <a:gd name="T9" fmla="*/ 19 h 719"/>
                              <a:gd name="T10" fmla="*/ 63 w 68"/>
                              <a:gd name="T11" fmla="*/ 38 h 719"/>
                              <a:gd name="T12" fmla="*/ 63 w 68"/>
                              <a:gd name="T13" fmla="*/ 39 h 719"/>
                              <a:gd name="T14" fmla="*/ 68 w 68"/>
                              <a:gd name="T15" fmla="*/ 62 h 719"/>
                              <a:gd name="T16" fmla="*/ 68 w 68"/>
                              <a:gd name="T17" fmla="*/ 63 h 719"/>
                              <a:gd name="T18" fmla="*/ 68 w 68"/>
                              <a:gd name="T19" fmla="*/ 656 h 719"/>
                              <a:gd name="T20" fmla="*/ 68 w 68"/>
                              <a:gd name="T21" fmla="*/ 657 h 719"/>
                              <a:gd name="T22" fmla="*/ 63 w 68"/>
                              <a:gd name="T23" fmla="*/ 680 h 719"/>
                              <a:gd name="T24" fmla="*/ 63 w 68"/>
                              <a:gd name="T25" fmla="*/ 682 h 719"/>
                              <a:gd name="T26" fmla="*/ 49 w 68"/>
                              <a:gd name="T27" fmla="*/ 700 h 719"/>
                              <a:gd name="T28" fmla="*/ 48 w 68"/>
                              <a:gd name="T29" fmla="*/ 701 h 719"/>
                              <a:gd name="T30" fmla="*/ 28 w 68"/>
                              <a:gd name="T31" fmla="*/ 714 h 719"/>
                              <a:gd name="T32" fmla="*/ 26 w 68"/>
                              <a:gd name="T33" fmla="*/ 715 h 719"/>
                              <a:gd name="T34" fmla="*/ 1 w 68"/>
                              <a:gd name="T35" fmla="*/ 719 h 719"/>
                              <a:gd name="T36" fmla="*/ 0 w 68"/>
                              <a:gd name="T37" fmla="*/ 712 h 719"/>
                              <a:gd name="T38" fmla="*/ 25 w 68"/>
                              <a:gd name="T39" fmla="*/ 707 h 719"/>
                              <a:gd name="T40" fmla="*/ 23 w 68"/>
                              <a:gd name="T41" fmla="*/ 708 h 719"/>
                              <a:gd name="T42" fmla="*/ 44 w 68"/>
                              <a:gd name="T43" fmla="*/ 695 h 719"/>
                              <a:gd name="T44" fmla="*/ 43 w 68"/>
                              <a:gd name="T45" fmla="*/ 696 h 719"/>
                              <a:gd name="T46" fmla="*/ 56 w 68"/>
                              <a:gd name="T47" fmla="*/ 677 h 719"/>
                              <a:gd name="T48" fmla="*/ 56 w 68"/>
                              <a:gd name="T49" fmla="*/ 679 h 719"/>
                              <a:gd name="T50" fmla="*/ 61 w 68"/>
                              <a:gd name="T51" fmla="*/ 656 h 719"/>
                              <a:gd name="T52" fmla="*/ 60 w 68"/>
                              <a:gd name="T53" fmla="*/ 656 h 719"/>
                              <a:gd name="T54" fmla="*/ 60 w 68"/>
                              <a:gd name="T55" fmla="*/ 63 h 719"/>
                              <a:gd name="T56" fmla="*/ 61 w 68"/>
                              <a:gd name="T57" fmla="*/ 64 h 719"/>
                              <a:gd name="T58" fmla="*/ 56 w 68"/>
                              <a:gd name="T59" fmla="*/ 41 h 719"/>
                              <a:gd name="T60" fmla="*/ 56 w 68"/>
                              <a:gd name="T61" fmla="*/ 42 h 719"/>
                              <a:gd name="T62" fmla="*/ 43 w 68"/>
                              <a:gd name="T63" fmla="*/ 23 h 719"/>
                              <a:gd name="T64" fmla="*/ 44 w 68"/>
                              <a:gd name="T65" fmla="*/ 24 h 719"/>
                              <a:gd name="T66" fmla="*/ 23 w 68"/>
                              <a:gd name="T67" fmla="*/ 11 h 719"/>
                              <a:gd name="T68" fmla="*/ 25 w 68"/>
                              <a:gd name="T69" fmla="*/ 12 h 719"/>
                              <a:gd name="T70" fmla="*/ 0 w 68"/>
                              <a:gd name="T71" fmla="*/ 7 h 719"/>
                              <a:gd name="T72" fmla="*/ 1 w 68"/>
                              <a:gd name="T73" fmla="*/ 0 h 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8" h="719">
                                <a:moveTo>
                                  <a:pt x="1" y="0"/>
                                </a:moveTo>
                                <a:lnTo>
                                  <a:pt x="26" y="4"/>
                                </a:lnTo>
                                <a:cubicBezTo>
                                  <a:pt x="27" y="4"/>
                                  <a:pt x="27" y="4"/>
                                  <a:pt x="28" y="5"/>
                                </a:cubicBezTo>
                                <a:lnTo>
                                  <a:pt x="48" y="18"/>
                                </a:lnTo>
                                <a:cubicBezTo>
                                  <a:pt x="49" y="18"/>
                                  <a:pt x="49" y="18"/>
                                  <a:pt x="49" y="19"/>
                                </a:cubicBezTo>
                                <a:lnTo>
                                  <a:pt x="63" y="38"/>
                                </a:lnTo>
                                <a:cubicBezTo>
                                  <a:pt x="63" y="38"/>
                                  <a:pt x="63" y="39"/>
                                  <a:pt x="63" y="39"/>
                                </a:cubicBezTo>
                                <a:lnTo>
                                  <a:pt x="68" y="62"/>
                                </a:lnTo>
                                <a:cubicBezTo>
                                  <a:pt x="68" y="62"/>
                                  <a:pt x="68" y="63"/>
                                  <a:pt x="68" y="63"/>
                                </a:cubicBezTo>
                                <a:lnTo>
                                  <a:pt x="68" y="656"/>
                                </a:lnTo>
                                <a:cubicBezTo>
                                  <a:pt x="68" y="657"/>
                                  <a:pt x="68" y="657"/>
                                  <a:pt x="68" y="657"/>
                                </a:cubicBezTo>
                                <a:lnTo>
                                  <a:pt x="63" y="680"/>
                                </a:lnTo>
                                <a:cubicBezTo>
                                  <a:pt x="63" y="681"/>
                                  <a:pt x="63" y="681"/>
                                  <a:pt x="63" y="682"/>
                                </a:cubicBezTo>
                                <a:lnTo>
                                  <a:pt x="49" y="700"/>
                                </a:lnTo>
                                <a:cubicBezTo>
                                  <a:pt x="49" y="701"/>
                                  <a:pt x="49" y="701"/>
                                  <a:pt x="48" y="701"/>
                                </a:cubicBezTo>
                                <a:lnTo>
                                  <a:pt x="28" y="714"/>
                                </a:lnTo>
                                <a:cubicBezTo>
                                  <a:pt x="27" y="715"/>
                                  <a:pt x="27" y="715"/>
                                  <a:pt x="26" y="715"/>
                                </a:cubicBezTo>
                                <a:lnTo>
                                  <a:pt x="1" y="719"/>
                                </a:lnTo>
                                <a:lnTo>
                                  <a:pt x="0" y="712"/>
                                </a:lnTo>
                                <a:lnTo>
                                  <a:pt x="25" y="707"/>
                                </a:lnTo>
                                <a:lnTo>
                                  <a:pt x="23" y="708"/>
                                </a:lnTo>
                                <a:lnTo>
                                  <a:pt x="44" y="695"/>
                                </a:lnTo>
                                <a:lnTo>
                                  <a:pt x="43" y="696"/>
                                </a:lnTo>
                                <a:lnTo>
                                  <a:pt x="56" y="677"/>
                                </a:lnTo>
                                <a:lnTo>
                                  <a:pt x="56" y="679"/>
                                </a:lnTo>
                                <a:lnTo>
                                  <a:pt x="61" y="656"/>
                                </a:lnTo>
                                <a:lnTo>
                                  <a:pt x="60" y="656"/>
                                </a:lnTo>
                                <a:lnTo>
                                  <a:pt x="60" y="63"/>
                                </a:lnTo>
                                <a:lnTo>
                                  <a:pt x="61" y="64"/>
                                </a:lnTo>
                                <a:lnTo>
                                  <a:pt x="56" y="41"/>
                                </a:lnTo>
                                <a:lnTo>
                                  <a:pt x="56" y="42"/>
                                </a:lnTo>
                                <a:lnTo>
                                  <a:pt x="43" y="23"/>
                                </a:lnTo>
                                <a:lnTo>
                                  <a:pt x="44" y="24"/>
                                </a:lnTo>
                                <a:lnTo>
                                  <a:pt x="23" y="11"/>
                                </a:lnTo>
                                <a:lnTo>
                                  <a:pt x="25" y="12"/>
                                </a:lnTo>
                                <a:lnTo>
                                  <a:pt x="0" y="7"/>
                                </a:lnTo>
                                <a:lnTo>
                                  <a:pt x="1"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57" name="Freeform 883"/>
                        <wps:cNvSpPr>
                          <a:spLocks/>
                        </wps:cNvSpPr>
                        <wps:spPr bwMode="auto">
                          <a:xfrm>
                            <a:off x="8232775" y="4141470"/>
                            <a:ext cx="46990" cy="568325"/>
                          </a:xfrm>
                          <a:custGeom>
                            <a:avLst/>
                            <a:gdLst>
                              <a:gd name="T0" fmla="*/ 20 w 100"/>
                              <a:gd name="T1" fmla="*/ 2 h 1200"/>
                              <a:gd name="T2" fmla="*/ 39 w 100"/>
                              <a:gd name="T3" fmla="*/ 9 h 1200"/>
                              <a:gd name="T4" fmla="*/ 56 w 100"/>
                              <a:gd name="T5" fmla="*/ 18 h 1200"/>
                              <a:gd name="T6" fmla="*/ 71 w 100"/>
                              <a:gd name="T7" fmla="*/ 30 h 1200"/>
                              <a:gd name="T8" fmla="*/ 83 w 100"/>
                              <a:gd name="T9" fmla="*/ 46 h 1200"/>
                              <a:gd name="T10" fmla="*/ 92 w 100"/>
                              <a:gd name="T11" fmla="*/ 64 h 1200"/>
                              <a:gd name="T12" fmla="*/ 98 w 100"/>
                              <a:gd name="T13" fmla="*/ 83 h 1200"/>
                              <a:gd name="T14" fmla="*/ 100 w 100"/>
                              <a:gd name="T15" fmla="*/ 104 h 1200"/>
                              <a:gd name="T16" fmla="*/ 98 w 100"/>
                              <a:gd name="T17" fmla="*/ 1118 h 1200"/>
                              <a:gd name="T18" fmla="*/ 93 w 100"/>
                              <a:gd name="T19" fmla="*/ 1137 h 1200"/>
                              <a:gd name="T20" fmla="*/ 83 w 100"/>
                              <a:gd name="T21" fmla="*/ 1155 h 1200"/>
                              <a:gd name="T22" fmla="*/ 72 w 100"/>
                              <a:gd name="T23" fmla="*/ 1170 h 1200"/>
                              <a:gd name="T24" fmla="*/ 57 w 100"/>
                              <a:gd name="T25" fmla="*/ 1183 h 1200"/>
                              <a:gd name="T26" fmla="*/ 40 w 100"/>
                              <a:gd name="T27" fmla="*/ 1192 h 1200"/>
                              <a:gd name="T28" fmla="*/ 21 w 100"/>
                              <a:gd name="T29" fmla="*/ 1198 h 1200"/>
                              <a:gd name="T30" fmla="*/ 1 w 100"/>
                              <a:gd name="T31" fmla="*/ 1200 h 1200"/>
                              <a:gd name="T32" fmla="*/ 20 w 100"/>
                              <a:gd name="T33" fmla="*/ 1190 h 1200"/>
                              <a:gd name="T34" fmla="*/ 37 w 100"/>
                              <a:gd name="T35" fmla="*/ 1185 h 1200"/>
                              <a:gd name="T36" fmla="*/ 52 w 100"/>
                              <a:gd name="T37" fmla="*/ 1176 h 1200"/>
                              <a:gd name="T38" fmla="*/ 66 w 100"/>
                              <a:gd name="T39" fmla="*/ 1164 h 1200"/>
                              <a:gd name="T40" fmla="*/ 77 w 100"/>
                              <a:gd name="T41" fmla="*/ 1150 h 1200"/>
                              <a:gd name="T42" fmla="*/ 85 w 100"/>
                              <a:gd name="T43" fmla="*/ 1134 h 1200"/>
                              <a:gd name="T44" fmla="*/ 91 w 100"/>
                              <a:gd name="T45" fmla="*/ 1116 h 1200"/>
                              <a:gd name="T46" fmla="*/ 92 w 100"/>
                              <a:gd name="T47" fmla="*/ 1097 h 1200"/>
                              <a:gd name="T48" fmla="*/ 90 w 100"/>
                              <a:gd name="T49" fmla="*/ 84 h 1200"/>
                              <a:gd name="T50" fmla="*/ 85 w 100"/>
                              <a:gd name="T51" fmla="*/ 67 h 1200"/>
                              <a:gd name="T52" fmla="*/ 76 w 100"/>
                              <a:gd name="T53" fmla="*/ 50 h 1200"/>
                              <a:gd name="T54" fmla="*/ 65 w 100"/>
                              <a:gd name="T55" fmla="*/ 36 h 1200"/>
                              <a:gd name="T56" fmla="*/ 52 w 100"/>
                              <a:gd name="T57" fmla="*/ 25 h 1200"/>
                              <a:gd name="T58" fmla="*/ 36 w 100"/>
                              <a:gd name="T59" fmla="*/ 16 h 1200"/>
                              <a:gd name="T60" fmla="*/ 19 w 100"/>
                              <a:gd name="T61" fmla="*/ 10 h 1200"/>
                              <a:gd name="T62" fmla="*/ 0 w 100"/>
                              <a:gd name="T63" fmla="*/ 8 h 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1200">
                                <a:moveTo>
                                  <a:pt x="1" y="0"/>
                                </a:moveTo>
                                <a:lnTo>
                                  <a:pt x="20" y="2"/>
                                </a:lnTo>
                                <a:cubicBezTo>
                                  <a:pt x="21" y="3"/>
                                  <a:pt x="21" y="3"/>
                                  <a:pt x="21" y="3"/>
                                </a:cubicBezTo>
                                <a:lnTo>
                                  <a:pt x="39" y="9"/>
                                </a:lnTo>
                                <a:cubicBezTo>
                                  <a:pt x="39" y="9"/>
                                  <a:pt x="40" y="9"/>
                                  <a:pt x="40" y="9"/>
                                </a:cubicBezTo>
                                <a:lnTo>
                                  <a:pt x="56" y="18"/>
                                </a:lnTo>
                                <a:cubicBezTo>
                                  <a:pt x="57" y="18"/>
                                  <a:pt x="57" y="18"/>
                                  <a:pt x="57" y="18"/>
                                </a:cubicBezTo>
                                <a:lnTo>
                                  <a:pt x="71" y="30"/>
                                </a:lnTo>
                                <a:cubicBezTo>
                                  <a:pt x="71" y="31"/>
                                  <a:pt x="71" y="31"/>
                                  <a:pt x="72" y="31"/>
                                </a:cubicBezTo>
                                <a:lnTo>
                                  <a:pt x="83" y="46"/>
                                </a:lnTo>
                                <a:cubicBezTo>
                                  <a:pt x="83" y="46"/>
                                  <a:pt x="83" y="46"/>
                                  <a:pt x="83" y="47"/>
                                </a:cubicBezTo>
                                <a:lnTo>
                                  <a:pt x="92" y="64"/>
                                </a:lnTo>
                                <a:cubicBezTo>
                                  <a:pt x="93" y="64"/>
                                  <a:pt x="93" y="64"/>
                                  <a:pt x="93" y="64"/>
                                </a:cubicBezTo>
                                <a:lnTo>
                                  <a:pt x="98" y="83"/>
                                </a:lnTo>
                                <a:cubicBezTo>
                                  <a:pt x="98" y="83"/>
                                  <a:pt x="98" y="83"/>
                                  <a:pt x="98" y="84"/>
                                </a:cubicBezTo>
                                <a:lnTo>
                                  <a:pt x="100" y="104"/>
                                </a:lnTo>
                                <a:lnTo>
                                  <a:pt x="100" y="1097"/>
                                </a:lnTo>
                                <a:lnTo>
                                  <a:pt x="98" y="1118"/>
                                </a:lnTo>
                                <a:cubicBezTo>
                                  <a:pt x="98" y="1118"/>
                                  <a:pt x="98" y="1118"/>
                                  <a:pt x="98" y="1119"/>
                                </a:cubicBezTo>
                                <a:lnTo>
                                  <a:pt x="93" y="1137"/>
                                </a:lnTo>
                                <a:cubicBezTo>
                                  <a:pt x="93" y="1137"/>
                                  <a:pt x="93" y="1138"/>
                                  <a:pt x="92" y="1138"/>
                                </a:cubicBezTo>
                                <a:lnTo>
                                  <a:pt x="83" y="1155"/>
                                </a:lnTo>
                                <a:cubicBezTo>
                                  <a:pt x="83" y="1155"/>
                                  <a:pt x="83" y="1155"/>
                                  <a:pt x="83" y="1155"/>
                                </a:cubicBezTo>
                                <a:lnTo>
                                  <a:pt x="72" y="1170"/>
                                </a:lnTo>
                                <a:cubicBezTo>
                                  <a:pt x="71" y="1170"/>
                                  <a:pt x="71" y="1170"/>
                                  <a:pt x="71" y="1171"/>
                                </a:cubicBezTo>
                                <a:lnTo>
                                  <a:pt x="57" y="1183"/>
                                </a:lnTo>
                                <a:cubicBezTo>
                                  <a:pt x="57" y="1183"/>
                                  <a:pt x="57" y="1183"/>
                                  <a:pt x="56" y="1183"/>
                                </a:cubicBezTo>
                                <a:lnTo>
                                  <a:pt x="40" y="1192"/>
                                </a:lnTo>
                                <a:cubicBezTo>
                                  <a:pt x="40" y="1193"/>
                                  <a:pt x="39" y="1193"/>
                                  <a:pt x="39" y="1193"/>
                                </a:cubicBezTo>
                                <a:lnTo>
                                  <a:pt x="21" y="1198"/>
                                </a:lnTo>
                                <a:cubicBezTo>
                                  <a:pt x="21" y="1198"/>
                                  <a:pt x="21" y="1198"/>
                                  <a:pt x="20" y="1198"/>
                                </a:cubicBezTo>
                                <a:lnTo>
                                  <a:pt x="1" y="1200"/>
                                </a:lnTo>
                                <a:lnTo>
                                  <a:pt x="0" y="1192"/>
                                </a:lnTo>
                                <a:lnTo>
                                  <a:pt x="20" y="1190"/>
                                </a:lnTo>
                                <a:lnTo>
                                  <a:pt x="19" y="1191"/>
                                </a:lnTo>
                                <a:lnTo>
                                  <a:pt x="37" y="1185"/>
                                </a:lnTo>
                                <a:lnTo>
                                  <a:pt x="36" y="1185"/>
                                </a:lnTo>
                                <a:lnTo>
                                  <a:pt x="52" y="1176"/>
                                </a:lnTo>
                                <a:lnTo>
                                  <a:pt x="66" y="1164"/>
                                </a:lnTo>
                                <a:lnTo>
                                  <a:pt x="65" y="1165"/>
                                </a:lnTo>
                                <a:lnTo>
                                  <a:pt x="77" y="1150"/>
                                </a:lnTo>
                                <a:lnTo>
                                  <a:pt x="76" y="1151"/>
                                </a:lnTo>
                                <a:lnTo>
                                  <a:pt x="85" y="1134"/>
                                </a:lnTo>
                                <a:lnTo>
                                  <a:pt x="85" y="1135"/>
                                </a:lnTo>
                                <a:lnTo>
                                  <a:pt x="91" y="1116"/>
                                </a:lnTo>
                                <a:lnTo>
                                  <a:pt x="90" y="1117"/>
                                </a:lnTo>
                                <a:lnTo>
                                  <a:pt x="92" y="1097"/>
                                </a:lnTo>
                                <a:lnTo>
                                  <a:pt x="92" y="104"/>
                                </a:lnTo>
                                <a:lnTo>
                                  <a:pt x="90" y="84"/>
                                </a:lnTo>
                                <a:lnTo>
                                  <a:pt x="91" y="85"/>
                                </a:lnTo>
                                <a:lnTo>
                                  <a:pt x="85" y="67"/>
                                </a:lnTo>
                                <a:lnTo>
                                  <a:pt x="76" y="50"/>
                                </a:lnTo>
                                <a:lnTo>
                                  <a:pt x="77" y="51"/>
                                </a:lnTo>
                                <a:lnTo>
                                  <a:pt x="65" y="36"/>
                                </a:lnTo>
                                <a:lnTo>
                                  <a:pt x="66" y="37"/>
                                </a:lnTo>
                                <a:lnTo>
                                  <a:pt x="52" y="25"/>
                                </a:lnTo>
                                <a:lnTo>
                                  <a:pt x="53" y="25"/>
                                </a:lnTo>
                                <a:lnTo>
                                  <a:pt x="36" y="16"/>
                                </a:lnTo>
                                <a:lnTo>
                                  <a:pt x="37" y="16"/>
                                </a:lnTo>
                                <a:lnTo>
                                  <a:pt x="19" y="10"/>
                                </a:lnTo>
                                <a:lnTo>
                                  <a:pt x="20" y="10"/>
                                </a:lnTo>
                                <a:lnTo>
                                  <a:pt x="0" y="8"/>
                                </a:lnTo>
                                <a:lnTo>
                                  <a:pt x="1"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58" name="Freeform 884"/>
                        <wps:cNvSpPr>
                          <a:spLocks/>
                        </wps:cNvSpPr>
                        <wps:spPr bwMode="auto">
                          <a:xfrm>
                            <a:off x="8225155" y="5437505"/>
                            <a:ext cx="47625" cy="572135"/>
                          </a:xfrm>
                          <a:custGeom>
                            <a:avLst/>
                            <a:gdLst>
                              <a:gd name="T0" fmla="*/ 20 w 100"/>
                              <a:gd name="T1" fmla="*/ 2 h 1208"/>
                              <a:gd name="T2" fmla="*/ 39 w 100"/>
                              <a:gd name="T3" fmla="*/ 9 h 1208"/>
                              <a:gd name="T4" fmla="*/ 56 w 100"/>
                              <a:gd name="T5" fmla="*/ 18 h 1208"/>
                              <a:gd name="T6" fmla="*/ 71 w 100"/>
                              <a:gd name="T7" fmla="*/ 31 h 1208"/>
                              <a:gd name="T8" fmla="*/ 83 w 100"/>
                              <a:gd name="T9" fmla="*/ 46 h 1208"/>
                              <a:gd name="T10" fmla="*/ 92 w 100"/>
                              <a:gd name="T11" fmla="*/ 64 h 1208"/>
                              <a:gd name="T12" fmla="*/ 98 w 100"/>
                              <a:gd name="T13" fmla="*/ 83 h 1208"/>
                              <a:gd name="T14" fmla="*/ 100 w 100"/>
                              <a:gd name="T15" fmla="*/ 104 h 1208"/>
                              <a:gd name="T16" fmla="*/ 98 w 100"/>
                              <a:gd name="T17" fmla="*/ 1125 h 1208"/>
                              <a:gd name="T18" fmla="*/ 93 w 100"/>
                              <a:gd name="T19" fmla="*/ 1145 h 1208"/>
                              <a:gd name="T20" fmla="*/ 83 w 100"/>
                              <a:gd name="T21" fmla="*/ 1162 h 1208"/>
                              <a:gd name="T22" fmla="*/ 72 w 100"/>
                              <a:gd name="T23" fmla="*/ 1178 h 1208"/>
                              <a:gd name="T24" fmla="*/ 57 w 100"/>
                              <a:gd name="T25" fmla="*/ 1191 h 1208"/>
                              <a:gd name="T26" fmla="*/ 40 w 100"/>
                              <a:gd name="T27" fmla="*/ 1200 h 1208"/>
                              <a:gd name="T28" fmla="*/ 21 w 100"/>
                              <a:gd name="T29" fmla="*/ 1206 h 1208"/>
                              <a:gd name="T30" fmla="*/ 1 w 100"/>
                              <a:gd name="T31" fmla="*/ 1208 h 1208"/>
                              <a:gd name="T32" fmla="*/ 20 w 100"/>
                              <a:gd name="T33" fmla="*/ 1198 h 1208"/>
                              <a:gd name="T34" fmla="*/ 37 w 100"/>
                              <a:gd name="T35" fmla="*/ 1193 h 1208"/>
                              <a:gd name="T36" fmla="*/ 53 w 100"/>
                              <a:gd name="T37" fmla="*/ 1184 h 1208"/>
                              <a:gd name="T38" fmla="*/ 66 w 100"/>
                              <a:gd name="T39" fmla="*/ 1172 h 1208"/>
                              <a:gd name="T40" fmla="*/ 77 w 100"/>
                              <a:gd name="T41" fmla="*/ 1158 h 1208"/>
                              <a:gd name="T42" fmla="*/ 85 w 100"/>
                              <a:gd name="T43" fmla="*/ 1142 h 1208"/>
                              <a:gd name="T44" fmla="*/ 91 w 100"/>
                              <a:gd name="T45" fmla="*/ 1123 h 1208"/>
                              <a:gd name="T46" fmla="*/ 92 w 100"/>
                              <a:gd name="T47" fmla="*/ 1104 h 1208"/>
                              <a:gd name="T48" fmla="*/ 90 w 100"/>
                              <a:gd name="T49" fmla="*/ 85 h 1208"/>
                              <a:gd name="T50" fmla="*/ 85 w 100"/>
                              <a:gd name="T51" fmla="*/ 67 h 1208"/>
                              <a:gd name="T52" fmla="*/ 76 w 100"/>
                              <a:gd name="T53" fmla="*/ 50 h 1208"/>
                              <a:gd name="T54" fmla="*/ 65 w 100"/>
                              <a:gd name="T55" fmla="*/ 36 h 1208"/>
                              <a:gd name="T56" fmla="*/ 52 w 100"/>
                              <a:gd name="T57" fmla="*/ 24 h 1208"/>
                              <a:gd name="T58" fmla="*/ 36 w 100"/>
                              <a:gd name="T59" fmla="*/ 16 h 1208"/>
                              <a:gd name="T60" fmla="*/ 19 w 100"/>
                              <a:gd name="T61" fmla="*/ 10 h 1208"/>
                              <a:gd name="T62" fmla="*/ 0 w 100"/>
                              <a:gd name="T63" fmla="*/ 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1208">
                                <a:moveTo>
                                  <a:pt x="1" y="0"/>
                                </a:moveTo>
                                <a:lnTo>
                                  <a:pt x="20" y="2"/>
                                </a:lnTo>
                                <a:cubicBezTo>
                                  <a:pt x="21" y="3"/>
                                  <a:pt x="21" y="3"/>
                                  <a:pt x="21" y="3"/>
                                </a:cubicBezTo>
                                <a:lnTo>
                                  <a:pt x="39" y="9"/>
                                </a:lnTo>
                                <a:cubicBezTo>
                                  <a:pt x="39" y="9"/>
                                  <a:pt x="40" y="9"/>
                                  <a:pt x="40" y="9"/>
                                </a:cubicBezTo>
                                <a:lnTo>
                                  <a:pt x="56" y="18"/>
                                </a:lnTo>
                                <a:cubicBezTo>
                                  <a:pt x="57" y="18"/>
                                  <a:pt x="57" y="18"/>
                                  <a:pt x="57" y="18"/>
                                </a:cubicBezTo>
                                <a:lnTo>
                                  <a:pt x="71" y="31"/>
                                </a:lnTo>
                                <a:cubicBezTo>
                                  <a:pt x="71" y="31"/>
                                  <a:pt x="71" y="31"/>
                                  <a:pt x="72" y="31"/>
                                </a:cubicBezTo>
                                <a:lnTo>
                                  <a:pt x="83" y="46"/>
                                </a:lnTo>
                                <a:cubicBezTo>
                                  <a:pt x="83" y="46"/>
                                  <a:pt x="83" y="46"/>
                                  <a:pt x="83" y="47"/>
                                </a:cubicBezTo>
                                <a:lnTo>
                                  <a:pt x="92" y="64"/>
                                </a:lnTo>
                                <a:cubicBezTo>
                                  <a:pt x="93" y="64"/>
                                  <a:pt x="93" y="64"/>
                                  <a:pt x="93" y="64"/>
                                </a:cubicBezTo>
                                <a:lnTo>
                                  <a:pt x="98" y="83"/>
                                </a:lnTo>
                                <a:cubicBezTo>
                                  <a:pt x="98" y="84"/>
                                  <a:pt x="98" y="84"/>
                                  <a:pt x="98" y="84"/>
                                </a:cubicBezTo>
                                <a:lnTo>
                                  <a:pt x="100" y="104"/>
                                </a:lnTo>
                                <a:lnTo>
                                  <a:pt x="100" y="1104"/>
                                </a:lnTo>
                                <a:lnTo>
                                  <a:pt x="98" y="1125"/>
                                </a:lnTo>
                                <a:cubicBezTo>
                                  <a:pt x="98" y="1125"/>
                                  <a:pt x="98" y="1125"/>
                                  <a:pt x="98" y="1126"/>
                                </a:cubicBezTo>
                                <a:lnTo>
                                  <a:pt x="93" y="1145"/>
                                </a:lnTo>
                                <a:cubicBezTo>
                                  <a:pt x="93" y="1145"/>
                                  <a:pt x="93" y="1145"/>
                                  <a:pt x="92" y="1145"/>
                                </a:cubicBezTo>
                                <a:lnTo>
                                  <a:pt x="83" y="1162"/>
                                </a:lnTo>
                                <a:cubicBezTo>
                                  <a:pt x="83" y="1163"/>
                                  <a:pt x="83" y="1163"/>
                                  <a:pt x="83" y="1163"/>
                                </a:cubicBezTo>
                                <a:lnTo>
                                  <a:pt x="72" y="1178"/>
                                </a:lnTo>
                                <a:cubicBezTo>
                                  <a:pt x="71" y="1178"/>
                                  <a:pt x="71" y="1178"/>
                                  <a:pt x="71" y="1179"/>
                                </a:cubicBezTo>
                                <a:lnTo>
                                  <a:pt x="57" y="1191"/>
                                </a:lnTo>
                                <a:cubicBezTo>
                                  <a:pt x="57" y="1191"/>
                                  <a:pt x="57" y="1191"/>
                                  <a:pt x="56" y="1191"/>
                                </a:cubicBezTo>
                                <a:lnTo>
                                  <a:pt x="40" y="1200"/>
                                </a:lnTo>
                                <a:cubicBezTo>
                                  <a:pt x="40" y="1200"/>
                                  <a:pt x="39" y="1200"/>
                                  <a:pt x="39" y="1200"/>
                                </a:cubicBezTo>
                                <a:lnTo>
                                  <a:pt x="21" y="1206"/>
                                </a:lnTo>
                                <a:cubicBezTo>
                                  <a:pt x="21" y="1206"/>
                                  <a:pt x="21" y="1206"/>
                                  <a:pt x="20" y="1206"/>
                                </a:cubicBezTo>
                                <a:lnTo>
                                  <a:pt x="1" y="1208"/>
                                </a:lnTo>
                                <a:lnTo>
                                  <a:pt x="0" y="1200"/>
                                </a:lnTo>
                                <a:lnTo>
                                  <a:pt x="20" y="1198"/>
                                </a:lnTo>
                                <a:lnTo>
                                  <a:pt x="19" y="1199"/>
                                </a:lnTo>
                                <a:lnTo>
                                  <a:pt x="37" y="1193"/>
                                </a:lnTo>
                                <a:lnTo>
                                  <a:pt x="36" y="1193"/>
                                </a:lnTo>
                                <a:lnTo>
                                  <a:pt x="53" y="1184"/>
                                </a:lnTo>
                                <a:lnTo>
                                  <a:pt x="52" y="1184"/>
                                </a:lnTo>
                                <a:lnTo>
                                  <a:pt x="66" y="1172"/>
                                </a:lnTo>
                                <a:lnTo>
                                  <a:pt x="65" y="1173"/>
                                </a:lnTo>
                                <a:lnTo>
                                  <a:pt x="77" y="1158"/>
                                </a:lnTo>
                                <a:lnTo>
                                  <a:pt x="76" y="1159"/>
                                </a:lnTo>
                                <a:lnTo>
                                  <a:pt x="85" y="1142"/>
                                </a:lnTo>
                                <a:lnTo>
                                  <a:pt x="91" y="1123"/>
                                </a:lnTo>
                                <a:lnTo>
                                  <a:pt x="90" y="1124"/>
                                </a:lnTo>
                                <a:lnTo>
                                  <a:pt x="92" y="1104"/>
                                </a:lnTo>
                                <a:lnTo>
                                  <a:pt x="92" y="105"/>
                                </a:lnTo>
                                <a:lnTo>
                                  <a:pt x="90" y="85"/>
                                </a:lnTo>
                                <a:lnTo>
                                  <a:pt x="91" y="86"/>
                                </a:lnTo>
                                <a:lnTo>
                                  <a:pt x="85" y="67"/>
                                </a:lnTo>
                                <a:lnTo>
                                  <a:pt x="76" y="50"/>
                                </a:lnTo>
                                <a:lnTo>
                                  <a:pt x="77" y="51"/>
                                </a:lnTo>
                                <a:lnTo>
                                  <a:pt x="65" y="36"/>
                                </a:lnTo>
                                <a:lnTo>
                                  <a:pt x="66" y="37"/>
                                </a:lnTo>
                                <a:lnTo>
                                  <a:pt x="52" y="24"/>
                                </a:lnTo>
                                <a:lnTo>
                                  <a:pt x="53" y="25"/>
                                </a:lnTo>
                                <a:lnTo>
                                  <a:pt x="36" y="16"/>
                                </a:lnTo>
                                <a:lnTo>
                                  <a:pt x="37" y="16"/>
                                </a:lnTo>
                                <a:lnTo>
                                  <a:pt x="19" y="10"/>
                                </a:lnTo>
                                <a:lnTo>
                                  <a:pt x="20" y="10"/>
                                </a:lnTo>
                                <a:lnTo>
                                  <a:pt x="0" y="8"/>
                                </a:lnTo>
                                <a:lnTo>
                                  <a:pt x="1"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59" name="Rectangle 885"/>
                        <wps:cNvSpPr>
                          <a:spLocks noChangeArrowheads="1"/>
                        </wps:cNvSpPr>
                        <wps:spPr bwMode="auto">
                          <a:xfrm>
                            <a:off x="8402320" y="1591945"/>
                            <a:ext cx="101790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0" name="Freeform 886"/>
                        <wps:cNvSpPr>
                          <a:spLocks noEditPoints="1"/>
                        </wps:cNvSpPr>
                        <wps:spPr bwMode="auto">
                          <a:xfrm>
                            <a:off x="8400415" y="1590040"/>
                            <a:ext cx="1021715" cy="220345"/>
                          </a:xfrm>
                          <a:custGeom>
                            <a:avLst/>
                            <a:gdLst>
                              <a:gd name="T0" fmla="*/ 0 w 1609"/>
                              <a:gd name="T1" fmla="*/ 0 h 347"/>
                              <a:gd name="T2" fmla="*/ 1609 w 1609"/>
                              <a:gd name="T3" fmla="*/ 0 h 347"/>
                              <a:gd name="T4" fmla="*/ 1609 w 1609"/>
                              <a:gd name="T5" fmla="*/ 347 h 347"/>
                              <a:gd name="T6" fmla="*/ 0 w 1609"/>
                              <a:gd name="T7" fmla="*/ 347 h 347"/>
                              <a:gd name="T8" fmla="*/ 0 w 1609"/>
                              <a:gd name="T9" fmla="*/ 0 h 347"/>
                              <a:gd name="T10" fmla="*/ 6 w 1609"/>
                              <a:gd name="T11" fmla="*/ 344 h 347"/>
                              <a:gd name="T12" fmla="*/ 3 w 1609"/>
                              <a:gd name="T13" fmla="*/ 341 h 347"/>
                              <a:gd name="T14" fmla="*/ 1606 w 1609"/>
                              <a:gd name="T15" fmla="*/ 341 h 347"/>
                              <a:gd name="T16" fmla="*/ 1603 w 1609"/>
                              <a:gd name="T17" fmla="*/ 344 h 347"/>
                              <a:gd name="T18" fmla="*/ 1603 w 1609"/>
                              <a:gd name="T19" fmla="*/ 3 h 347"/>
                              <a:gd name="T20" fmla="*/ 1606 w 1609"/>
                              <a:gd name="T21" fmla="*/ 6 h 347"/>
                              <a:gd name="T22" fmla="*/ 3 w 1609"/>
                              <a:gd name="T23" fmla="*/ 6 h 347"/>
                              <a:gd name="T24" fmla="*/ 6 w 1609"/>
                              <a:gd name="T25" fmla="*/ 3 h 347"/>
                              <a:gd name="T26" fmla="*/ 6 w 1609"/>
                              <a:gd name="T27" fmla="*/ 344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09" h="347">
                                <a:moveTo>
                                  <a:pt x="0" y="0"/>
                                </a:moveTo>
                                <a:lnTo>
                                  <a:pt x="1609" y="0"/>
                                </a:lnTo>
                                <a:lnTo>
                                  <a:pt x="1609" y="347"/>
                                </a:lnTo>
                                <a:lnTo>
                                  <a:pt x="0" y="347"/>
                                </a:lnTo>
                                <a:lnTo>
                                  <a:pt x="0" y="0"/>
                                </a:lnTo>
                                <a:close/>
                                <a:moveTo>
                                  <a:pt x="6" y="344"/>
                                </a:moveTo>
                                <a:lnTo>
                                  <a:pt x="3" y="341"/>
                                </a:lnTo>
                                <a:lnTo>
                                  <a:pt x="1606" y="341"/>
                                </a:lnTo>
                                <a:lnTo>
                                  <a:pt x="1603" y="344"/>
                                </a:lnTo>
                                <a:lnTo>
                                  <a:pt x="1603" y="3"/>
                                </a:lnTo>
                                <a:lnTo>
                                  <a:pt x="1606" y="6"/>
                                </a:lnTo>
                                <a:lnTo>
                                  <a:pt x="3" y="6"/>
                                </a:lnTo>
                                <a:lnTo>
                                  <a:pt x="6" y="3"/>
                                </a:lnTo>
                                <a:lnTo>
                                  <a:pt x="6" y="344"/>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61" name="Rectangle 887"/>
                        <wps:cNvSpPr>
                          <a:spLocks noChangeArrowheads="1"/>
                        </wps:cNvSpPr>
                        <wps:spPr bwMode="auto">
                          <a:xfrm>
                            <a:off x="8416925" y="1603375"/>
                            <a:ext cx="7670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 xml:space="preserve">Ab </w:t>
                              </w:r>
                              <w:proofErr w:type="spellStart"/>
                              <w:r>
                                <w:rPr>
                                  <w:rFonts w:cs="Arial"/>
                                  <w:b/>
                                  <w:bCs/>
                                  <w:color w:val="000000"/>
                                  <w:sz w:val="12"/>
                                  <w:szCs w:val="12"/>
                                  <w:lang w:val="en-US"/>
                                </w:rPr>
                                <w:t>dem</w:t>
                              </w:r>
                              <w:proofErr w:type="spellEnd"/>
                              <w:r>
                                <w:rPr>
                                  <w:rFonts w:cs="Arial"/>
                                  <w:b/>
                                  <w:bCs/>
                                  <w:color w:val="000000"/>
                                  <w:sz w:val="12"/>
                                  <w:szCs w:val="12"/>
                                  <w:lang w:val="en-US"/>
                                </w:rPr>
                                <w:t xml:space="preserve"> 30. Mai 2017, </w:t>
                              </w:r>
                            </w:p>
                          </w:txbxContent>
                        </wps:txbx>
                        <wps:bodyPr rot="0" vert="horz" wrap="none" lIns="0" tIns="0" rIns="0" bIns="0" anchor="t" anchorCtr="0">
                          <a:spAutoFit/>
                        </wps:bodyPr>
                      </wps:wsp>
                      <wps:wsp>
                        <wps:cNvPr id="1562" name="Rectangle 888"/>
                        <wps:cNvSpPr>
                          <a:spLocks noChangeArrowheads="1"/>
                        </wps:cNvSpPr>
                        <wps:spPr bwMode="auto">
                          <a:xfrm>
                            <a:off x="8416925" y="1682750"/>
                            <a:ext cx="10839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b/>
                                  <w:bCs/>
                                  <w:color w:val="000000"/>
                                  <w:sz w:val="12"/>
                                  <w:szCs w:val="12"/>
                                  <w:lang w:val="en-US"/>
                                </w:rPr>
                                <w:t>Umstufung</w:t>
                              </w:r>
                              <w:proofErr w:type="spellEnd"/>
                              <w:r>
                                <w:rPr>
                                  <w:rFonts w:cs="Arial"/>
                                  <w:b/>
                                  <w:bCs/>
                                  <w:color w:val="000000"/>
                                  <w:sz w:val="12"/>
                                  <w:szCs w:val="12"/>
                                  <w:lang w:val="en-US"/>
                                </w:rPr>
                                <w:t xml:space="preserve"> in </w:t>
                              </w:r>
                              <w:proofErr w:type="spellStart"/>
                              <w:r>
                                <w:rPr>
                                  <w:rFonts w:cs="Arial"/>
                                  <w:b/>
                                  <w:bCs/>
                                  <w:color w:val="000000"/>
                                  <w:sz w:val="12"/>
                                  <w:szCs w:val="12"/>
                                  <w:lang w:val="en-US"/>
                                </w:rPr>
                                <w:t>Kategorie</w:t>
                              </w:r>
                              <w:proofErr w:type="spellEnd"/>
                              <w:r>
                                <w:rPr>
                                  <w:rFonts w:cs="Arial"/>
                                  <w:b/>
                                  <w:bCs/>
                                  <w:color w:val="000000"/>
                                  <w:sz w:val="12"/>
                                  <w:szCs w:val="12"/>
                                  <w:lang w:val="en-US"/>
                                </w:rPr>
                                <w:t>: LP A</w:t>
                              </w:r>
                            </w:p>
                          </w:txbxContent>
                        </wps:txbx>
                        <wps:bodyPr rot="0" vert="horz" wrap="none" lIns="0" tIns="0" rIns="0" bIns="0" anchor="t" anchorCtr="0">
                          <a:spAutoFit/>
                        </wps:bodyPr>
                      </wps:wsp>
                      <wps:wsp>
                        <wps:cNvPr id="1563" name="Rectangle 889"/>
                        <wps:cNvSpPr>
                          <a:spLocks noChangeArrowheads="1"/>
                        </wps:cNvSpPr>
                        <wps:spPr bwMode="auto">
                          <a:xfrm>
                            <a:off x="8402320" y="3040380"/>
                            <a:ext cx="101790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4" name="Freeform 890"/>
                        <wps:cNvSpPr>
                          <a:spLocks noEditPoints="1"/>
                        </wps:cNvSpPr>
                        <wps:spPr bwMode="auto">
                          <a:xfrm>
                            <a:off x="8400415" y="3038475"/>
                            <a:ext cx="1021715" cy="223520"/>
                          </a:xfrm>
                          <a:custGeom>
                            <a:avLst/>
                            <a:gdLst>
                              <a:gd name="T0" fmla="*/ 0 w 1609"/>
                              <a:gd name="T1" fmla="*/ 0 h 352"/>
                              <a:gd name="T2" fmla="*/ 1609 w 1609"/>
                              <a:gd name="T3" fmla="*/ 0 h 352"/>
                              <a:gd name="T4" fmla="*/ 1609 w 1609"/>
                              <a:gd name="T5" fmla="*/ 352 h 352"/>
                              <a:gd name="T6" fmla="*/ 0 w 1609"/>
                              <a:gd name="T7" fmla="*/ 352 h 352"/>
                              <a:gd name="T8" fmla="*/ 0 w 1609"/>
                              <a:gd name="T9" fmla="*/ 0 h 352"/>
                              <a:gd name="T10" fmla="*/ 6 w 1609"/>
                              <a:gd name="T11" fmla="*/ 349 h 352"/>
                              <a:gd name="T12" fmla="*/ 3 w 1609"/>
                              <a:gd name="T13" fmla="*/ 346 h 352"/>
                              <a:gd name="T14" fmla="*/ 1606 w 1609"/>
                              <a:gd name="T15" fmla="*/ 346 h 352"/>
                              <a:gd name="T16" fmla="*/ 1603 w 1609"/>
                              <a:gd name="T17" fmla="*/ 349 h 352"/>
                              <a:gd name="T18" fmla="*/ 1603 w 1609"/>
                              <a:gd name="T19" fmla="*/ 3 h 352"/>
                              <a:gd name="T20" fmla="*/ 1606 w 1609"/>
                              <a:gd name="T21" fmla="*/ 6 h 352"/>
                              <a:gd name="T22" fmla="*/ 3 w 1609"/>
                              <a:gd name="T23" fmla="*/ 6 h 352"/>
                              <a:gd name="T24" fmla="*/ 6 w 1609"/>
                              <a:gd name="T25" fmla="*/ 3 h 352"/>
                              <a:gd name="T26" fmla="*/ 6 w 1609"/>
                              <a:gd name="T27" fmla="*/ 349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09" h="352">
                                <a:moveTo>
                                  <a:pt x="0" y="0"/>
                                </a:moveTo>
                                <a:lnTo>
                                  <a:pt x="1609" y="0"/>
                                </a:lnTo>
                                <a:lnTo>
                                  <a:pt x="1609" y="352"/>
                                </a:lnTo>
                                <a:lnTo>
                                  <a:pt x="0" y="352"/>
                                </a:lnTo>
                                <a:lnTo>
                                  <a:pt x="0" y="0"/>
                                </a:lnTo>
                                <a:close/>
                                <a:moveTo>
                                  <a:pt x="6" y="349"/>
                                </a:moveTo>
                                <a:lnTo>
                                  <a:pt x="3" y="346"/>
                                </a:lnTo>
                                <a:lnTo>
                                  <a:pt x="1606" y="346"/>
                                </a:lnTo>
                                <a:lnTo>
                                  <a:pt x="1603" y="349"/>
                                </a:lnTo>
                                <a:lnTo>
                                  <a:pt x="1603" y="3"/>
                                </a:lnTo>
                                <a:lnTo>
                                  <a:pt x="1606" y="6"/>
                                </a:lnTo>
                                <a:lnTo>
                                  <a:pt x="3" y="6"/>
                                </a:lnTo>
                                <a:lnTo>
                                  <a:pt x="6" y="3"/>
                                </a:lnTo>
                                <a:lnTo>
                                  <a:pt x="6" y="349"/>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65" name="Rectangle 891"/>
                        <wps:cNvSpPr>
                          <a:spLocks noChangeArrowheads="1"/>
                        </wps:cNvSpPr>
                        <wps:spPr bwMode="auto">
                          <a:xfrm>
                            <a:off x="8416925" y="3051175"/>
                            <a:ext cx="76708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 xml:space="preserve">Ab </w:t>
                              </w:r>
                              <w:proofErr w:type="spellStart"/>
                              <w:r>
                                <w:rPr>
                                  <w:rFonts w:cs="Arial"/>
                                  <w:b/>
                                  <w:bCs/>
                                  <w:color w:val="000000"/>
                                  <w:sz w:val="12"/>
                                  <w:szCs w:val="12"/>
                                  <w:lang w:val="en-US"/>
                                </w:rPr>
                                <w:t>dem</w:t>
                              </w:r>
                              <w:proofErr w:type="spellEnd"/>
                              <w:r>
                                <w:rPr>
                                  <w:rFonts w:cs="Arial"/>
                                  <w:b/>
                                  <w:bCs/>
                                  <w:color w:val="000000"/>
                                  <w:sz w:val="12"/>
                                  <w:szCs w:val="12"/>
                                  <w:lang w:val="en-US"/>
                                </w:rPr>
                                <w:t xml:space="preserve"> 30. Mai 2017, </w:t>
                              </w:r>
                            </w:p>
                            <w:p w:rsidR="0019478B" w:rsidRDefault="0019478B" w:rsidP="00D44DC7"/>
                          </w:txbxContent>
                        </wps:txbx>
                        <wps:bodyPr rot="0" vert="horz" wrap="none" lIns="0" tIns="0" rIns="0" bIns="0" anchor="t" anchorCtr="0">
                          <a:spAutoFit/>
                        </wps:bodyPr>
                      </wps:wsp>
                      <wps:wsp>
                        <wps:cNvPr id="1566" name="Rectangle 892"/>
                        <wps:cNvSpPr>
                          <a:spLocks noChangeArrowheads="1"/>
                        </wps:cNvSpPr>
                        <wps:spPr bwMode="auto">
                          <a:xfrm>
                            <a:off x="8416925" y="3130550"/>
                            <a:ext cx="10712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b/>
                                  <w:bCs/>
                                  <w:color w:val="000000"/>
                                  <w:sz w:val="12"/>
                                  <w:szCs w:val="12"/>
                                  <w:lang w:val="en-US"/>
                                </w:rPr>
                                <w:t>Umstufung</w:t>
                              </w:r>
                              <w:proofErr w:type="spellEnd"/>
                              <w:r>
                                <w:rPr>
                                  <w:rFonts w:cs="Arial"/>
                                  <w:b/>
                                  <w:bCs/>
                                  <w:color w:val="000000"/>
                                  <w:sz w:val="12"/>
                                  <w:szCs w:val="12"/>
                                  <w:lang w:val="en-US"/>
                                </w:rPr>
                                <w:t xml:space="preserve"> in </w:t>
                              </w:r>
                              <w:proofErr w:type="spellStart"/>
                              <w:r>
                                <w:rPr>
                                  <w:rFonts w:cs="Arial"/>
                                  <w:b/>
                                  <w:bCs/>
                                  <w:color w:val="000000"/>
                                  <w:sz w:val="12"/>
                                  <w:szCs w:val="12"/>
                                  <w:lang w:val="en-US"/>
                                </w:rPr>
                                <w:t>Kategorie</w:t>
                              </w:r>
                              <w:proofErr w:type="spellEnd"/>
                              <w:r>
                                <w:rPr>
                                  <w:rFonts w:cs="Arial"/>
                                  <w:b/>
                                  <w:bCs/>
                                  <w:color w:val="000000"/>
                                  <w:sz w:val="12"/>
                                  <w:szCs w:val="12"/>
                                  <w:lang w:val="en-US"/>
                                </w:rPr>
                                <w:t xml:space="preserve"> GP A</w:t>
                              </w:r>
                            </w:p>
                          </w:txbxContent>
                        </wps:txbx>
                        <wps:bodyPr rot="0" vert="horz" wrap="none" lIns="0" tIns="0" rIns="0" bIns="0" anchor="t" anchorCtr="0">
                          <a:spAutoFit/>
                        </wps:bodyPr>
                      </wps:wsp>
                      <wps:wsp>
                        <wps:cNvPr id="1567" name="Rectangle 893"/>
                        <wps:cNvSpPr>
                          <a:spLocks noChangeArrowheads="1"/>
                        </wps:cNvSpPr>
                        <wps:spPr bwMode="auto">
                          <a:xfrm>
                            <a:off x="8402320" y="4328795"/>
                            <a:ext cx="101790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8" name="Freeform 894"/>
                        <wps:cNvSpPr>
                          <a:spLocks noEditPoints="1"/>
                        </wps:cNvSpPr>
                        <wps:spPr bwMode="auto">
                          <a:xfrm>
                            <a:off x="8400415" y="4326890"/>
                            <a:ext cx="1021715" cy="238760"/>
                          </a:xfrm>
                          <a:custGeom>
                            <a:avLst/>
                            <a:gdLst>
                              <a:gd name="T0" fmla="*/ 0 w 1609"/>
                              <a:gd name="T1" fmla="*/ 0 h 376"/>
                              <a:gd name="T2" fmla="*/ 1609 w 1609"/>
                              <a:gd name="T3" fmla="*/ 0 h 376"/>
                              <a:gd name="T4" fmla="*/ 1609 w 1609"/>
                              <a:gd name="T5" fmla="*/ 376 h 376"/>
                              <a:gd name="T6" fmla="*/ 0 w 1609"/>
                              <a:gd name="T7" fmla="*/ 376 h 376"/>
                              <a:gd name="T8" fmla="*/ 0 w 1609"/>
                              <a:gd name="T9" fmla="*/ 0 h 376"/>
                              <a:gd name="T10" fmla="*/ 6 w 1609"/>
                              <a:gd name="T11" fmla="*/ 373 h 376"/>
                              <a:gd name="T12" fmla="*/ 3 w 1609"/>
                              <a:gd name="T13" fmla="*/ 370 h 376"/>
                              <a:gd name="T14" fmla="*/ 1606 w 1609"/>
                              <a:gd name="T15" fmla="*/ 370 h 376"/>
                              <a:gd name="T16" fmla="*/ 1603 w 1609"/>
                              <a:gd name="T17" fmla="*/ 373 h 376"/>
                              <a:gd name="T18" fmla="*/ 1603 w 1609"/>
                              <a:gd name="T19" fmla="*/ 3 h 376"/>
                              <a:gd name="T20" fmla="*/ 1606 w 1609"/>
                              <a:gd name="T21" fmla="*/ 6 h 376"/>
                              <a:gd name="T22" fmla="*/ 3 w 1609"/>
                              <a:gd name="T23" fmla="*/ 6 h 376"/>
                              <a:gd name="T24" fmla="*/ 6 w 1609"/>
                              <a:gd name="T25" fmla="*/ 3 h 376"/>
                              <a:gd name="T26" fmla="*/ 6 w 1609"/>
                              <a:gd name="T27" fmla="*/ 37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09" h="376">
                                <a:moveTo>
                                  <a:pt x="0" y="0"/>
                                </a:moveTo>
                                <a:lnTo>
                                  <a:pt x="1609" y="0"/>
                                </a:lnTo>
                                <a:lnTo>
                                  <a:pt x="1609" y="376"/>
                                </a:lnTo>
                                <a:lnTo>
                                  <a:pt x="0" y="376"/>
                                </a:lnTo>
                                <a:lnTo>
                                  <a:pt x="0" y="0"/>
                                </a:lnTo>
                                <a:close/>
                                <a:moveTo>
                                  <a:pt x="6" y="373"/>
                                </a:moveTo>
                                <a:lnTo>
                                  <a:pt x="3" y="370"/>
                                </a:lnTo>
                                <a:lnTo>
                                  <a:pt x="1606" y="370"/>
                                </a:lnTo>
                                <a:lnTo>
                                  <a:pt x="1603" y="373"/>
                                </a:lnTo>
                                <a:lnTo>
                                  <a:pt x="1603" y="3"/>
                                </a:lnTo>
                                <a:lnTo>
                                  <a:pt x="1606" y="6"/>
                                </a:lnTo>
                                <a:lnTo>
                                  <a:pt x="3" y="6"/>
                                </a:lnTo>
                                <a:lnTo>
                                  <a:pt x="6" y="3"/>
                                </a:lnTo>
                                <a:lnTo>
                                  <a:pt x="6" y="373"/>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69" name="Rectangle 895"/>
                        <wps:cNvSpPr>
                          <a:spLocks noChangeArrowheads="1"/>
                        </wps:cNvSpPr>
                        <wps:spPr bwMode="auto">
                          <a:xfrm>
                            <a:off x="8416925" y="4339590"/>
                            <a:ext cx="76708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 xml:space="preserve">Ab </w:t>
                              </w:r>
                              <w:proofErr w:type="spellStart"/>
                              <w:r>
                                <w:rPr>
                                  <w:rFonts w:cs="Arial"/>
                                  <w:b/>
                                  <w:bCs/>
                                  <w:color w:val="000000"/>
                                  <w:sz w:val="12"/>
                                  <w:szCs w:val="12"/>
                                  <w:lang w:val="en-US"/>
                                </w:rPr>
                                <w:t>dem</w:t>
                              </w:r>
                              <w:proofErr w:type="spellEnd"/>
                              <w:r>
                                <w:rPr>
                                  <w:rFonts w:cs="Arial"/>
                                  <w:b/>
                                  <w:bCs/>
                                  <w:color w:val="000000"/>
                                  <w:sz w:val="12"/>
                                  <w:szCs w:val="12"/>
                                  <w:lang w:val="en-US"/>
                                </w:rPr>
                                <w:t xml:space="preserve"> 30. Mai 2017, </w:t>
                              </w:r>
                            </w:p>
                            <w:p w:rsidR="0019478B" w:rsidRDefault="0019478B" w:rsidP="00D44DC7"/>
                          </w:txbxContent>
                        </wps:txbx>
                        <wps:bodyPr rot="0" vert="horz" wrap="none" lIns="0" tIns="0" rIns="0" bIns="0" anchor="t" anchorCtr="0">
                          <a:spAutoFit/>
                        </wps:bodyPr>
                      </wps:wsp>
                      <wps:wsp>
                        <wps:cNvPr id="1570" name="Rectangle 896"/>
                        <wps:cNvSpPr>
                          <a:spLocks noChangeArrowheads="1"/>
                        </wps:cNvSpPr>
                        <wps:spPr bwMode="auto">
                          <a:xfrm>
                            <a:off x="8416925" y="4419600"/>
                            <a:ext cx="11264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b/>
                                  <w:bCs/>
                                  <w:color w:val="000000"/>
                                  <w:sz w:val="12"/>
                                  <w:szCs w:val="12"/>
                                  <w:lang w:val="en-US"/>
                                </w:rPr>
                                <w:t>Umstufung</w:t>
                              </w:r>
                              <w:proofErr w:type="spellEnd"/>
                              <w:r>
                                <w:rPr>
                                  <w:rFonts w:cs="Arial"/>
                                  <w:b/>
                                  <w:bCs/>
                                  <w:color w:val="000000"/>
                                  <w:sz w:val="12"/>
                                  <w:szCs w:val="12"/>
                                  <w:lang w:val="en-US"/>
                                </w:rPr>
                                <w:t xml:space="preserve"> in </w:t>
                              </w:r>
                              <w:proofErr w:type="spellStart"/>
                              <w:r>
                                <w:rPr>
                                  <w:rFonts w:cs="Arial"/>
                                  <w:b/>
                                  <w:bCs/>
                                  <w:color w:val="000000"/>
                                  <w:sz w:val="12"/>
                                  <w:szCs w:val="12"/>
                                  <w:lang w:val="en-US"/>
                                </w:rPr>
                                <w:t>Kategorie</w:t>
                              </w:r>
                              <w:proofErr w:type="spellEnd"/>
                              <w:r>
                                <w:rPr>
                                  <w:rFonts w:cs="Arial"/>
                                  <w:b/>
                                  <w:bCs/>
                                  <w:color w:val="000000"/>
                                  <w:sz w:val="12"/>
                                  <w:szCs w:val="12"/>
                                  <w:lang w:val="en-US"/>
                                </w:rPr>
                                <w:t xml:space="preserve"> GUP A</w:t>
                              </w:r>
                            </w:p>
                          </w:txbxContent>
                        </wps:txbx>
                        <wps:bodyPr rot="0" vert="horz" wrap="none" lIns="0" tIns="0" rIns="0" bIns="0" anchor="t" anchorCtr="0">
                          <a:spAutoFit/>
                        </wps:bodyPr>
                      </wps:wsp>
                      <wps:wsp>
                        <wps:cNvPr id="1571" name="Rectangle 897"/>
                        <wps:cNvSpPr>
                          <a:spLocks noChangeArrowheads="1"/>
                        </wps:cNvSpPr>
                        <wps:spPr bwMode="auto">
                          <a:xfrm>
                            <a:off x="8402320" y="5633085"/>
                            <a:ext cx="101790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2" name="Freeform 898"/>
                        <wps:cNvSpPr>
                          <a:spLocks noEditPoints="1"/>
                        </wps:cNvSpPr>
                        <wps:spPr bwMode="auto">
                          <a:xfrm>
                            <a:off x="8400415" y="5631180"/>
                            <a:ext cx="1021715" cy="238760"/>
                          </a:xfrm>
                          <a:custGeom>
                            <a:avLst/>
                            <a:gdLst>
                              <a:gd name="T0" fmla="*/ 0 w 1609"/>
                              <a:gd name="T1" fmla="*/ 0 h 376"/>
                              <a:gd name="T2" fmla="*/ 1609 w 1609"/>
                              <a:gd name="T3" fmla="*/ 0 h 376"/>
                              <a:gd name="T4" fmla="*/ 1609 w 1609"/>
                              <a:gd name="T5" fmla="*/ 376 h 376"/>
                              <a:gd name="T6" fmla="*/ 0 w 1609"/>
                              <a:gd name="T7" fmla="*/ 376 h 376"/>
                              <a:gd name="T8" fmla="*/ 0 w 1609"/>
                              <a:gd name="T9" fmla="*/ 0 h 376"/>
                              <a:gd name="T10" fmla="*/ 6 w 1609"/>
                              <a:gd name="T11" fmla="*/ 373 h 376"/>
                              <a:gd name="T12" fmla="*/ 3 w 1609"/>
                              <a:gd name="T13" fmla="*/ 370 h 376"/>
                              <a:gd name="T14" fmla="*/ 1606 w 1609"/>
                              <a:gd name="T15" fmla="*/ 370 h 376"/>
                              <a:gd name="T16" fmla="*/ 1603 w 1609"/>
                              <a:gd name="T17" fmla="*/ 373 h 376"/>
                              <a:gd name="T18" fmla="*/ 1603 w 1609"/>
                              <a:gd name="T19" fmla="*/ 3 h 376"/>
                              <a:gd name="T20" fmla="*/ 1606 w 1609"/>
                              <a:gd name="T21" fmla="*/ 6 h 376"/>
                              <a:gd name="T22" fmla="*/ 3 w 1609"/>
                              <a:gd name="T23" fmla="*/ 6 h 376"/>
                              <a:gd name="T24" fmla="*/ 6 w 1609"/>
                              <a:gd name="T25" fmla="*/ 3 h 376"/>
                              <a:gd name="T26" fmla="*/ 6 w 1609"/>
                              <a:gd name="T27" fmla="*/ 37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09" h="376">
                                <a:moveTo>
                                  <a:pt x="0" y="0"/>
                                </a:moveTo>
                                <a:lnTo>
                                  <a:pt x="1609" y="0"/>
                                </a:lnTo>
                                <a:lnTo>
                                  <a:pt x="1609" y="376"/>
                                </a:lnTo>
                                <a:lnTo>
                                  <a:pt x="0" y="376"/>
                                </a:lnTo>
                                <a:lnTo>
                                  <a:pt x="0" y="0"/>
                                </a:lnTo>
                                <a:close/>
                                <a:moveTo>
                                  <a:pt x="6" y="373"/>
                                </a:moveTo>
                                <a:lnTo>
                                  <a:pt x="3" y="370"/>
                                </a:lnTo>
                                <a:lnTo>
                                  <a:pt x="1606" y="370"/>
                                </a:lnTo>
                                <a:lnTo>
                                  <a:pt x="1603" y="373"/>
                                </a:lnTo>
                                <a:lnTo>
                                  <a:pt x="1603" y="3"/>
                                </a:lnTo>
                                <a:lnTo>
                                  <a:pt x="1606" y="6"/>
                                </a:lnTo>
                                <a:lnTo>
                                  <a:pt x="3" y="6"/>
                                </a:lnTo>
                                <a:lnTo>
                                  <a:pt x="6" y="3"/>
                                </a:lnTo>
                                <a:lnTo>
                                  <a:pt x="6" y="373"/>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73" name="Rectangle 899"/>
                        <wps:cNvSpPr>
                          <a:spLocks noChangeArrowheads="1"/>
                        </wps:cNvSpPr>
                        <wps:spPr bwMode="auto">
                          <a:xfrm>
                            <a:off x="8416925" y="5643880"/>
                            <a:ext cx="76708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r>
                                <w:rPr>
                                  <w:rFonts w:cs="Arial"/>
                                  <w:b/>
                                  <w:bCs/>
                                  <w:color w:val="000000"/>
                                  <w:sz w:val="12"/>
                                  <w:szCs w:val="12"/>
                                  <w:lang w:val="en-US"/>
                                </w:rPr>
                                <w:t xml:space="preserve">Ab </w:t>
                              </w:r>
                              <w:proofErr w:type="spellStart"/>
                              <w:r>
                                <w:rPr>
                                  <w:rFonts w:cs="Arial"/>
                                  <w:b/>
                                  <w:bCs/>
                                  <w:color w:val="000000"/>
                                  <w:sz w:val="12"/>
                                  <w:szCs w:val="12"/>
                                  <w:lang w:val="en-US"/>
                                </w:rPr>
                                <w:t>dem</w:t>
                              </w:r>
                              <w:proofErr w:type="spellEnd"/>
                              <w:r>
                                <w:rPr>
                                  <w:rFonts w:cs="Arial"/>
                                  <w:b/>
                                  <w:bCs/>
                                  <w:color w:val="000000"/>
                                  <w:sz w:val="12"/>
                                  <w:szCs w:val="12"/>
                                  <w:lang w:val="en-US"/>
                                </w:rPr>
                                <w:t xml:space="preserve"> 30. Mai 2017, </w:t>
                              </w:r>
                            </w:p>
                            <w:p w:rsidR="0019478B" w:rsidRDefault="0019478B" w:rsidP="00D44DC7"/>
                          </w:txbxContent>
                        </wps:txbx>
                        <wps:bodyPr rot="0" vert="horz" wrap="none" lIns="0" tIns="0" rIns="0" bIns="0" anchor="t" anchorCtr="0">
                          <a:spAutoFit/>
                        </wps:bodyPr>
                      </wps:wsp>
                      <wps:wsp>
                        <wps:cNvPr id="1574" name="Rectangle 900"/>
                        <wps:cNvSpPr>
                          <a:spLocks noChangeArrowheads="1"/>
                        </wps:cNvSpPr>
                        <wps:spPr bwMode="auto">
                          <a:xfrm>
                            <a:off x="8416925" y="5723255"/>
                            <a:ext cx="11728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B" w:rsidRDefault="0019478B" w:rsidP="00D44DC7">
                              <w:proofErr w:type="spellStart"/>
                              <w:r>
                                <w:rPr>
                                  <w:rFonts w:cs="Arial"/>
                                  <w:b/>
                                  <w:bCs/>
                                  <w:color w:val="000000"/>
                                  <w:sz w:val="12"/>
                                  <w:szCs w:val="12"/>
                                  <w:lang w:val="en-US"/>
                                </w:rPr>
                                <w:t>Umstufung</w:t>
                              </w:r>
                              <w:proofErr w:type="spellEnd"/>
                              <w:r>
                                <w:rPr>
                                  <w:rFonts w:cs="Arial"/>
                                  <w:b/>
                                  <w:bCs/>
                                  <w:color w:val="000000"/>
                                  <w:sz w:val="12"/>
                                  <w:szCs w:val="12"/>
                                  <w:lang w:val="en-US"/>
                                </w:rPr>
                                <w:t xml:space="preserve"> in </w:t>
                              </w:r>
                              <w:proofErr w:type="spellStart"/>
                              <w:r>
                                <w:rPr>
                                  <w:rFonts w:cs="Arial"/>
                                  <w:b/>
                                  <w:bCs/>
                                  <w:color w:val="000000"/>
                                  <w:sz w:val="12"/>
                                  <w:szCs w:val="12"/>
                                  <w:lang w:val="en-US"/>
                                </w:rPr>
                                <w:t>Kategorie</w:t>
                              </w:r>
                              <w:proofErr w:type="spellEnd"/>
                              <w:r>
                                <w:rPr>
                                  <w:rFonts w:cs="Arial"/>
                                  <w:b/>
                                  <w:bCs/>
                                  <w:color w:val="000000"/>
                                  <w:sz w:val="12"/>
                                  <w:szCs w:val="12"/>
                                  <w:lang w:val="en-US"/>
                                </w:rPr>
                                <w:t xml:space="preserve"> </w:t>
                              </w:r>
                              <w:proofErr w:type="spellStart"/>
                              <w:r>
                                <w:rPr>
                                  <w:rFonts w:cs="Arial"/>
                                  <w:b/>
                                  <w:bCs/>
                                  <w:color w:val="000000"/>
                                  <w:sz w:val="12"/>
                                  <w:szCs w:val="12"/>
                                  <w:lang w:val="en-US"/>
                                </w:rPr>
                                <w:t>GUnP</w:t>
                              </w:r>
                              <w:proofErr w:type="spellEnd"/>
                              <w:r>
                                <w:rPr>
                                  <w:rFonts w:cs="Arial"/>
                                  <w:b/>
                                  <w:bCs/>
                                  <w:color w:val="000000"/>
                                  <w:sz w:val="12"/>
                                  <w:szCs w:val="12"/>
                                  <w:lang w:val="en-US"/>
                                </w:rPr>
                                <w:t xml:space="preserve"> A</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DDAB46E" id="Canvas 1575" o:spid="_x0000_s1316" editas="canvas" style="position:absolute;left:0;text-align:left;margin-left:0;margin-top:-.05pt;width:758.4pt;height:523.6pt;z-index:251686912" coordsize="96316,6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">
                <v:shape id="_x0000_s1317" type="#_x0000_t75" style="position:absolute;width:96316;height:66497;visibility:visible;mso-wrap-style:square">
                  <v:fill o:detectmouseclick="t"/>
                  <v:path o:connecttype="none"/>
                </v:shape>
                <v:group id="Group 820" o:spid="_x0000_s1318" style="position:absolute;left:2235;top:1860;width:79349;height:61074" coordorigin="344,257" coordsize="12496,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8IH8YAAADdAAAADwAAAGRycy9kb3ducmV2LnhtbESPQWvCQBCF74L/YRmh&#10;N92kokjqKiJt6UEEtVB6G7JjEszOhuw2if++cxC8zfDevPfNeju4WnXUhsqzgXSWgCLOva24MPB9&#10;+ZiuQIWIbLH2TAbuFGC7GY/WmFnf84m6cyyUhHDI0EAZY5NpHfKSHIaZb4hFu/rWYZS1LbRtsZdw&#10;V+vXJFlqhxVLQ4kN7UvKb+c/Z+Czx343T9+7w+26v/9eFsefQ0rGvEyG3RuoSEN8mh/XX1bw54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vwgfxgAAAN0A&#10;AAAPAAAAAAAAAAAAAAAAAKoCAABkcnMvZG93bnJldi54bWxQSwUGAAAAAAQABAD6AAAAnQMAAAAA&#10;">
                  <v:rect id="Rectangle 620" o:spid="_x0000_s1319" style="position:absolute;left:9302;top:2018;width:671;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6hMEA&#10;AADdAAAADwAAAGRycy9kb3ducmV2LnhtbERPS2vCQBC+F/oflhF6qxuNSEldRQptvYkPeh6y0ySa&#10;nQ27o8Z/7wqCt/n4njNb9K5VZwqx8WxgNMxAEZfeNlwZ2O++3z9ARUG22HomA1eKsJi/vsywsP7C&#10;GzpvpVIphGOBBmqRrtA6ljU5jEPfESfu3weHkmCotA14SeGu1eMsm2qHDaeGGjv6qqk8bk/OgN5N&#10;gxzzSX7YSBwv3ennd13+GfM26JefoIR6eYof7pVN8/NsBPdv0gl6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H+oTBAAAA3QAAAA8AAAAAAAAAAAAAAAAAmAIAAGRycy9kb3du&#10;cmV2LnhtbFBLBQYAAAAABAAEAPUAAACGAwAAAAA=&#10;" fillcolor="silver" stroked="f"/>
                  <v:rect id="Rectangle 621" o:spid="_x0000_s1320" style="position:absolute;left:9302;top:2340;width:671;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k88EA&#10;AADdAAAADwAAAGRycy9kb3ducmV2LnhtbERPS2vCQBC+F/oflin0VjdNRCR1FSm09VZ80POQHZNo&#10;djbsjhr/fVcQvM3H95zZYnCdOlOIrWcD76MMFHHlbcu1gd32620KKgqyxc4zGbhShMX8+WmGpfUX&#10;XtN5I7VKIRxLNNCI9KXWsWrIYRz5njhxex8cSoKh1jbgJYW7TudZNtEOW04NDfb02VB13JycAb2d&#10;BDkW4+Kwlpgv3en757f6M+b1ZVh+gBIa5CG+u1c2zS+yHG7fpBP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VZPPBAAAA3QAAAA8AAAAAAAAAAAAAAAAAmAIAAGRycy9kb3du&#10;cmV2LnhtbFBLBQYAAAAABAAEAPUAAACGAwAAAAA=&#10;" fillcolor="silver" stroked="f"/>
                  <v:rect id="Rectangle 622" o:spid="_x0000_s1321" style="position:absolute;left:10579;top:2340;width:700;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BaMEA&#10;AADdAAAADwAAAGRycy9kb3ducmV2LnhtbERPTWvCQBC9F/wPyxS81U2NSImuIkKrt6IWz0N2mqRm&#10;Z8PuqPHfdwXB2zze58yXvWvVhUJsPBt4H2WgiEtvG64M/Bw+3z5ARUG22HomAzeKsFwMXuZYWH/l&#10;HV32UqkUwrFAA7VIV2gdy5ocxpHviBP364NDSTBU2ga8pnDX6nGWTbXDhlNDjR2taypP+7MzoA/T&#10;IKd8kv/tJI5X7vy1+S6Pxgxf+9UMlFAvT/HDvbVpfp7lcP8mna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ZwWjBAAAA3QAAAA8AAAAAAAAAAAAAAAAAmAIAAGRycy9kb3du&#10;cmV2LnhtbFBLBQYAAAAABAAEAPUAAACGAwAAAAA=&#10;" fillcolor="silver" stroked="f"/>
                  <v:rect id="Rectangle 623" o:spid="_x0000_s1322" style="position:absolute;left:9302;top:2662;width:671;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ZHMEA&#10;AADdAAAADwAAAGRycy9kb3ducmV2LnhtbERPS2vCQBC+F/oflil4qxuNSImuIoWqt+KDnofsmESz&#10;s2F31Pjv3UKht/n4njNf9q5VNwqx8WxgNMxAEZfeNlwZOB6+3j9ARUG22HomAw+KsFy8vsyxsP7O&#10;O7rtpVIphGOBBmqRrtA6ljU5jEPfESfu5INDSTBU2ga8p3DX6nGWTbXDhlNDjR191lRe9ldnQB+m&#10;QS75JD/vJI5X7rrefJc/xgze+tUMlFAv/+I/99am+Xk2gd9v0gl6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wWRzBAAAA3QAAAA8AAAAAAAAAAAAAAAAAmAIAAGRycy9kb3du&#10;cmV2LnhtbFBLBQYAAAAABAAEAPUAAACGAwAAAAA=&#10;" fillcolor="silver" stroked="f"/>
                  <v:rect id="Rectangle 624" o:spid="_x0000_s1323" style="position:absolute;left:10579;top:2662;width:700;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z8h8IA&#10;AADdAAAADwAAAGRycy9kb3ducmV2LnhtbERPS2vCQBC+F/oflil4qxuNFUldRQq1vYkPPA/ZaRLN&#10;zobdUdN/3xWE3ubje8582btWXSnExrOB0TADRVx623Bl4LD/fJ2BioJssfVMBn4pwnLx/DTHwvob&#10;b+m6k0qlEI4FGqhFukLrWNbkMA59R5y4Hx8cSoKh0jbgLYW7Vo+zbKodNpwaauzoo6byvLs4A3o/&#10;DXLOJ/lpK3G8cpf116Y8GjN46VfvoIR6+Rc/3N82zc+zN7h/k07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yHwgAAAN0AAAAPAAAAAAAAAAAAAAAAAJgCAABkcnMvZG93&#10;bnJldi54bWxQSwUGAAAAAAQABAD1AAAAhwMAAAAA&#10;" fillcolor="silver" stroked="f"/>
                  <v:rect id="Rectangle 625" o:spid="_x0000_s1324" style="position:absolute;left:8596;top:4274;width:7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5i8MEA&#10;AADdAAAADwAAAGRycy9kb3ducmV2LnhtbERPTWvCQBC9C/0PyxR6001NCSV1FSloexO19DxkxySa&#10;nQ27o6b/3i0I3ubxPme2GFynLhRi69nA6yQDRVx523Jt4Ge/Gr+DioJssfNMBv4owmL+NJphaf2V&#10;t3TZSa1SCMcSDTQifal1rBpyGCe+J07cwQeHkmCotQ14TeGu09MsK7TDllNDgz19NlSddmdnQO+L&#10;IKf8LT9uJU6X7rz+2lS/xrw8D8sPUEKDPMR397dN8/OsgP9v0gl6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uYvDBAAAA3QAAAA8AAAAAAAAAAAAAAAAAmAIAAGRycy9kb3du&#10;cmV2LnhtbFBLBQYAAAAABAAEAPUAAACGAwAAAAA=&#10;" fillcolor="silver" stroked="f"/>
                  <v:rect id="Rectangle 626" o:spid="_x0000_s1325" style="position:absolute;left:10579;top:4274;width:700;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Ha8EA&#10;AADdAAAADwAAAGRycy9kb3ducmV2LnhtbERPTWvCQBC9F/oflil4q5sa0ZK6ihRavYlaeh6yYxLN&#10;zobdUeO/d4VCb/N4nzNb9K5VFwqx8WzgbZiBIi69bbgy8LP/en0HFQXZYuuZDNwowmL+/DTDwvor&#10;b+myk0qlEI4FGqhFukLrWNbkMA59R5y4gw8OJcFQaRvwmsJdq0dZNtEOG04NNXb0WVN52p2dAb2f&#10;BDnl4/y4lThauvP3alP+GjN46ZcfoIR6+Rf/udc2zc+zKTy+SS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ix2vBAAAA3QAAAA8AAAAAAAAAAAAAAAAAmAIAAGRycy9kb3du&#10;cmV2LnhtbFBLBQYAAAAABAAEAPUAAACGAwAAAAA=&#10;" fillcolor="silver" stroked="f"/>
                  <v:rect id="Rectangle 627" o:spid="_x0000_s1326" style="position:absolute;left:8596;top:4620;width:7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TGcUA&#10;AADdAAAADwAAAGRycy9kb3ducmV2LnhtbESPzWrDQAyE74W8w6JAb826cQnFzSaEQtvcSn7oWXhV&#10;241Xa3aVxH376FDoTWJGM5+W6zH05kIpd5EdPM4KMMR19B03Do6Ht4dnMFmQPfaRycEvZVivJndL&#10;rHy88o4ue2mMhnCu0EErMlTW5rqlgHkWB2LVvmMKKLqmxvqEVw0PvZ0XxcIG7FgbWhzotaX6tD8H&#10;B/awSHIqn8qfneT5JpzfPz7rL+fup+PmBYzQKP/mv+utV/yyUFz9Rkew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MZxQAAAN0AAAAPAAAAAAAAAAAAAAAAAJgCAABkcnMv&#10;ZG93bnJldi54bWxQSwUGAAAAAAQABAD1AAAAigMAAAAA&#10;" fillcolor="silver" stroked="f"/>
                  <v:rect id="Rectangle 628" o:spid="_x0000_s1327" style="position:absolute;left:10579;top:4620;width:700;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2gsEA&#10;AADdAAAADwAAAGRycy9kb3ducmV2LnhtbERPTWvCQBC9F/oflil4q5saEZu6ihRavYlaeh6yYxLN&#10;zobdUeO/d4VCb/N4nzNb9K5VFwqx8WzgbZiBIi69bbgy8LP/ep2CioJssfVMBm4UYTF/fpphYf2V&#10;t3TZSaVSCMcCDdQiXaF1LGtyGIe+I07cwQeHkmCotA14TeGu1aMsm2iHDaeGGjv6rKk87c7OgN5P&#10;gpzycX7cShwt3fl7tSl/jRm89MsPUEK9/Iv/3Gub5ufZOzy+SS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x9oLBAAAA3QAAAA8AAAAAAAAAAAAAAAAAmAIAAGRycy9kb3du&#10;cmV2LnhtbFBLBQYAAAAABAAEAPUAAACGAwAAAAA=&#10;" fillcolor="silver" stroked="f"/>
                  <v:rect id="Rectangle 629" o:spid="_x0000_s1328" style="position:absolute;left:8596;top:4966;width:7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JwsQA&#10;AADdAAAADwAAAGRycy9kb3ducmV2LnhtbESPQWsCQQyF74X+hyEFb3VWt0jZOooItr0VtfQcdtLd&#10;rTuZZSbq+u+bQ6G3hPfy3pflegy9uVDKXWQHs2kBhriOvuPGwedx9/gMJguyxz4yObhRhvXq/m6J&#10;lY9X3tPlII3REM4VOmhFhsraXLcUME/jQKzad0wBRdfUWJ/wquGht/OiWNiAHWtDiwNtW6pPh3Nw&#10;YI+LJKfyqfzZS55vwvn17aP+cm7yMG5ewAiN8m/+u373il/OlF+/0RH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SycLEAAAA3QAAAA8AAAAAAAAAAAAAAAAAmAIAAGRycy9k&#10;b3ducmV2LnhtbFBLBQYAAAAABAAEAPUAAACJAwAAAAA=&#10;" fillcolor="silver" stroked="f"/>
                  <v:rect id="Rectangle 630" o:spid="_x0000_s1329" style="position:absolute;left:10579;top:4966;width:700;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sWcEA&#10;AADdAAAADwAAAGRycy9kb3ducmV2LnhtbERPS2vCQBC+F/oflhF6q5sYkRJdRQp93IoPeh6yYxLN&#10;zobdUdN/3xUEb/PxPWexGlynLhRi69lAPs5AEVfetlwb2O8+Xt9ARUG22HkmA38UYbV8flpgaf2V&#10;N3TZSq1SCMcSDTQifal1rBpyGMe+J07cwQeHkmCotQ14TeGu05Msm2mHLaeGBnt6b6g6bc/OgN7N&#10;gpyKaXHcSJys3fnz66f6NeZlNKznoIQGeYjv7m+b5hd5Drdv0gl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ebFnBAAAA3QAAAA8AAAAAAAAAAAAAAAAAmAIAAGRycy9kb3du&#10;cmV2LnhtbFBLBQYAAAAABAAEAPUAAACGAwAAAAA=&#10;" fillcolor="silver" stroked="f"/>
                  <v:rect id="Rectangle 631" o:spid="_x0000_s1330" style="position:absolute;left:8596;top:6119;width:7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yLsEA&#10;AADdAAAADwAAAGRycy9kb3ducmV2LnhtbERPS2vCQBC+F/oflhF6qxsTkRJdRQp93IoPeh6yYxLN&#10;zobdUdN/3xUEb/PxPWexGlynLhRi69nAZJyBIq68bbk2sN99vL6BioJssfNMBv4owmr5/LTA0vor&#10;b+iylVqlEI4lGmhE+lLrWDXkMI59T5y4gw8OJcFQaxvwmsJdp/Msm2mHLaeGBnt6b6g6bc/OgN7N&#10;gpyKaXHcSMzX7vz59VP9GvMyGtZzUEKDPMR397dN84tJDrdv0gl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M8i7BAAAA3QAAAA8AAAAAAAAAAAAAAAAAmAIAAGRycy9kb3du&#10;cmV2LnhtbFBLBQYAAAAABAAEAPUAAACGAwAAAAA=&#10;" fillcolor="silver" stroked="f"/>
                  <v:rect id="Rectangle 632" o:spid="_x0000_s1331" style="position:absolute;left:9967;top:6119;width:13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XtcEA&#10;AADdAAAADwAAAGRycy9kb3ducmV2LnhtbERPS2vCQBC+F/oflhF6qxuNSEldRQptvYkPeh6y0ySa&#10;nQ27o8Z/7wqCt/n4njNb9K5VZwqx8WxgNMxAEZfeNlwZ2O++3z9ARUG22HomA1eKsJi/vsywsP7C&#10;GzpvpVIphGOBBmqRrtA6ljU5jEPfESfu3weHkmCotA14SeGu1eMsm2qHDaeGGjv6qqk8bk/OgN5N&#10;gxzzSX7YSBwv3ennd13+GfM26JefoIR6eYof7pVN8/NRDvdv0gl6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AV7XBAAAA3QAAAA8AAAAAAAAAAAAAAAAAmAIAAGRycy9kb3du&#10;cmV2LnhtbFBLBQYAAAAABAAEAPUAAACGAwAAAAA=&#10;" fillcolor="silver" stroked="f"/>
                  <v:rect id="Rectangle 633" o:spid="_x0000_s1332" style="position:absolute;left:8596;top:6465;width:7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nPwcEA&#10;AADdAAAADwAAAGRycy9kb3ducmV2LnhtbERPS2vCQBC+C/0PyxR6041GRFJXkUJbb+KDnofsmESz&#10;s2F31PTfu0Kht/n4nrNY9a5VNwqx8WxgPMpAEZfeNlwZOB4+h3NQUZAttp7JwC9FWC1fBgssrL/z&#10;jm57qVQK4ViggVqkK7SOZU0O48h3xIk7+eBQEgyVtgHvKdy1epJlM+2w4dRQY0cfNZWX/dUZ0IdZ&#10;kEs+zc87iZO1u359b8sfY95e+/U7KKFe/sV/7o1N8/PxFJ7fpBP0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z8HBAAAA3QAAAA8AAAAAAAAAAAAAAAAAmAIAAGRycy9kb3du&#10;cmV2LnhtbFBLBQYAAAAABAAEAPUAAACGAwAAAAA=&#10;" fillcolor="silver" stroked="f"/>
                  <v:rect id="Rectangle 634" o:spid="_x0000_s1333" style="position:absolute;left:9967;top:6465;width:13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qWsIA&#10;AADdAAAADwAAAGRycy9kb3ducmV2LnhtbERPTWvCQBC9C/0PyxS86UZjRaKrSKG2N1FLz0N2mqRm&#10;Z8PuqOm/7wpCb/N4n7Pa9K5VVwqx8WxgMs5AEZfeNlwZ+Dy9jRagoiBbbD2TgV+KsFk/DVZYWH/j&#10;A12PUqkUwrFAA7VIV2gdy5ocxrHviBP37YNDSTBU2ga8pXDX6mmWzbXDhlNDjR291lSejxdnQJ/m&#10;Qc75LP85SJxu3WX3vi+/jBk+99slKKFe/sUP94dN8/PJC9y/SS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WpawgAAAN0AAAAPAAAAAAAAAAAAAAAAAJgCAABkcnMvZG93&#10;bnJldi54bWxQSwUGAAAAAAQABAD1AAAAhwMAAAAA&#10;" fillcolor="silver" stroked="f"/>
                  <v:rect id="Rectangle 635" o:spid="_x0000_s1334" style="position:absolute;left:8596;top:6835;width:7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0LcEA&#10;AADdAAAADwAAAGRycy9kb3ducmV2LnhtbERPS2vCQBC+F/oflhF6qxuNhBJdRQp93IoPeh6yYxLN&#10;zobdUdN/3xUEb/PxPWexGlynLhRi69nAZJyBIq68bbk2sN99vL6BioJssfNMBv4owmr5/LTA0vor&#10;b+iylVqlEI4lGmhE+lLrWDXkMI59T5y4gw8OJcFQaxvwmsJdp6dZVmiHLaeGBnt6b6g6bc/OgN4V&#10;QU75LD9uJE7X7vz59VP9GvMyGtZzUEKDPMR397dN8/NJAbdv0gl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39C3BAAAA3QAAAA8AAAAAAAAAAAAAAAAAmAIAAGRycy9kb3du&#10;cmV2LnhtbFBLBQYAAAAABAAEAPUAAACGAwAAAAA=&#10;" fillcolor="silver" stroked="f"/>
                  <v:rect id="Rectangle 636" o:spid="_x0000_s1335" style="position:absolute;left:9967;top:6835;width:13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tsIA&#10;AADdAAAADwAAAGRycy9kb3ducmV2LnhtbERPTWvCQBC9C/0PyxR6042mWEldRQra3oqxeB6y0yQ1&#10;Oxt2R03/fbcgeJvH+5zlenCdulCIrWcD00kGirjytuXawNdhO16AioJssfNMBn4pwnr1MFpiYf2V&#10;93QppVYphGOBBhqRvtA6Vg05jBPfEyfu2weHkmCotQ14TeGu07Msm2uHLaeGBnt6a6g6lWdnQB/m&#10;QU75c/6zlzjbuPPu/bM6GvP0OGxeQQkNchff3B82zc+nL/D/TTpB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u1G2wgAAAN0AAAAPAAAAAAAAAAAAAAAAAJgCAABkcnMvZG93&#10;bnJldi54bWxQSwUGAAAAAAQABAD1AAAAhwMAAAAA&#10;" fillcolor="silver" stroked="f"/>
                  <v:rect id="Rectangle 637" o:spid="_x0000_s1336" style="position:absolute;left:8596;top:7181;width:7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FxMQA&#10;AADdAAAADwAAAGRycy9kb3ducmV2LnhtbESPQWsCQQyF74X+hyEFb3VWt0jZOooItr0VtfQcdtLd&#10;rTuZZSbq+u+bQ6G3hPfy3pflegy9uVDKXWQHs2kBhriOvuPGwedx9/gMJguyxz4yObhRhvXq/m6J&#10;lY9X3tPlII3REM4VOmhFhsraXLcUME/jQKzad0wBRdfUWJ/wquGht/OiWNiAHWtDiwNtW6pPh3Nw&#10;YI+LJKfyqfzZS55vwvn17aP+cm7yMG5ewAiN8m/+u373il/OFFe/0RH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kxcTEAAAA3QAAAA8AAAAAAAAAAAAAAAAAmAIAAGRycy9k&#10;b3ducmV2LnhtbFBLBQYAAAAABAAEAPUAAACJAwAAAAA=&#10;" fillcolor="silver" stroked="f"/>
                  <v:rect id="Rectangle 638" o:spid="_x0000_s1337" style="position:absolute;left:9967;top:7181;width:13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gX8IA&#10;AADdAAAADwAAAGRycy9kb3ducmV2LnhtbERPTWvCQBC9C/0PyxR6042mSE1dRQra3oqxeB6y0yQ1&#10;Oxt2R03/fbcgeJvH+5zlenCdulCIrWcD00kGirjytuXawNdhO34BFQXZYueZDPxShPXqYbTEwvor&#10;7+lSSq1SCMcCDTQifaF1rBpyGCe+J07ctw8OJcFQaxvwmsJdp2dZNtcOW04NDfb01lB1Ks/OgD7M&#10;g5zy5/xnL3G2cefd+2d1NObpcdi8ghIa5C6+uT9smp9PF/D/TTpB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GBfwgAAAN0AAAAPAAAAAAAAAAAAAAAAAJgCAABkcnMvZG93&#10;bnJldi54bWxQSwUGAAAAAAQABAD1AAAAhwMAAAAA&#10;" fillcolor="silver" stroked="f"/>
                  <v:rect id="Rectangle 639" o:spid="_x0000_s1338" style="position:absolute;left:8596;top:8172;width:7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4Df8QA&#10;AADdAAAADwAAAGRycy9kb3ducmV2LnhtbESPS2vDQAyE74X+h0WF3pp17BKKm00IhT5uJQ96Fl7V&#10;duLVml0lcf99dSj0JjGjmU/L9RQGc6GU+8gO5rMCDHETfc+tg8P+9eEJTBZkj0NkcvBDGdar25sl&#10;1j5eeUuXnbRGQzjX6KATGWtrc9NRwDyLI7Fq3zEFFF1Ta33Cq4aHwZZFsbABe9aGDkd66ag57c7B&#10;gd0vkpyqx+q4lVxuwvnt/bP5cu7+bto8gxGa5N/8d/3hFb8qlV+/0RH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A3/EAAAA3QAAAA8AAAAAAAAAAAAAAAAAmAIAAGRycy9k&#10;b3ducmV2LnhtbFBLBQYAAAAABAAEAPUAAACJAwAAAAA=&#10;" fillcolor="silver" stroked="f"/>
                  <v:rect id="Rectangle 640" o:spid="_x0000_s1339" style="position:absolute;left:9967;top:8172;width:13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Km5MEA&#10;AADdAAAADwAAAGRycy9kb3ducmV2LnhtbERPS2vCQBC+F/oflhF6qxsTkRJdRQp93IoPeh6yYxLN&#10;zobdUdN/3xUEb/PxPWexGlynLhRi69nAZJyBIq68bbk2sN99vL6BioJssfNMBv4owmr5/LTA0vor&#10;b+iylVqlEI4lGmhE+lLrWDXkMI59T5y4gw8OJcFQaxvwmsJdp/Msm2mHLaeGBnt6b6g6bc/OgN7N&#10;gpyKaXHcSMzX7vz59VP9GvMyGtZzUEKDPMR397dN84t8Ardv0gl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puTBAAAA3QAAAA8AAAAAAAAAAAAAAAAAmAIAAGRycy9kb3du&#10;cmV2LnhtbFBLBQYAAAAABAAEAPUAAACGAwAAAAA=&#10;" fillcolor="silver" stroked="f"/>
                  <v:rect id="Rectangle 641" o:spid="_x0000_s1340" style="position:absolute;left:8596;top:8518;width:7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4k8IA&#10;AADdAAAADwAAAGRycy9kb3ducmV2LnhtbERPTWvCQBC9C/0PyxR6002TIiV1FSloexNN6XnIjkk0&#10;Oxt2R03/vVso9DaP9zmL1eh6daUQO88GnmcZKOLa244bA1/VZvoKKgqyxd4zGfihCKvlw2SBpfU3&#10;3tP1II1KIRxLNNCKDKXWsW7JYZz5gThxRx8cSoKh0TbgLYW7XudZNtcOO04NLQ703lJ9PlycAV3N&#10;g5yLl+K0l5iv3WX7sau/jXl6HNdvoIRG+Rf/uT9tml/kOfx+k07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DiTwgAAAN0AAAAPAAAAAAAAAAAAAAAAAJgCAABkcnMvZG93&#10;bnJldi54bWxQSwUGAAAAAAQABAD1AAAAhwMAAAAA&#10;" fillcolor="silver" stroked="f"/>
                  <v:rect id="Rectangle 642" o:spid="_x0000_s1341" style="position:absolute;left:9967;top:8518;width:13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dCMEA&#10;AADdAAAADwAAAGRycy9kb3ducmV2LnhtbERPS2vCQBC+F/oflin0VjdNRCR1FSm09VZ80POQHZNo&#10;djbsjhr/fVcQvM3H95zZYnCdOlOIrWcD76MMFHHlbcu1gd32620KKgqyxc4zGbhShMX8+WmGpfUX&#10;XtN5I7VKIRxLNNCI9KXWsWrIYRz5njhxex8cSoKh1jbgJYW7TudZNtEOW04NDfb02VB13JycAb2d&#10;BDkW4+Kwlpgv3en757f6M+b1ZVh+gBIa5CG+u1c2zS/yAm7fpBP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snQjBAAAA3QAAAA8AAAAAAAAAAAAAAAAAmAIAAGRycy9kb3du&#10;cmV2LnhtbFBLBQYAAAAABAAEAPUAAACGAwAAAAA=&#10;" fillcolor="silver" stroked="f"/>
                  <v:rect id="Rectangle 643" o:spid="_x0000_s1342" style="position:absolute;left:8596;top:8888;width:7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FfMIA&#10;AADdAAAADwAAAGRycy9kb3ducmV2LnhtbERPTWvCQBC9C/0PyxS86aaJSEldRQTb3opGeh6y0yQ1&#10;Oxt2R43/vlso9DaP9zmrzeh6daUQO88GnuYZKOLa244bA6dqP3sGFQXZYu+ZDNwpwmb9MFlhaf2N&#10;D3Q9SqNSCMcSDbQiQ6l1rFtyGOd+IE7clw8OJcHQaBvwlsJdr/MsW2qHHaeGFgfatVSfjxdnQFfL&#10;IOdiUXwfJOZbd3l9+6g/jZk+jtsXUEKj/Iv/3O82zS/yBfx+k07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QV8wgAAAN0AAAAPAAAAAAAAAAAAAAAAAJgCAABkcnMvZG93&#10;bnJldi54bWxQSwUGAAAAAAQABAD1AAAAhwMAAAAA&#10;" fillcolor="silver" stroked="f"/>
                  <v:rect id="Rectangle 644" o:spid="_x0000_s1343" style="position:absolute;left:9967;top:8888;width:13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g58IA&#10;AADdAAAADwAAAGRycy9kb3ducmV2LnhtbERPS2vCQBC+F/oflil4qxsTKyW6ihRqeys+6HnIjkk0&#10;Oxt2R03/fVco9DYf33MWq8F16kohtp4NTMYZKOLK25ZrA4f9+/MrqCjIFjvPZOCHIqyWjw8LLK2/&#10;8ZauO6lVCuFYooFGpC+1jlVDDuPY98SJO/rgUBIMtbYBbyncdTrPspl22HJqaLCnt4aq8+7iDOj9&#10;LMi5mBanrcR87S6bj6/q25jR07CegxIa5F/85/60aX6Rv8D9m3SC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aDnwgAAAN0AAAAPAAAAAAAAAAAAAAAAAJgCAABkcnMvZG93&#10;bnJldi54bWxQSwUGAAAAAAQABAD1AAAAhwMAAAAA&#10;" fillcolor="silver" stroked="f"/>
                  <v:rect id="Rectangle 645" o:spid="_x0000_s1344" style="position:absolute;left:8596;top:9234;width:7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kMEA&#10;AADdAAAADwAAAGRycy9kb3ducmV2LnhtbERPS2vCQBC+F/oflhF6qxsTCSV1FSn0cStq6XnIjkk0&#10;Oxt2R03/fVcQvM3H95zFanS9OlOInWcDs2kGirj2tuPGwM/u/fkFVBRki71nMvBHEVbLx4cFVtZf&#10;eEPnrTQqhXCs0EArMlRax7olh3HqB+LE7X1wKAmGRtuAlxTuep1nWakddpwaWhzoraX6uD05A3pX&#10;BjkW8+KwkZiv3enj87v+NeZpMq5fQQmNchff3F82zS/yEq7fpBP0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bPpDBAAAA3QAAAA8AAAAAAAAAAAAAAAAAmAIAAGRycy9kb3du&#10;cmV2LnhtbFBLBQYAAAAABAAEAPUAAACGAwAAAAA=&#10;" fillcolor="silver" stroked="f"/>
                  <v:rect id="Rectangle 646" o:spid="_x0000_s1345" style="position:absolute;left:9967;top:9234;width:13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ebC8IA&#10;AADdAAAADwAAAGRycy9kb3ducmV2LnhtbERPTWvCQBC9F/oflin0VjdNREvqKlLQeitq6XnITpPU&#10;7GzYHTX+e7cgeJvH+5zZYnCdOlGIrWcDr6MMFHHlbcu1ge/96uUNVBRki51nMnChCIv548MMS+vP&#10;vKXTTmqVQjiWaKAR6UutY9WQwzjyPXHifn1wKAmGWtuA5xTuOp1n2UQ7bDk1NNjTR0PVYXd0BvR+&#10;EuRQjIu/rcR86Y7rz6/qx5jnp2H5DkpokLv45t7YNL/Ip/D/TTpBz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15sLwgAAAN0AAAAPAAAAAAAAAAAAAAAAAJgCAABkcnMvZG93&#10;bnJldi54bWxQSwUGAAAAAAQABAD1AAAAhwMAAAAA&#10;" fillcolor="silver" stroked="f"/>
                  <v:rect id="Rectangle 647" o:spid="_x0000_s1346" style="position:absolute;left:344;top:257;width:465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iN28QA&#10;AADdAAAADwAAAGRycy9kb3ducmV2LnhtbESPzWoDMQyE74W8g1Ght8bbLZSwjRNCIJCGXrLJA4i1&#10;9ofa8mI72e3bR4dCbxIzmvm03s7eqTvFNAQ28LYsQBE3wQ7cGbheDq8rUCkjW3SBycAvJdhuFk9r&#10;rGyY+Ez3OndKQjhVaKDPeay0Tk1PHtMyjMSitSF6zLLGTtuIk4R7p8ui+NAeB5aGHkfa99T81Ddv&#10;QF/qw7SqXSzCqWy/3dfx3FIw5uV53n2CyjTnf/Pf9dEK/nsp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ojdvEAAAA3QAAAA8AAAAAAAAAAAAAAAAAmAIAAGRycy9k&#10;b3ducmV2LnhtbFBLBQYAAAAABAAEAPUAAACJAwAAAAA=&#10;" filled="f" stroked="f">
                    <v:textbox style="mso-fit-shape-to-text:t" inset="0,0,0,0">
                      <w:txbxContent>
                        <w:p w:rsidR="0019478B" w:rsidRDefault="0019478B" w:rsidP="00D44DC7">
                          <w:r w:rsidRPr="00485541">
                            <w:rPr>
                              <w:rFonts w:cs="Arial"/>
                              <w:b/>
                              <w:bCs/>
                              <w:color w:val="000000"/>
                              <w:sz w:val="12"/>
                              <w:szCs w:val="12"/>
                            </w:rPr>
                            <w:t>Ermittlung des “Kategorie-Codes” und der damit verbundenen Mindestleistungen</w:t>
                          </w:r>
                        </w:p>
                      </w:txbxContent>
                    </v:textbox>
                  </v:rect>
                  <v:rect id="Rectangle 648" o:spid="_x0000_s1347" style="position:absolute;left:344;top:382;width:437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DpaMUA&#10;AADdAAAADwAAAGRycy9kb3ducmV2LnhtbERPTWsCMRC9F/wPYQRvNdutFV2NogXBS6HaHvQ2bqa7&#10;i5vJmkRd++sboeBtHu9zpvPW1OJCzleWFbz0ExDEudUVFwq+v1bPIxA+IGusLZOCG3mYzzpPU8y0&#10;vfKGLttQiBjCPkMFZQhNJqXPSzLo+7YhjtyPdQZDhK6Q2uE1hptapkkylAYrjg0lNvReUn7cno2C&#10;5Xi0PH0O+ON3c9jTfnc4vqUuUarXbRcTEIHa8BD/u9c6zn9Nx3D/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OloxQAAAN0AAAAPAAAAAAAAAAAAAAAAAJgCAABkcnMv&#10;ZG93bnJldi54bWxQSwUGAAAAAAQABAD1AAAAigMAAAAA&#10;" fillcolor="black" stroked="f"/>
                  <v:rect id="Rectangle 649" o:spid="_x0000_s1348" style="position:absolute;left:7652;top:257;width:59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cXAMMA&#10;AADdAAAADwAAAGRycy9kb3ducmV2LnhtbESP3WoCMRCF74W+Q5hC7zRbBZHVKKUg2NIbVx9g2Mz+&#10;0GSyJKm7vr1zUfBuhnPmnG92h8k7daOY+sAG3hcFKOI62J5bA9fLcb4BlTKyRReYDNwpwWH/Mtth&#10;acPIZ7pVuVUSwqlEA13OQ6l1qjvymBZhIBatCdFjljW22kYcJdw7vSyKtfbYszR0ONBnR/Vv9ecN&#10;6Et1HDeVi0X4XjY/7ut0bigY8/Y6fWxBZZry0/x/fbKCv1oJ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cXAMMAAADdAAAADwAAAAAAAAAAAAAAAACYAgAAZHJzL2Rv&#10;d25yZXYueG1sUEsFBgAAAAAEAAQA9QAAAIgDAAAAAA==&#10;" filled="f" stroked="f">
                    <v:textbox style="mso-fit-shape-to-text:t" inset="0,0,0,0">
                      <w:txbxContent>
                        <w:p w:rsidR="0019478B" w:rsidRDefault="0019478B" w:rsidP="00D44DC7">
                          <w:proofErr w:type="spellStart"/>
                          <w:r>
                            <w:rPr>
                              <w:rFonts w:cs="Arial"/>
                              <w:b/>
                              <w:bCs/>
                              <w:color w:val="000000"/>
                              <w:sz w:val="12"/>
                              <w:szCs w:val="12"/>
                              <w:lang w:val="en-US"/>
                            </w:rPr>
                            <w:t>Kategorie</w:t>
                          </w:r>
                          <w:proofErr w:type="spellEnd"/>
                          <w:r>
                            <w:rPr>
                              <w:rFonts w:cs="Arial"/>
                              <w:b/>
                              <w:bCs/>
                              <w:color w:val="000000"/>
                              <w:sz w:val="12"/>
                              <w:szCs w:val="12"/>
                              <w:lang w:val="en-US"/>
                            </w:rPr>
                            <w:t>-</w:t>
                          </w:r>
                        </w:p>
                      </w:txbxContent>
                    </v:textbox>
                  </v:rect>
                  <v:rect id="Rectangle 650" o:spid="_x0000_s1349" style="position:absolute;left:7652;top:382;width:31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zs8YA&#10;AADdAAAADwAAAGRycy9kb3ducmV2LnhtbERPS2vCQBC+F/wPywi91Y2Pik2zigqFXgo+eqi3MTsm&#10;IdnZuLvV2F/vFgq9zcf3nGzRmUZcyPnKsoLhIAFBnFtdcaHgc//2NAPhA7LGxjIpuJGHxbz3kGGq&#10;7ZW3dNmFQsQQ9ikqKENoUyl9XpJBP7AtceRO1hkMEbpCaofXGG4aOUqSqTRYcWwosaV1SXm9+zYK&#10;Vi+z1Xkz4Y+f7fFAh69j/TxyiVKP/W75CiJQF/7Ff+53HeePx0P4/Sae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9zs8YAAADdAAAADwAAAAAAAAAAAAAAAACYAgAAZHJz&#10;L2Rvd25yZXYueG1sUEsFBgAAAAAEAAQA9QAAAIsDAAAAAA==&#10;" fillcolor="black" stroked="f"/>
                  <v:rect id="Rectangle 651" o:spid="_x0000_s1350" style="position:absolute;left:8620;top:257;width:118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XIMQA&#10;AADdAAAADwAAAGRycy9kb3ducmV2LnhtbERPTWvCQBC9C/0PyxR6kboxgtjUVYogeCiIsYf2NmTH&#10;bGx2NmRXE/31riB4m8f7nPmyt7U4U+srxwrGowQEceF0xaWCn/36fQbCB2SNtWNScCEPy8XLYI6Z&#10;dh3v6JyHUsQQ9hkqMCE0mZS+MGTRj1xDHLmDay2GCNtS6ha7GG5rmSbJVFqsODYYbGhlqPjPT1bB&#10;evtbEV/lbvgx69yxSP9y890o9fbaf32CCNSHp/jh3ug4fzJJ4f5NP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jVyDEAAAA3QAAAA8AAAAAAAAAAAAAAAAAmAIAAGRycy9k&#10;b3ducmV2LnhtbFBLBQYAAAAABAAEAPUAAACJAwAAAAA=&#10;" filled="f" stroked="f">
                    <v:textbox style="mso-fit-shape-to-text:t" inset="0,0,0,0">
                      <w:txbxContent>
                        <w:p w:rsidR="0019478B" w:rsidRDefault="0019478B" w:rsidP="00D44DC7">
                          <w:proofErr w:type="spellStart"/>
                          <w:r>
                            <w:rPr>
                              <w:rFonts w:cs="Arial"/>
                              <w:b/>
                              <w:bCs/>
                              <w:color w:val="000000"/>
                              <w:sz w:val="12"/>
                              <w:szCs w:val="12"/>
                              <w:lang w:val="en-US"/>
                            </w:rPr>
                            <w:t>Mindestleistungen</w:t>
                          </w:r>
                          <w:proofErr w:type="spellEnd"/>
                        </w:p>
                      </w:txbxContent>
                    </v:textbox>
                  </v:rect>
                  <v:rect id="Rectangle 652" o:spid="_x0000_s1351" style="position:absolute;left:8620;top:382;width:148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IX8UA&#10;AADdAAAADwAAAGRycy9kb3ducmV2LnhtbERPS2sCMRC+F/ofwgjeala3FV2NUguCl0J9HPQ2bsbd&#10;xc1km0Td9tc3QsHbfHzPmc5bU4srOV9ZVtDvJSCIc6srLhTstsuXEQgfkDXWlknBD3mYz56fpphp&#10;e+M1XTehEDGEfYYKyhCaTEqfl2TQ92xDHLmTdQZDhK6Q2uEthptaDpJkKA1WHBtKbOijpPy8uRgF&#10;i/Fo8f31yp+/6+OBDvvj+W3gEqW6nfZ9AiJQGx7if/dKx/lpmsL9m3iC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UhfxQAAAN0AAAAPAAAAAAAAAAAAAAAAAJgCAABkcnMv&#10;ZG93bnJldi54bWxQSwUGAAAAAAQABAD1AAAAigMAAAAA&#10;" fillcolor="black" stroked="f"/>
                  <v:rect id="Rectangle 653" o:spid="_x0000_s1352" style="position:absolute;left:7652;top:418;width:2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RA8AA&#10;AADdAAAADwAAAGRycy9kb3ducmV2LnhtbERP24rCMBB9F/yHMIJvmnpBpGsUEQRdfLHuBwzN9ILJ&#10;pCRZ2/37zcKCb3M419kdBmvEi3xoHStYzDMQxKXTLdcKvh7n2RZEiMgajWNS8EMBDvvxaIe5dj3f&#10;6VXEWqQQDjkqaGLscilD2ZDFMHcdceIq5y3GBH0ttcc+hVsjl1m2kRZbTg0NdnRqqHwW31aBfBTn&#10;flsYn7nPZXUz18u9IqfUdDIcP0BEGuJb/O++6DR/tVrD3zfpB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wRA8AAAADdAAAADwAAAAAAAAAAAAAAAACYAgAAZHJzL2Rvd25y&#10;ZXYueG1sUEsFBgAAAAAEAAQA9QAAAIUDAAAAAA==&#10;" filled="f" stroked="f">
                    <v:textbox style="mso-fit-shape-to-text:t" inset="0,0,0,0">
                      <w:txbxContent>
                        <w:p w:rsidR="0019478B" w:rsidRDefault="0019478B" w:rsidP="00D44DC7">
                          <w:proofErr w:type="gramStart"/>
                          <w:r>
                            <w:rPr>
                              <w:rFonts w:cs="Arial"/>
                              <w:b/>
                              <w:bCs/>
                              <w:color w:val="000000"/>
                              <w:sz w:val="12"/>
                              <w:szCs w:val="12"/>
                              <w:lang w:val="en-US"/>
                            </w:rPr>
                            <w:t>code</w:t>
                          </w:r>
                          <w:proofErr w:type="gramEnd"/>
                        </w:p>
                      </w:txbxContent>
                    </v:textbox>
                  </v:rect>
                  <v:rect id="Rectangle 654" o:spid="_x0000_s1353" style="position:absolute;left:7652;top:543;width:55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R1sMQA&#10;AADdAAAADwAAAGRycy9kb3ducmV2LnhtbERPTWsCMRC9C/0PYQreNFutRVejqCD0IlTrQW/jZrq7&#10;uJmsSdS1v74RCt7m8T5nMmtMJa7kfGlZwVs3AUGcWV1yrmD3veoMQfiArLGyTAru5GE2fWlNMNX2&#10;xhu6bkMuYgj7FBUUIdSplD4ryKDv2po4cj/WGQwRulxqh7cYbirZS5IPabDk2FBgTcuCstP2YhQs&#10;RsPF+eud17+b44EO++Np0HOJUu3XZj4GEagJT/G/+1PH+f3+AB7fxB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dbDEAAAA3QAAAA8AAAAAAAAAAAAAAAAAmAIAAGRycy9k&#10;b3ducmV2LnhtbFBLBQYAAAAABAAEAPUAAACJAwAAAAA=&#10;" fillcolor="black" stroked="f"/>
                  <v:rect id="Rectangle 655" o:spid="_x0000_s1354" style="position:absolute;left:1888;top:901;width:60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q778A&#10;AADdAAAADwAAAGRycy9kb3ducmV2LnhtbERP24rCMBB9X/Afwgi+rakKIl2jiCCo+GLdDxia6QWT&#10;SUmirX9vhIV9m8O5zno7WCOe5EPrWMFsmoEgLp1uuVbwezt8r0CEiKzROCYFLwqw3Yy+1phr1/OV&#10;nkWsRQrhkKOCJsYulzKUDVkMU9cRJ65y3mJM0NdSe+xTuDVynmVLabHl1NBgR/uGynvxsArkrTj0&#10;q8L4zJ3n1cWcjteKnFKT8bD7ARFpiP/iP/dRp/mLxR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IirvvwAAAN0AAAAPAAAAAAAAAAAAAAAAAJgCAABkcnMvZG93bnJl&#10;di54bWxQSwUGAAAAAAQABAD1AAAAhAMAAAAA&#10;" filled="f" stroked="f">
                    <v:textbox style="mso-fit-shape-to-text:t" inset="0,0,0,0">
                      <w:txbxContent>
                        <w:p w:rsidR="0019478B" w:rsidRDefault="0019478B" w:rsidP="00D44DC7">
                          <w:proofErr w:type="spellStart"/>
                          <w:r>
                            <w:rPr>
                              <w:rFonts w:cs="Arial"/>
                              <w:b/>
                              <w:bCs/>
                              <w:color w:val="000000"/>
                              <w:sz w:val="12"/>
                              <w:szCs w:val="12"/>
                              <w:lang w:val="en-US"/>
                            </w:rPr>
                            <w:t>Brennstoff</w:t>
                          </w:r>
                          <w:proofErr w:type="spellEnd"/>
                        </w:p>
                      </w:txbxContent>
                    </v:textbox>
                  </v:rect>
                  <v:rect id="Rectangle 656" o:spid="_x0000_s1355" style="position:absolute;left:3657;top:901;width:600;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6PdMAA&#10;AADdAAAADwAAAGRycy9kb3ducmV2LnhtbERP24rCMBB9F/yHMIJvmqqg0jWKCIIuvlj3A4ZmesFk&#10;UpKs7f79ZmHBtzmc6+wOgzXiRT60jhUs5hkI4tLplmsFX4/zbAsiRGSNxjEp+KEAh/14tMNcu57v&#10;9CpiLVIIhxwVNDF2uZShbMhimLuOOHGV8xZjgr6W2mOfwq2RyyxbS4stp4YGOzo1VD6Lb6tAPopz&#10;vy2Mz9znsrqZ6+VekVNqOhmOHyAiDfEt/ndfdJq/Wm3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6PdMAAAADdAAAADwAAAAAAAAAAAAAAAACYAgAAZHJzL2Rvd25y&#10;ZXYueG1sUEsFBgAAAAAEAAQA9QAAAIUDAAAAAA==&#10;" filled="f" stroked="f">
                    <v:textbox style="mso-fit-shape-to-text:t" inset="0,0,0,0">
                      <w:txbxContent>
                        <w:p w:rsidR="0019478B" w:rsidRDefault="0019478B" w:rsidP="00D44DC7">
                          <w:proofErr w:type="spellStart"/>
                          <w:r>
                            <w:rPr>
                              <w:rFonts w:cs="Arial"/>
                              <w:b/>
                              <w:bCs/>
                              <w:color w:val="000000"/>
                              <w:sz w:val="12"/>
                              <w:szCs w:val="12"/>
                              <w:lang w:val="en-US"/>
                            </w:rPr>
                            <w:t>Typ</w:t>
                          </w:r>
                          <w:proofErr w:type="spellEnd"/>
                          <w:r>
                            <w:rPr>
                              <w:rFonts w:cs="Arial"/>
                              <w:b/>
                              <w:bCs/>
                              <w:color w:val="000000"/>
                              <w:sz w:val="12"/>
                              <w:szCs w:val="12"/>
                              <w:lang w:val="en-US"/>
                            </w:rPr>
                            <w:t xml:space="preserve"> “Unit”</w:t>
                          </w:r>
                        </w:p>
                      </w:txbxContent>
                    </v:textbox>
                  </v:rect>
                  <v:rect id="Rectangle 657" o:spid="_x0000_s1356" style="position:absolute;left:5153;top:901;width:67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bBsMA&#10;AADdAAAADwAAAGRycy9kb3ducmV2LnhtbESP3WoCMRCF74W+Q5hC7zRbBZHVKKUg2NIbVx9g2Mz+&#10;0GSyJKm7vr1zUfBuhnPmnG92h8k7daOY+sAG3hcFKOI62J5bA9fLcb4BlTKyRReYDNwpwWH/Mtth&#10;acPIZ7pVuVUSwqlEA13OQ6l1qjvymBZhIBatCdFjljW22kYcJdw7vSyKtfbYszR0ONBnR/Vv9ecN&#10;6Et1HDeVi0X4XjY/7ut0bigY8/Y6fWxBZZry0/x/fbKCv1oJ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EbBsMAAADdAAAADwAAAAAAAAAAAAAAAACYAgAAZHJzL2Rv&#10;d25yZXYueG1sUEsFBgAAAAAEAAQA9QAAAIgDAAAAAA==&#10;" filled="f" stroked="f">
                    <v:textbox style="mso-fit-shape-to-text:t" inset="0,0,0,0">
                      <w:txbxContent>
                        <w:p w:rsidR="0019478B" w:rsidRDefault="0019478B" w:rsidP="00D44DC7">
                          <w:r>
                            <w:rPr>
                              <w:rFonts w:cs="Arial"/>
                              <w:b/>
                              <w:bCs/>
                              <w:color w:val="000000"/>
                              <w:sz w:val="12"/>
                              <w:szCs w:val="12"/>
                              <w:lang w:val="en-US"/>
                            </w:rPr>
                            <w:t xml:space="preserve">Brenner </w:t>
                          </w:r>
                          <w:proofErr w:type="spellStart"/>
                          <w:r>
                            <w:rPr>
                              <w:rFonts w:cs="Arial"/>
                              <w:b/>
                              <w:bCs/>
                              <w:color w:val="000000"/>
                              <w:sz w:val="12"/>
                              <w:szCs w:val="12"/>
                              <w:lang w:val="en-US"/>
                            </w:rPr>
                            <w:t>mit</w:t>
                          </w:r>
                          <w:proofErr w:type="spellEnd"/>
                          <w:r>
                            <w:rPr>
                              <w:rFonts w:cs="Arial"/>
                              <w:b/>
                              <w:bCs/>
                              <w:color w:val="000000"/>
                              <w:sz w:val="12"/>
                              <w:szCs w:val="12"/>
                              <w:lang w:val="en-US"/>
                            </w:rPr>
                            <w:t xml:space="preserve"> </w:t>
                          </w:r>
                        </w:p>
                      </w:txbxContent>
                    </v:textbox>
                  </v:rect>
                  <v:rect id="Rectangle 658" o:spid="_x0000_s1357" style="position:absolute;left:6649;top:901;width:4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2+ncAA&#10;AADdAAAADwAAAGRycy9kb3ducmV2LnhtbERP24rCMBB9X/Afwgi+rakKi1uNIoKgsi/W/YChmV4w&#10;mZQk2vr3RljYtzmc66y3gzXiQT60jhXMphkI4tLplmsFv9fD5xJEiMgajWNS8KQA283oY425dj1f&#10;6FHEWqQQDjkqaGLscilD2ZDFMHUdceIq5y3GBH0ttcc+hVsj51n2JS22nBoa7GjfUHkr7laBvBaH&#10;flkYn7nzvPoxp+OlIqfUZDzsViAiDfFf/Oc+6jR/sfiG9zfpB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2+ncAAAADdAAAADwAAAAAAAAAAAAAAAACYAgAAZHJzL2Rvd25y&#10;ZXYueG1sUEsFBgAAAAAEAAQA9QAAAIUDAAAAAA==&#10;" filled="f" stroked="f">
                    <v:textbox style="mso-fit-shape-to-text:t" inset="0,0,0,0">
                      <w:txbxContent>
                        <w:p w:rsidR="0019478B" w:rsidRDefault="0019478B" w:rsidP="00D44DC7">
                          <w:proofErr w:type="spellStart"/>
                          <w:r>
                            <w:rPr>
                              <w:rFonts w:cs="Arial"/>
                              <w:b/>
                              <w:bCs/>
                              <w:color w:val="000000"/>
                              <w:sz w:val="12"/>
                              <w:szCs w:val="12"/>
                              <w:lang w:val="en-US"/>
                            </w:rPr>
                            <w:t>Baujahr</w:t>
                          </w:r>
                          <w:proofErr w:type="spellEnd"/>
                          <w:r>
                            <w:rPr>
                              <w:rFonts w:cs="Arial"/>
                              <w:b/>
                              <w:bCs/>
                              <w:color w:val="000000"/>
                              <w:sz w:val="12"/>
                              <w:szCs w:val="12"/>
                              <w:lang w:val="en-US"/>
                            </w:rPr>
                            <w:t xml:space="preserve"> </w:t>
                          </w:r>
                        </w:p>
                      </w:txbxContent>
                    </v:textbox>
                  </v:rect>
                  <v:rect id="Rectangle 659" o:spid="_x0000_s1358" style="position:absolute;left:8685;top:901;width:36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kfcQA&#10;AADdAAAADwAAAGRycy9kb3ducmV2LnhtbESP3WoCMRCF74W+Q5hC72q2KkW2RpGCoMUb1z7AsJn9&#10;wWSyJKm7ffvORcG7Gc6Zc77Z7Cbv1J1i6gMbeJsXoIjrYHtuDXxfD69rUCkjW3SBycAvJdhtn2Yb&#10;LG0Y+UL3KrdKQjiVaKDLeSi1TnVHHtM8DMSiNSF6zLLGVtuIo4R7pxdF8a499iwNHQ702VF9q368&#10;AX2tDuO6crEIX4vm7E7HS0PBmJfnaf8BKtOUH+b/66MV/OVK+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ZH3EAAAA3QAAAA8AAAAAAAAAAAAAAAAAmAIAAGRycy9k&#10;b3ducmV2LnhtbFBLBQYAAAAABAAEAPUAAACJAwAAAAA=&#10;" filled="f" stroked="f">
                    <v:textbox style="mso-fit-shape-to-text:t" inset="0,0,0,0">
                      <w:txbxContent>
                        <w:p w:rsidR="0019478B" w:rsidRDefault="0019478B" w:rsidP="00D44DC7">
                          <w:r>
                            <w:rPr>
                              <w:rFonts w:cs="Arial"/>
                              <w:b/>
                              <w:bCs/>
                              <w:color w:val="000000"/>
                              <w:sz w:val="12"/>
                              <w:szCs w:val="12"/>
                              <w:lang w:val="en-US"/>
                            </w:rPr>
                            <w:t>Rauch</w:t>
                          </w:r>
                        </w:p>
                      </w:txbxContent>
                    </v:textbox>
                  </v:rect>
                  <v:rect id="Rectangle 660" o:spid="_x0000_s1359" style="position:absolute;left:9257;top:901;width:975;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3B5sAA&#10;AADdAAAADwAAAGRycy9kb3ducmV2LnhtbERP24rCMBB9F/yHMIJvmnphkWoUEQR38cXqBwzN9ILJ&#10;pCTRdv9+s7Cwb3M419kdBmvEm3xoHStYzDMQxKXTLdcKHvfzbAMiRGSNxjEp+KYAh/14tMNcu55v&#10;9C5iLVIIhxwVNDF2uZShbMhimLuOOHGV8xZjgr6W2mOfwq2Ryyz7kBZbTg0NdnRqqHwWL6tA3otz&#10;vymMz9zXsrqaz8utIqfUdDIctyAiDfFf/Oe+6DR/tV7A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3B5sAAAADdAAAADwAAAAAAAAAAAAAAAACYAgAAZHJzL2Rvd25y&#10;ZXYueG1sUEsFBgAAAAAEAAQA9QAAAIUDAAAAAA==&#10;" filled="f" stroked="f">
                    <v:textbox style="mso-fit-shape-to-text:t" inset="0,0,0,0">
                      <w:txbxContent>
                        <w:p w:rsidR="0019478B" w:rsidRDefault="0019478B" w:rsidP="00D44DC7">
                          <w:proofErr w:type="gramStart"/>
                          <w:r>
                            <w:rPr>
                              <w:rFonts w:cs="Arial"/>
                              <w:b/>
                              <w:bCs/>
                              <w:color w:val="000000"/>
                              <w:sz w:val="12"/>
                              <w:szCs w:val="12"/>
                              <w:lang w:val="en-US"/>
                            </w:rPr>
                            <w:t>t</w:t>
                          </w:r>
                          <w:proofErr w:type="gramEnd"/>
                          <w:r>
                            <w:rPr>
                              <w:rFonts w:cs="Arial"/>
                              <w:b/>
                              <w:bCs/>
                              <w:color w:val="000000"/>
                              <w:sz w:val="12"/>
                              <w:szCs w:val="12"/>
                              <w:lang w:val="en-US"/>
                            </w:rPr>
                            <w:t xml:space="preserve">° </w:t>
                          </w:r>
                          <w:proofErr w:type="spellStart"/>
                          <w:r>
                            <w:rPr>
                              <w:rFonts w:cs="Arial"/>
                              <w:b/>
                              <w:bCs/>
                              <w:color w:val="000000"/>
                              <w:sz w:val="12"/>
                              <w:szCs w:val="12"/>
                              <w:lang w:val="en-US"/>
                            </w:rPr>
                            <w:t>Verbrennungs</w:t>
                          </w:r>
                          <w:proofErr w:type="spellEnd"/>
                          <w:r>
                            <w:rPr>
                              <w:rFonts w:cs="Arial"/>
                              <w:b/>
                              <w:bCs/>
                              <w:color w:val="000000"/>
                              <w:sz w:val="12"/>
                              <w:szCs w:val="12"/>
                              <w:lang w:val="en-US"/>
                            </w:rPr>
                            <w:t xml:space="preserve">- </w:t>
                          </w:r>
                        </w:p>
                      </w:txbxContent>
                    </v:textbox>
                  </v:rect>
                  <v:rect id="Rectangle 661" o:spid="_x0000_s1360" style="position:absolute;left:10231;top:856;width:28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9fkcAA&#10;AADdAAAADwAAAGRycy9kb3ducmV2LnhtbERP22oCMRB9F/yHMIJvmnUtRVajiCDY0hdXP2DYzF4w&#10;mSxJdLd/3xQKfZvDuc7uMFojXuRD51jBapmBIK6c7rhRcL+dFxsQISJrNI5JwTcFOOynkx0W2g18&#10;pVcZG5FCOBSooI2xL6QMVUsWw9L1xImrnbcYE/SN1B6HFG6NzLPsXVrsODW02NOppepRPq0CeSvP&#10;w6Y0PnOfef1lPi7XmpxS89l43IKINMZ/8Z/7otP89Vs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9fkc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 xml:space="preserve">CO2- </w:t>
                          </w:r>
                        </w:p>
                      </w:txbxContent>
                    </v:textbox>
                  </v:rect>
                  <v:rect id="Rectangle 662" o:spid="_x0000_s1361" style="position:absolute;left:10703;top:901;width:57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P6CsAA&#10;AADdAAAADwAAAGRycy9kb3ducmV2LnhtbERP24rCMBB9F/yHMIJvmnpBpGsUEQRdfLHuBwzN9ILJ&#10;pCRZ2/37zcKCb3M419kdBmvEi3xoHStYzDMQxKXTLdcKvh7n2RZEiMgajWNS8EMBDvvxaIe5dj3f&#10;6VXEWqQQDjkqaGLscilD2ZDFMHcdceIq5y3GBH0ttcc+hVsjl1m2kRZbTg0NdnRqqHwW31aBfBTn&#10;flsYn7nPZXUz18u9IqfUdDIcP0BEGuJb/O++6DR/tV7B3zfpB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P6Cs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 xml:space="preserve">O2-Gehalt </w:t>
                          </w:r>
                        </w:p>
                      </w:txbxContent>
                    </v:textbox>
                  </v:rect>
                  <v:rect id="Rectangle 663" o:spid="_x0000_s1362" style="position:absolute;left:11386;top:901;width:59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pifsAA&#10;AADdAAAADwAAAGRycy9kb3ducmV2LnhtbERP24rCMBB9F/yHMMK+aeqFRbpGEUFQ8cW6HzA00wsm&#10;k5JkbffvN4Kwb3M419nsBmvEk3xoHSuYzzIQxKXTLdcKvu/H6RpEiMgajWNS8EsBdtvxaIO5dj3f&#10;6FnEWqQQDjkqaGLscilD2ZDFMHMdceIq5y3GBH0ttcc+hVsjF1n2KS22nBoa7OjQUPkofqwCeS+O&#10;/bowPnOXRXU159OtIqfUx2TYf4GINMR/8dt90mn+crWC1zfpB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pifs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CO-</w:t>
                          </w:r>
                          <w:proofErr w:type="spellStart"/>
                          <w:r>
                            <w:rPr>
                              <w:rFonts w:cs="Arial"/>
                              <w:b/>
                              <w:bCs/>
                              <w:color w:val="000000"/>
                              <w:sz w:val="12"/>
                              <w:szCs w:val="12"/>
                              <w:lang w:val="en-US"/>
                            </w:rPr>
                            <w:t>Gehalt</w:t>
                          </w:r>
                          <w:proofErr w:type="spellEnd"/>
                          <w:r>
                            <w:rPr>
                              <w:rFonts w:cs="Arial"/>
                              <w:b/>
                              <w:bCs/>
                              <w:color w:val="000000"/>
                              <w:sz w:val="12"/>
                              <w:szCs w:val="12"/>
                              <w:lang w:val="en-US"/>
                            </w:rPr>
                            <w:t xml:space="preserve"> </w:t>
                          </w:r>
                        </w:p>
                      </w:txbxContent>
                    </v:textbox>
                  </v:rect>
                  <v:rect id="Rectangle 664" o:spid="_x0000_s1363" style="position:absolute;left:11986;top:901;width:85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5cEA&#10;AADdAAAADwAAAGRycy9kb3ducmV2LnhtbERP22oCMRB9L/gPYQTfalatIqtRpCDY4ourHzBsZi+Y&#10;TJYkdbd/3xQE3+ZwrrPdD9aIB/nQOlYwm2YgiEunW64V3K7H9zWIEJE1Gsek4JcC7Hejty3m2vV8&#10;oUcRa5FCOOSooImxy6UMZUMWw9R1xImrnLcYE/S11B77FG6NnGfZSlpsOTU02NFnQ+W9+LEK5LU4&#10;9uvC+Mx9z6uz+TpdKnJKTcbDYQMi0hBf4qf7pNP8xccS/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x+XBAAAA3QAAAA8AAAAAAAAAAAAAAAAAmAIAAGRycy9kb3du&#10;cmV2LnhtbFBLBQYAAAAABAAEAPUAAACGAwAAAAA=&#10;" filled="f" stroked="f">
                    <v:textbox style="mso-fit-shape-to-text:t" inset="0,0,0,0">
                      <w:txbxContent>
                        <w:p w:rsidR="0019478B" w:rsidRDefault="0019478B" w:rsidP="00D44DC7">
                          <w:proofErr w:type="spellStart"/>
                          <w:r>
                            <w:rPr>
                              <w:rFonts w:cs="Arial"/>
                              <w:b/>
                              <w:bCs/>
                              <w:color w:val="000000"/>
                              <w:sz w:val="12"/>
                              <w:szCs w:val="12"/>
                              <w:lang w:val="en-US"/>
                            </w:rPr>
                            <w:t>Verbrennungs</w:t>
                          </w:r>
                          <w:proofErr w:type="spellEnd"/>
                          <w:r>
                            <w:rPr>
                              <w:rFonts w:cs="Arial"/>
                              <w:b/>
                              <w:bCs/>
                              <w:color w:val="000000"/>
                              <w:sz w:val="12"/>
                              <w:szCs w:val="12"/>
                              <w:lang w:val="en-US"/>
                            </w:rPr>
                            <w:t>-</w:t>
                          </w:r>
                        </w:p>
                      </w:txbxContent>
                    </v:textbox>
                  </v:rect>
                  <v:rect id="Rectangle 665" o:spid="_x0000_s1364" style="position:absolute;left:3692;top:1063;width:47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ZksAA&#10;AADdAAAADwAAAGRycy9kb3ducmV2LnhtbERP24rCMBB9F/yHMIJvmqqLSNcoIgi6+GLdDxia6QWT&#10;SUmytvv3ZkHYtzmc62z3gzXiST60jhUs5hkI4tLplmsF3/fTbAMiRGSNxjEp+KUA+914tMVcu55v&#10;9CxiLVIIhxwVNDF2uZShbMhimLuOOHGV8xZjgr6W2mOfwq2RyyxbS4stp4YGOzo2VD6KH6tA3otT&#10;vymMz9zXsrqay/lWkVNqOhkOnyAiDfFf/HafdZq/+lj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ZksAAAADdAAAADwAAAAAAAAAAAAAAAACYAgAAZHJzL2Rvd25y&#10;ZXYueG1sUEsFBgAAAAAEAAQA9QAAAIUDAAAAAA==&#10;" filled="f" stroked="f">
                    <v:textbox style="mso-fit-shape-to-text:t" inset="0,0,0,0">
                      <w:txbxContent>
                        <w:p w:rsidR="0019478B" w:rsidRDefault="0019478B" w:rsidP="00D44DC7">
                          <w:proofErr w:type="spellStart"/>
                          <w:proofErr w:type="gramStart"/>
                          <w:r>
                            <w:rPr>
                              <w:rFonts w:cs="Arial"/>
                              <w:b/>
                              <w:bCs/>
                              <w:color w:val="000000"/>
                              <w:sz w:val="12"/>
                              <w:szCs w:val="12"/>
                              <w:lang w:val="en-US"/>
                            </w:rPr>
                            <w:t>oder</w:t>
                          </w:r>
                          <w:proofErr w:type="spellEnd"/>
                          <w:proofErr w:type="gramEnd"/>
                          <w:r>
                            <w:rPr>
                              <w:rFonts w:cs="Arial"/>
                              <w:b/>
                              <w:bCs/>
                              <w:color w:val="000000"/>
                              <w:sz w:val="12"/>
                              <w:szCs w:val="12"/>
                              <w:lang w:val="en-US"/>
                            </w:rPr>
                            <w:t xml:space="preserve"> </w:t>
                          </w:r>
                          <w:proofErr w:type="spellStart"/>
                          <w:r>
                            <w:rPr>
                              <w:rFonts w:cs="Arial"/>
                              <w:b/>
                              <w:bCs/>
                              <w:color w:val="000000"/>
                              <w:sz w:val="12"/>
                              <w:szCs w:val="12"/>
                              <w:lang w:val="en-US"/>
                            </w:rPr>
                            <w:t>mit</w:t>
                          </w:r>
                          <w:proofErr w:type="spellEnd"/>
                          <w:r>
                            <w:rPr>
                              <w:rFonts w:cs="Arial"/>
                              <w:b/>
                              <w:bCs/>
                              <w:color w:val="000000"/>
                              <w:sz w:val="12"/>
                              <w:szCs w:val="12"/>
                              <w:lang w:val="en-US"/>
                            </w:rPr>
                            <w:t xml:space="preserve"> </w:t>
                          </w:r>
                        </w:p>
                      </w:txbxContent>
                    </v:textbox>
                  </v:rect>
                  <v:rect id="Rectangle 666" o:spid="_x0000_s1365" style="position:absolute;left:4874;top:1063;width:106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8CcEA&#10;AADdAAAADwAAAGRycy9kb3ducmV2LnhtbERP22oCMRB9L/gPYQTfalYtKqtRpCDY4ourHzBsZi+Y&#10;TJYkdbd/3xQE3+ZwrrPdD9aIB/nQOlYwm2YgiEunW64V3K7H9zWIEJE1Gsek4JcC7Hejty3m2vV8&#10;oUcRa5FCOOSooImxy6UMZUMWw9R1xImrnLcYE/S11B77FG6NnGfZUlpsOTU02NFnQ+W9+LEK5LU4&#10;9uvC+Mx9z6uz+TpdKnJKTcbDYQMi0hBf4qf7pNP8xccK/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o/AnBAAAA3QAAAA8AAAAAAAAAAAAAAAAAmAIAAGRycy9kb3du&#10;cmV2LnhtbFBLBQYAAAAABAAEAPUAAACGAwAAAAA=&#10;" filled="f" stroked="f">
                    <v:textbox style="mso-fit-shape-to-text:t" inset="0,0,0,0">
                      <w:txbxContent>
                        <w:p w:rsidR="0019478B" w:rsidRDefault="0019478B" w:rsidP="00D44DC7">
                          <w:proofErr w:type="spellStart"/>
                          <w:r>
                            <w:rPr>
                              <w:rFonts w:cs="Arial"/>
                              <w:b/>
                              <w:bCs/>
                              <w:color w:val="000000"/>
                              <w:sz w:val="12"/>
                              <w:szCs w:val="12"/>
                              <w:lang w:val="en-US"/>
                            </w:rPr>
                            <w:t>Vormischung</w:t>
                          </w:r>
                          <w:proofErr w:type="spellEnd"/>
                          <w:r>
                            <w:rPr>
                              <w:rFonts w:cs="Arial"/>
                              <w:b/>
                              <w:bCs/>
                              <w:color w:val="000000"/>
                              <w:sz w:val="12"/>
                              <w:szCs w:val="12"/>
                              <w:lang w:val="en-US"/>
                            </w:rPr>
                            <w:t xml:space="preserve"> </w:t>
                          </w:r>
                          <w:proofErr w:type="spellStart"/>
                          <w:proofErr w:type="gramStart"/>
                          <w:r>
                            <w:rPr>
                              <w:rFonts w:cs="Arial"/>
                              <w:b/>
                              <w:bCs/>
                              <w:color w:val="000000"/>
                              <w:sz w:val="12"/>
                              <w:szCs w:val="12"/>
                              <w:lang w:val="en-US"/>
                            </w:rPr>
                            <w:t>oder</w:t>
                          </w:r>
                          <w:proofErr w:type="spellEnd"/>
                          <w:proofErr w:type="gramEnd"/>
                        </w:p>
                      </w:txbxContent>
                    </v:textbox>
                  </v:rect>
                  <v:rect id="Rectangle 667" o:spid="_x0000_s1366" style="position:absolute;left:6601;top:1063;width:34;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oe8QA&#10;AADdAAAADwAAAGRycy9kb3ducmV2LnhtbESP3WoCMRCF74W+Q5hC72q2KkW2RpGCoMUb1z7AsJn9&#10;wWSyJKm7ffvORcG7Gc6Zc77Z7Cbv1J1i6gMbeJsXoIjrYHtuDXxfD69rUCkjW3SBycAvJdhtn2Yb&#10;LG0Y+UL3KrdKQjiVaKDLeSi1TnVHHtM8DMSiNSF6zLLGVtuIo4R7pxdF8a499iwNHQ702VF9q368&#10;AX2tDuO6crEIX4vm7E7HS0PBmJfnaf8BKtOUH+b/66MV/OVK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3aHvEAAAA3QAAAA8AAAAAAAAAAAAAAAAAmAIAAGRycy9k&#10;b3ducmV2LnhtbFBLBQYAAAAABAAEAPUAAACJAwAAAAA=&#10;" filled="f" stroked="f">
                    <v:textbox style="mso-fit-shape-to-text:t" inset="0,0,0,0">
                      <w:txbxContent>
                        <w:p w:rsidR="0019478B" w:rsidRDefault="0019478B" w:rsidP="00D44DC7">
                          <w:r>
                            <w:rPr>
                              <w:rFonts w:cs="Arial"/>
                              <w:b/>
                              <w:bCs/>
                              <w:color w:val="000000"/>
                              <w:sz w:val="12"/>
                              <w:szCs w:val="12"/>
                              <w:lang w:val="en-US"/>
                            </w:rPr>
                            <w:t xml:space="preserve"> </w:t>
                          </w:r>
                        </w:p>
                      </w:txbxContent>
                    </v:textbox>
                  </v:rect>
                  <v:rect id="Rectangle 668" o:spid="_x0000_s1367" style="position:absolute;left:8418;top:1063;width:107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N4MEA&#10;AADdAAAADwAAAGRycy9kb3ducmV2LnhtbERP22oCMRB9L/gPYQTfalYtoqtRpCDY4ourHzBsZi+Y&#10;TJYkdbd/3xQE3+ZwrrPdD9aIB/nQOlYwm2YgiEunW64V3K7H9xWIEJE1Gsek4JcC7Hejty3m2vV8&#10;oUcRa5FCOOSooImxy6UMZUMWw9R1xImrnLcYE/S11B77FG6NnGfZUlpsOTU02NFnQ+W9+LEK5LU4&#10;9qvC+Mx9z6uz+TpdKnJKTcbDYQMi0hBf4qf7pNP8xcc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7zeDBAAAA3QAAAA8AAAAAAAAAAAAAAAAAmAIAAGRycy9kb3du&#10;cmV2LnhtbFBLBQYAAAAABAAEAPUAAACGAwAAAAA=&#10;" filled="f" stroked="f">
                    <v:textbox style="mso-fit-shape-to-text:t" inset="0,0,0,0">
                      <w:txbxContent>
                        <w:p w:rsidR="0019478B" w:rsidRDefault="0019478B" w:rsidP="00D44DC7">
                          <w:proofErr w:type="spellStart"/>
                          <w:proofErr w:type="gramStart"/>
                          <w:r>
                            <w:rPr>
                              <w:rFonts w:cs="Arial"/>
                              <w:b/>
                              <w:bCs/>
                              <w:color w:val="000000"/>
                              <w:sz w:val="12"/>
                              <w:szCs w:val="12"/>
                              <w:lang w:val="en-US"/>
                            </w:rPr>
                            <w:t>schwärzungsindex</w:t>
                          </w:r>
                          <w:proofErr w:type="spellEnd"/>
                          <w:proofErr w:type="gramEnd"/>
                        </w:p>
                      </w:txbxContent>
                    </v:textbox>
                  </v:rect>
                  <v:rect id="Rectangle 669" o:spid="_x0000_s1368" style="position:absolute;left:9534;top:1063;width:27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yoMQA&#10;AADdAAAADwAAAGRycy9kb3ducmV2LnhtbESP3WoCMRCF74W+Q5hC72q2ikW2RpGCoMUb1z7AsJn9&#10;wWSyJKm7ffvORcG7Gc6Zc77Z7Cbv1J1i6gMbeJsXoIjrYHtuDXxfD69rUCkjW3SBycAvJdhtn2Yb&#10;LG0Y+UL3KrdKQjiVaKDLeSi1TnVHHtM8DMSiNSF6zLLGVtuIo4R7pxdF8a499iwNHQ702VF9q368&#10;AX2tDuO6crEIX4vm7E7HS0PBmJfnaf8BKtOUH+b/66MV/OVK+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Y8qDEAAAA3QAAAA8AAAAAAAAAAAAAAAAAmAIAAGRycy9k&#10;b3ducmV2LnhtbFBLBQYAAAAABAAEAPUAAACJAwAAAAA=&#10;" filled="f" stroked="f">
                    <v:textbox style="mso-fit-shape-to-text:t" inset="0,0,0,0">
                      <w:txbxContent>
                        <w:p w:rsidR="0019478B" w:rsidRDefault="0019478B" w:rsidP="00D44DC7">
                          <w:proofErr w:type="spellStart"/>
                          <w:proofErr w:type="gramStart"/>
                          <w:r>
                            <w:rPr>
                              <w:rFonts w:cs="Arial"/>
                              <w:b/>
                              <w:bCs/>
                              <w:color w:val="000000"/>
                              <w:sz w:val="12"/>
                              <w:szCs w:val="12"/>
                              <w:lang w:val="en-US"/>
                            </w:rPr>
                            <w:t>gase</w:t>
                          </w:r>
                          <w:proofErr w:type="spellEnd"/>
                          <w:proofErr w:type="gramEnd"/>
                        </w:p>
                      </w:txbxContent>
                    </v:textbox>
                  </v:rect>
                  <v:rect id="Rectangle 670" o:spid="_x0000_s1369" style="position:absolute;left:10181;top:1017;width:37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XO8AA&#10;AADdAAAADwAAAGRycy9kb3ducmV2LnhtbERP24rCMBB9F/yHMIJvmqq4SDWKCIK7+GL1A4ZmesFk&#10;UpJou3+/WVjYtzmc6+wOgzXiTT60jhUs5hkI4tLplmsFj/t5tgERIrJG45gUfFOAw3482mGuXc83&#10;ehexFimEQ44Kmhi7XMpQNmQxzF1HnLjKeYsxQV9L7bFP4dbIZZZ9SIstp4YGOzo1VD6Ll1Ug78W5&#10;3xTGZ+5rWV3N5+VWkVNqOhmOWxCRhvgv/nNfdJq/Wi/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RXO8AAAADdAAAADwAAAAAAAAAAAAAAAACYAgAAZHJzL2Rvd25y&#10;ZXYueG1sUEsFBgAAAAAEAAQA9QAAAIUDAAAAAA==&#10;" filled="f" stroked="f">
                    <v:textbox style="mso-fit-shape-to-text:t" inset="0,0,0,0">
                      <w:txbxContent>
                        <w:p w:rsidR="0019478B" w:rsidRDefault="0019478B" w:rsidP="00D44DC7">
                          <w:proofErr w:type="spellStart"/>
                          <w:r>
                            <w:rPr>
                              <w:rFonts w:cs="Arial"/>
                              <w:b/>
                              <w:bCs/>
                              <w:color w:val="000000"/>
                              <w:sz w:val="12"/>
                              <w:szCs w:val="12"/>
                              <w:lang w:val="en-US"/>
                            </w:rPr>
                            <w:t>Gehalt</w:t>
                          </w:r>
                          <w:proofErr w:type="spellEnd"/>
                        </w:p>
                      </w:txbxContent>
                    </v:textbox>
                  </v:rect>
                  <v:rect id="Rectangle 671" o:spid="_x0000_s1370" style="position:absolute;left:10739;top:1063;width:34;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JTMAA&#10;AADdAAAADwAAAGRycy9kb3ducmV2LnhtbERP22oCMRB9F/yHMIJvmnWlRVajiCDY0hdXP2DYzF4w&#10;mSxJdLd/3xQKfZvDuc7uMFojXuRD51jBapmBIK6c7rhRcL+dFxsQISJrNI5JwTcFOOynkx0W2g18&#10;pVcZG5FCOBSooI2xL6QMVUsWw9L1xImrnbcYE/SN1B6HFG6NzLPsXVrsODW02NOppepRPq0CeSvP&#10;w6Y0PnOfef1lPi7XmpxS89l43IKINMZ/8Z/7otP89Vs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bJTM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 xml:space="preserve"> </w:t>
                          </w:r>
                        </w:p>
                      </w:txbxContent>
                    </v:textbox>
                  </v:rect>
                  <v:rect id="Rectangle 672" o:spid="_x0000_s1371" style="position:absolute;left:11428;top:1063;width:12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18AA&#10;AADdAAAADwAAAGRycy9kb3ducmV2LnhtbERP24rCMBB9F/yHMIJvmqoo0jWKCIIuvlj3A4ZmesFk&#10;UpKs7f79ZmHBtzmc6+wOgzXiRT60jhUs5hkI4tLplmsFX4/zbAsiRGSNxjEp+KEAh/14tMNcu57v&#10;9CpiLVIIhxwVNDF2uZShbMhimLuOOHGV8xZjgr6W2mOfwq2RyyzbSIstp4YGOzo1VD6Lb6tAPopz&#10;vy2Mz9znsrqZ6+VekVNqOhmOHyAiDfEt/ndfdJq/Wq/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s18AAAADdAAAADwAAAAAAAAAAAAAAAACYAgAAZHJzL2Rvd25y&#10;ZXYueG1sUEsFBgAAAAAEAAQA9QAAAIUDAAAAAA==&#10;" filled="f" stroked="f">
                    <v:textbox style="mso-fit-shape-to-text:t" inset="0,0,0,0">
                      <w:txbxContent>
                        <w:p w:rsidR="0019478B" w:rsidRDefault="0019478B" w:rsidP="00D44DC7"/>
                      </w:txbxContent>
                    </v:textbox>
                  </v:rect>
                  <v:rect id="Rectangle 673" o:spid="_x0000_s1372" style="position:absolute;left:11974;top:1063;width:78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0o8EA&#10;AADdAAAADwAAAGRycy9kb3ducmV2LnhtbERP22oCMRB9L/gPYQTfalatIqtRpCDY4ourHzBsZi+Y&#10;TJYkdbd/3xQE3+ZwrrPdD9aIB/nQOlYwm2YgiEunW64V3K7H9zWIEJE1Gsek4JcC7Hejty3m2vV8&#10;oUcRa5FCOOSooImxy6UMZUMWw9R1xImrnLcYE/S11B77FG6NnGfZSlpsOTU02NFnQ+W9+LEK5LU4&#10;9uvC+Mx9z6uz+TpdKnJKTcbDYQMi0hBf4qf7pNP8xfI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j9KPBAAAA3QAAAA8AAAAAAAAAAAAAAAAAmAIAAGRycy9kb3du&#10;cmV2LnhtbFBLBQYAAAAABAAEAPUAAACGAwAAAAA=&#10;" filled="f" stroked="f">
                    <v:textbox style="mso-fit-shape-to-text:t" inset="0,0,0,0">
                      <w:txbxContent>
                        <w:p w:rsidR="0019478B" w:rsidRDefault="0019478B" w:rsidP="00D44DC7">
                          <w:proofErr w:type="spellStart"/>
                          <w:proofErr w:type="gramStart"/>
                          <w:r>
                            <w:rPr>
                              <w:rFonts w:cs="Arial"/>
                              <w:b/>
                              <w:bCs/>
                              <w:color w:val="000000"/>
                              <w:sz w:val="12"/>
                              <w:szCs w:val="12"/>
                              <w:lang w:val="en-US"/>
                            </w:rPr>
                            <w:t>wirkungsgrad</w:t>
                          </w:r>
                          <w:proofErr w:type="spellEnd"/>
                          <w:proofErr w:type="gramEnd"/>
                        </w:p>
                      </w:txbxContent>
                    </v:textbox>
                  </v:rect>
                  <v:rect id="Rectangle 674" o:spid="_x0000_s1373" style="position:absolute;left:3716;top:1224;width:29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ROMAA&#10;AADdAAAADwAAAGRycy9kb3ducmV2LnhtbERP24rCMBB9F/yHMMK+aariIl2jiCCo+GLdDxia6QWT&#10;SUmytvv3G0HYtzmc62x2gzXiST60jhXMZxkI4tLplmsF3/fjdA0iRGSNxjEp+KUAu+14tMFcu55v&#10;9CxiLVIIhxwVNDF2uZShbMhimLmOOHGV8xZjgr6W2mOfwq2Riyz7lBZbTg0NdnRoqHwUP1aBvBfH&#10;fl0Yn7nLorqa8+lWkVPqYzLsv0BEGuK/+O0+6TR/uVr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9ROMAAAADdAAAADwAAAAAAAAAAAAAAAACYAgAAZHJzL2Rvd25y&#10;ZXYueG1sUEsFBgAAAAAEAAQA9QAAAIUDAAAAAA==&#10;" filled="f" stroked="f">
                    <v:textbox style="mso-fit-shape-to-text:t" inset="0,0,0,0">
                      <w:txbxContent>
                        <w:p w:rsidR="0019478B" w:rsidRDefault="0019478B" w:rsidP="00D44DC7">
                          <w:proofErr w:type="spellStart"/>
                          <w:r>
                            <w:rPr>
                              <w:rFonts w:cs="Arial"/>
                              <w:b/>
                              <w:bCs/>
                              <w:color w:val="000000"/>
                              <w:sz w:val="12"/>
                              <w:szCs w:val="12"/>
                              <w:lang w:val="en-US"/>
                            </w:rPr>
                            <w:t>Puls</w:t>
                          </w:r>
                          <w:proofErr w:type="spellEnd"/>
                          <w:r>
                            <w:rPr>
                              <w:rFonts w:cs="Arial"/>
                              <w:b/>
                              <w:bCs/>
                              <w:color w:val="000000"/>
                              <w:sz w:val="12"/>
                              <w:szCs w:val="12"/>
                              <w:lang w:val="en-US"/>
                            </w:rPr>
                            <w:t>-</w:t>
                          </w:r>
                        </w:p>
                      </w:txbxContent>
                    </v:textbox>
                  </v:rect>
                  <v:rect id="Rectangle 675" o:spid="_x0000_s1374" style="position:absolute;left:4856;top:1224;width:108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3PT8AA&#10;AADdAAAADwAAAGRycy9kb3ducmV2LnhtbERP24rCMBB9F/yHMIJvmqqsSNcoIgi6+GLdDxia6QWT&#10;SUmytvv3ZkHYtzmc62z3gzXiST60jhUs5hkI4tLplmsF3/fTbAMiRGSNxjEp+KUA+914tMVcu55v&#10;9CxiLVIIhxwVNDF2uZShbMhimLuOOHGV8xZjgr6W2mOfwq2RyyxbS4stp4YGOzo2VD6KH6tA3otT&#10;vymMz9zXsrqay/lWkVNqOhkOnyAiDfFf/HafdZq/+lj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3PT8AAAADdAAAADwAAAAAAAAAAAAAAAACYAgAAZHJzL2Rvd25y&#10;ZXYueG1sUEsFBgAAAAAEAAQA9QAAAIUDAAAAAA==&#10;" filled="f" stroked="f">
                    <v:textbox style="mso-fit-shape-to-text:t" inset="0,0,0,0">
                      <w:txbxContent>
                        <w:p w:rsidR="0019478B" w:rsidRDefault="0019478B" w:rsidP="00D44DC7">
                          <w:proofErr w:type="spellStart"/>
                          <w:proofErr w:type="gramStart"/>
                          <w:r>
                            <w:rPr>
                              <w:rFonts w:cs="Arial"/>
                              <w:b/>
                              <w:bCs/>
                              <w:color w:val="000000"/>
                              <w:sz w:val="12"/>
                              <w:szCs w:val="12"/>
                              <w:lang w:val="en-US"/>
                            </w:rPr>
                            <w:t>ohne</w:t>
                          </w:r>
                          <w:proofErr w:type="spellEnd"/>
                          <w:proofErr w:type="gramEnd"/>
                          <w:r>
                            <w:rPr>
                              <w:rFonts w:cs="Arial"/>
                              <w:b/>
                              <w:bCs/>
                              <w:color w:val="000000"/>
                              <w:sz w:val="12"/>
                              <w:szCs w:val="12"/>
                              <w:lang w:val="en-US"/>
                            </w:rPr>
                            <w:t xml:space="preserve"> </w:t>
                          </w:r>
                          <w:proofErr w:type="spellStart"/>
                          <w:r>
                            <w:rPr>
                              <w:rFonts w:cs="Arial"/>
                              <w:b/>
                              <w:bCs/>
                              <w:color w:val="000000"/>
                              <w:sz w:val="12"/>
                              <w:szCs w:val="12"/>
                              <w:lang w:val="en-US"/>
                            </w:rPr>
                            <w:t>Vormischung</w:t>
                          </w:r>
                          <w:proofErr w:type="spellEnd"/>
                        </w:p>
                      </w:txbxContent>
                    </v:textbox>
                  </v:rect>
                  <v:rect id="Rectangle 676" o:spid="_x0000_s1375" style="position:absolute;left:8685;top:1230;width:560;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q1MEA&#10;AADdAAAADwAAAGRycy9kb3ducmV2LnhtbERP22oCMRB9L/gPYQTfalalKqtRpCDY4ourHzBsZi+Y&#10;TJYkdbd/3xQE3+ZwrrPdD9aIB/nQOlYwm2YgiEunW64V3K7H9zWIEJE1Gsek4JcC7Hejty3m2vV8&#10;oUcRa5FCOOSooImxy6UMZUMWw9R1xImrnLcYE/S11B77FG6NnGfZUlpsOTU02NFnQ+W9+LEK5LU4&#10;9uvC+Mx9z6uz+TpdKnJKTcbDYQMi0hBf4qf7pNP8xccK/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xatTBAAAA3QAAAA8AAAAAAAAAAAAAAAAAmAIAAGRycy9kb3du&#10;cmV2LnhtbFBLBQYAAAAABAAEAPUAAACGAwAAAAA=&#10;" filled="f" stroked="f">
                    <v:textbox style="mso-fit-shape-to-text:t" inset="0,0,0,0">
                      <w:txbxContent>
                        <w:p w:rsidR="0019478B" w:rsidRDefault="0019478B" w:rsidP="00D44DC7">
                          <w:r>
                            <w:rPr>
                              <w:rFonts w:cs="Arial"/>
                              <w:b/>
                              <w:bCs/>
                              <w:color w:val="000000"/>
                              <w:sz w:val="12"/>
                              <w:szCs w:val="12"/>
                              <w:lang w:val="en-US"/>
                            </w:rPr>
                            <w:t>MAXIMAL</w:t>
                          </w:r>
                        </w:p>
                      </w:txbxContent>
                    </v:textbox>
                  </v:rect>
                  <v:rect id="Rectangle 677" o:spid="_x0000_s1376" style="position:absolute;left:9374;top:1230;width:560;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7+psQA&#10;AADdAAAADwAAAGRycy9kb3ducmV2LnhtbESP3WoCMRCF74W+Q5hC72q2ikW2RpGCoMUb1z7AsJn9&#10;wWSyJKm7ffvORcG7Gc6Zc77Z7Cbv1J1i6gMbeJsXoIjrYHtuDXxfD69rUCkjW3SBycAvJdhtn2Yb&#10;LG0Y+UL3KrdKQjiVaKDLeSi1TnVHHtM8DMSiNSF6zLLGVtuIo4R7pxdF8a499iwNHQ702VF9q368&#10;AX2tDuO6crEIX4vm7E7HS0PBmJfnaf8BKtOUH+b/66MV/OVK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u/qbEAAAA3QAAAA8AAAAAAAAAAAAAAAAAmAIAAGRycy9k&#10;b3ducmV2LnhtbFBLBQYAAAAABAAEAPUAAACJAwAAAAA=&#10;" filled="f" stroked="f">
                    <v:textbox style="mso-fit-shape-to-text:t" inset="0,0,0,0">
                      <w:txbxContent>
                        <w:p w:rsidR="0019478B" w:rsidRDefault="0019478B" w:rsidP="00D44DC7">
                          <w:r>
                            <w:rPr>
                              <w:rFonts w:cs="Arial"/>
                              <w:b/>
                              <w:bCs/>
                              <w:color w:val="000000"/>
                              <w:sz w:val="12"/>
                              <w:szCs w:val="12"/>
                              <w:lang w:val="en-US"/>
                            </w:rPr>
                            <w:t>MAXIMAL</w:t>
                          </w:r>
                        </w:p>
                      </w:txbxContent>
                    </v:textbox>
                  </v:rect>
                  <v:rect id="Rectangle 678" o:spid="_x0000_s1377" style="position:absolute;left:9997;top:1230;width:51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JbPcEA&#10;AADdAAAADwAAAGRycy9kb3ducmV2LnhtbERP22oCMRB9L/gPYQTfalaloqtRpCDY4ourHzBsZi+Y&#10;TJYkdbd/3xQE3+ZwrrPdD9aIB/nQOlYwm2YgiEunW64V3K7H9xWIEJE1Gsek4JcC7Hejty3m2vV8&#10;oUcRa5FCOOSooImxy6UMZUMWw9R1xImrnLcYE/S11B77FG6NnGfZUlpsOTU02NFnQ+W9+LEK5LU4&#10;9qvC+Mx9z6uz+TpdKnJKTcbDYQMi0hBf4qf7pNP8xcc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iWz3BAAAA3QAAAA8AAAAAAAAAAAAAAAAAmAIAAGRycy9kb3du&#10;cmV2LnhtbFBLBQYAAAAABAAEAPUAAACGAwAAAAA=&#10;" filled="f" stroked="f">
                    <v:textbox style="mso-fit-shape-to-text:t" inset="0,0,0,0">
                      <w:txbxContent>
                        <w:p w:rsidR="0019478B" w:rsidRDefault="0019478B" w:rsidP="00D44DC7">
                          <w:r>
                            <w:rPr>
                              <w:rFonts w:cs="Arial"/>
                              <w:b/>
                              <w:bCs/>
                              <w:color w:val="000000"/>
                              <w:sz w:val="12"/>
                              <w:szCs w:val="12"/>
                              <w:lang w:val="en-US"/>
                            </w:rPr>
                            <w:t>MINIMAL</w:t>
                          </w:r>
                        </w:p>
                      </w:txbxContent>
                    </v:textbox>
                  </v:rect>
                  <v:rect id="Rectangle 679" o:spid="_x0000_s1378" style="position:absolute;left:10626;top:1230;width:560;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4HcMA&#10;AADdAAAADwAAAGRycy9kb3ducmV2LnhtbESP3WoCMRCF74W+Q5hC7zRbCyKrUaQg2NIbVx9g2Mz+&#10;YDJZktRd3965KPRuhnPmnG+2+8k7daeY+sAG3hcFKOI62J5bA9fLcb4GlTKyRReYDDwowX73Mtti&#10;acPIZ7pXuVUSwqlEA13OQ6l1qjvymBZhIBatCdFjljW22kYcJdw7vSyKlfbYszR0ONBnR/Wt+vUG&#10;9KU6juvKxSJ8L5sf93U6NxSMeXudDhtQmab8b/67PlnB/1gJv3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Q4HcMAAADdAAAADwAAAAAAAAAAAAAAAACYAgAAZHJzL2Rv&#10;d25yZXYueG1sUEsFBgAAAAAEAAQA9QAAAIgDAAAAAA==&#10;" filled="f" stroked="f">
                    <v:textbox style="mso-fit-shape-to-text:t" inset="0,0,0,0">
                      <w:txbxContent>
                        <w:p w:rsidR="0019478B" w:rsidRDefault="0019478B" w:rsidP="00D44DC7">
                          <w:pPr>
                            <w:rPr>
                              <w:rFonts w:cs="Arial"/>
                              <w:b/>
                              <w:bCs/>
                              <w:color w:val="000000"/>
                              <w:sz w:val="12"/>
                              <w:szCs w:val="12"/>
                              <w:lang w:val="en-US"/>
                            </w:rPr>
                          </w:pPr>
                          <w:r>
                            <w:rPr>
                              <w:rFonts w:cs="Arial"/>
                              <w:b/>
                              <w:bCs/>
                              <w:color w:val="000000"/>
                              <w:sz w:val="12"/>
                              <w:szCs w:val="12"/>
                              <w:lang w:val="en-US"/>
                            </w:rPr>
                            <w:t>MAXIMAL</w:t>
                          </w:r>
                        </w:p>
                        <w:p w:rsidR="0019478B" w:rsidRDefault="0019478B" w:rsidP="00D44DC7"/>
                      </w:txbxContent>
                    </v:textbox>
                  </v:rect>
                  <v:rect id="Rectangle 680" o:spid="_x0000_s1379" style="position:absolute;left:11309;top:1230;width:560;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dhr8A&#10;AADdAAAADwAAAGRycy9kb3ducmV2LnhtbERP24rCMBB9X/Afwgi+rakKItUoIgiu7IvVDxia6QWT&#10;SUmi7f69WRB8m8O5zmY3WCOe5EPrWMFsmoEgLp1uuVZwux6/VyBCRNZoHJOCPwqw246+Nphr1/OF&#10;nkWsRQrhkKOCJsYulzKUDVkMU9cRJ65y3mJM0NdSe+xTuDVynmVLabHl1NBgR4eGynvxsArktTj2&#10;q8L4zJ3n1a/5OV0qckpNxsN+DSLSED/it/uk0/zFcgb/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eJ2GvwAAAN0AAAAPAAAAAAAAAAAAAAAAAJgCAABkcnMvZG93bnJl&#10;di54bWxQSwUGAAAAAAQABAD1AAAAhAMAAAAA&#10;" filled="f" stroked="f">
                    <v:textbox style="mso-fit-shape-to-text:t" inset="0,0,0,0">
                      <w:txbxContent>
                        <w:p w:rsidR="0019478B" w:rsidRDefault="0019478B" w:rsidP="00D44DC7">
                          <w:r>
                            <w:rPr>
                              <w:rFonts w:cs="Arial"/>
                              <w:b/>
                              <w:bCs/>
                              <w:color w:val="000000"/>
                              <w:sz w:val="12"/>
                              <w:szCs w:val="12"/>
                              <w:lang w:val="en-US"/>
                            </w:rPr>
                            <w:t>MAXIMAL</w:t>
                          </w:r>
                        </w:p>
                      </w:txbxContent>
                    </v:textbox>
                  </v:rect>
                  <v:rect id="Rectangle 681" o:spid="_x0000_s1380" style="position:absolute;left:12087;top:1230;width:51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oD8cAA&#10;AADdAAAADwAAAGRycy9kb3ducmV2LnhtbERP24rCMBB9X/Afwiz4tqZbQaQaZVkQVPbF6gcMzfSC&#10;yaQk0da/NwuCb3M411lvR2vEnXzoHCv4nmUgiCunO24UXM67ryWIEJE1Gsek4EEBtpvJxxoL7QY+&#10;0b2MjUghHApU0MbYF1KGqiWLYeZ64sTVzluMCfpGao9DCrdG5lm2kBY7Tg0t9vTbUnUtb1aBPJe7&#10;YVkan7ljXv+Zw/5Uk1Nq+jn+rEBEGuNb/HLvdZo/X+T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oD8c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MINIMAL</w:t>
                          </w:r>
                        </w:p>
                      </w:txbxContent>
                    </v:textbox>
                  </v:rect>
                  <v:rect id="Rectangle 682" o:spid="_x0000_s1381" style="position:absolute;left:3710;top:1385;width:52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amar8A&#10;AADdAAAADwAAAGRycy9kb3ducmV2LnhtbERP24rCMBB9X/Afwgi+rakKIl2jiCCo+GLdDxia6QWT&#10;SUmirX9vhIV9m8O5zno7WCOe5EPrWMFsmoEgLp1uuVbwezt8r0CEiKzROCYFLwqw3Yy+1phr1/OV&#10;nkWsRQrhkKOCJsYulzKUDVkMU9cRJ65y3mJM0NdSe+xTuDVynmVLabHl1NBgR/uGynvxsArkrTj0&#10;q8L4zJ3n1cWcjteKnFKT8bD7ARFpiP/iP/dRp/mL5Q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5qZqvwAAAN0AAAAPAAAAAAAAAAAAAAAAAJgCAABkcnMvZG93bnJl&#10;di54bWxQSwUGAAAAAAQABAD1AAAAhAMAAAAA&#10;" filled="f" stroked="f">
                    <v:textbox style="mso-fit-shape-to-text:t" inset="0,0,0,0">
                      <w:txbxContent>
                        <w:p w:rsidR="0019478B" w:rsidRDefault="0019478B" w:rsidP="00D44DC7">
                          <w:proofErr w:type="spellStart"/>
                          <w:proofErr w:type="gramStart"/>
                          <w:r>
                            <w:rPr>
                              <w:rFonts w:cs="Arial"/>
                              <w:b/>
                              <w:bCs/>
                              <w:color w:val="000000"/>
                              <w:sz w:val="12"/>
                              <w:szCs w:val="12"/>
                              <w:lang w:val="en-US"/>
                            </w:rPr>
                            <w:t>brenner</w:t>
                          </w:r>
                          <w:proofErr w:type="spellEnd"/>
                          <w:proofErr w:type="gramEnd"/>
                          <w:r>
                            <w:rPr>
                              <w:rFonts w:cs="Arial"/>
                              <w:b/>
                              <w:bCs/>
                              <w:color w:val="000000"/>
                              <w:sz w:val="12"/>
                              <w:szCs w:val="12"/>
                              <w:lang w:val="en-US"/>
                            </w:rPr>
                            <w:t>?</w:t>
                          </w:r>
                        </w:p>
                      </w:txbxContent>
                    </v:textbox>
                  </v:rect>
                  <v:rect id="Rectangle 683" o:spid="_x0000_s1382" style="position:absolute;left:8614;top:1385;width:65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8+HsAA&#10;AADdAAAADwAAAGRycy9kb3ducmV2LnhtbERP24rCMBB9F/yHMIJvmqqLSNcoIgi6+GLdDxia6QWT&#10;SUmytvv3ZkHYtzmc62z3gzXiST60jhUs5hkI4tLplmsF3/fTbAMiRGSNxjEp+KUA+914tMVcu55v&#10;9CxiLVIIhxwVNDF2uZShbMhimLuOOHGV8xZjgr6W2mOfwq2RyyxbS4stp4YGOzo2VD6KH6tA3otT&#10;vymMz9zXsrqay/lWkVNqOhkOnyAiDfFf/HafdZq/Wn/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8+HsAAAADdAAAADwAAAAAAAAAAAAAAAACYAgAAZHJzL2Rvd25y&#10;ZXYueG1sUEsFBgAAAAAEAAQA9QAAAIUDAAAAAA==&#10;" filled="f" stroked="f">
                    <v:textbox style="mso-fit-shape-to-text:t" inset="0,0,0,0">
                      <w:txbxContent>
                        <w:p w:rsidR="0019478B" w:rsidRDefault="0019478B" w:rsidP="00D44DC7">
                          <w:r>
                            <w:rPr>
                              <w:rFonts w:cs="Arial"/>
                              <w:color w:val="000000"/>
                              <w:sz w:val="12"/>
                              <w:szCs w:val="12"/>
                              <w:lang w:val="en-US"/>
                            </w:rPr>
                            <w:t>(Bacharach)</w:t>
                          </w:r>
                        </w:p>
                      </w:txbxContent>
                    </v:textbox>
                  </v:rect>
                  <v:rect id="Rectangle 684" o:spid="_x0000_s1383" style="position:absolute;left:9528;top:1385;width:215;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ObhcAA&#10;AADdAAAADwAAAGRycy9kb3ducmV2LnhtbERP24rCMBB9F/yHMIJvmqqsSNcoIgi6+GLdDxia6QWT&#10;SUmytvv3ZkHYtzmc62z3gzXiST60jhUs5hkI4tLplmsF3/fTbAMiRGSNxjEp+KUA+914tMVcu55v&#10;9CxiLVIIhxwVNDF2uZShbMhimLuOOHGV8xZjgr6W2mOfwq2RyyxbS4stp4YGOzo2VD6KH6tA3otT&#10;vymMz9zXsrqay/lWkVNqOhkOnyAiDfFf/HafdZq/Wn/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ObhcAAAADdAAAADwAAAAAAAAAAAAAAAACYAgAAZHJzL2Rvd25y&#10;ZXYueG1sUEsFBgAAAAAEAAQA9QAAAIUDAAAAAA==&#10;" filled="f" stroked="f">
                    <v:textbox style="mso-fit-shape-to-text:t" inset="0,0,0,0">
                      <w:txbxContent>
                        <w:p w:rsidR="0019478B" w:rsidRDefault="0019478B" w:rsidP="00D44DC7">
                          <w:r>
                            <w:rPr>
                              <w:rFonts w:cs="Arial"/>
                              <w:color w:val="000000"/>
                              <w:sz w:val="12"/>
                              <w:szCs w:val="12"/>
                              <w:lang w:val="en-US"/>
                            </w:rPr>
                            <w:t>(°C)</w:t>
                          </w:r>
                        </w:p>
                      </w:txbxContent>
                    </v:textbox>
                  </v:rect>
                  <v:rect id="Rectangle 685" o:spid="_x0000_s1384" style="position:absolute;left:10181;top:1385;width:18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F8sAA&#10;AADdAAAADwAAAGRycy9kb3ducmV2LnhtbERP24rCMBB9X/Afwgi+rakKRapRlgVBl32x+gFDM71g&#10;MilJtPXvNwuCb3M419nuR2vEg3zoHCtYzDMQxJXTHTcKrpfD5xpEiMgajWNS8KQA+93kY4uFdgOf&#10;6VHGRqQQDgUqaGPsCylD1ZLFMHc9ceJq5y3GBH0jtcchhVsjl1mWS4sdp4YWe/puqbqVd6tAXsrD&#10;sC6Nz9zPsv41p+O5JqfUbDp+bUBEGuNb/HIfdZq/ynP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EF8sAAAADdAAAADwAAAAAAAAAAAAAAAACYAgAAZHJzL2Rvd25y&#10;ZXYueG1sUEsFBgAAAAAEAAQA9QAAAIUDAAAAAA==&#10;" filled="f" stroked="f">
                    <v:textbox style="mso-fit-shape-to-text:t" inset="0,0,0,0">
                      <w:txbxContent>
                        <w:p w:rsidR="0019478B" w:rsidRDefault="0019478B" w:rsidP="00D44DC7">
                          <w:r>
                            <w:rPr>
                              <w:rFonts w:cs="Arial"/>
                              <w:color w:val="000000"/>
                              <w:sz w:val="12"/>
                              <w:szCs w:val="12"/>
                              <w:lang w:val="en-US"/>
                            </w:rPr>
                            <w:t>(%)</w:t>
                          </w:r>
                        </w:p>
                      </w:txbxContent>
                    </v:textbox>
                  </v:rect>
                  <v:rect id="Rectangle 686" o:spid="_x0000_s1385" style="position:absolute;left:10834;top:1385;width:18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2gacAA&#10;AADdAAAADwAAAGRycy9kb3ducmV2LnhtbERP24rCMBB9F/yHMMK+aaqCK12jiCCo+GLdDxia6QWT&#10;SUmytvv3G0HYtzmc62x2gzXiST60jhXMZxkI4tLplmsF3/fjdA0iRGSNxjEp+KUAu+14tMFcu55v&#10;9CxiLVIIhxwVNDF2uZShbMhimLmOOHGV8xZjgr6W2mOfwq2RiyxbSYstp4YGOzo0VD6KH6tA3otj&#10;vy6Mz9xlUV3N+XSryCn1MRn2XyAiDfFf/HafdJq/XH3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2gacAAAADdAAAADwAAAAAAAAAAAAAAAACYAgAAZHJzL2Rvd25y&#10;ZXYueG1sUEsFBgAAAAAEAAQA9QAAAIUDAAAAAA==&#10;" filled="f" stroked="f">
                    <v:textbox style="mso-fit-shape-to-text:t" inset="0,0,0,0">
                      <w:txbxContent>
                        <w:p w:rsidR="0019478B" w:rsidRDefault="0019478B" w:rsidP="00D44DC7">
                          <w:r>
                            <w:rPr>
                              <w:rFonts w:cs="Arial"/>
                              <w:color w:val="000000"/>
                              <w:sz w:val="12"/>
                              <w:szCs w:val="12"/>
                              <w:lang w:val="en-US"/>
                            </w:rPr>
                            <w:t>(%)</w:t>
                          </w:r>
                        </w:p>
                      </w:txbxContent>
                    </v:textbox>
                  </v:rect>
                  <v:rect id="Rectangle 687" o:spid="_x0000_s1386" style="position:absolute;left:11351;top:1385;width:520;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0G8MA&#10;AADdAAAADwAAAGRycy9kb3ducmV2LnhtbESP3WoCMRCF74W+Q5hC7zRbCyKrUaQg2NIbVx9g2Mz+&#10;YDJZktRd3965KPRuhnPmnG+2+8k7daeY+sAG3hcFKOI62J5bA9fLcb4GlTKyRReYDDwowX73Mtti&#10;acPIZ7pXuVUSwqlEA13OQ6l1qjvymBZhIBatCdFjljW22kYcJdw7vSyKlfbYszR0ONBnR/Wt+vUG&#10;9KU6juvKxSJ8L5sf93U6NxSMeXudDhtQmab8b/67PlnB/1gJrn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I0G8MAAADdAAAADwAAAAAAAAAAAAAAAACYAgAAZHJzL2Rv&#10;d25yZXYueG1sUEsFBgAAAAAEAAQA9QAAAIgDAAAAAA==&#10;" filled="f" stroked="f">
                    <v:textbox style="mso-fit-shape-to-text:t" inset="0,0,0,0">
                      <w:txbxContent>
                        <w:p w:rsidR="0019478B" w:rsidRDefault="0019478B" w:rsidP="00D44DC7">
                          <w:r>
                            <w:rPr>
                              <w:rFonts w:cs="Arial"/>
                              <w:color w:val="000000"/>
                              <w:sz w:val="12"/>
                              <w:szCs w:val="12"/>
                              <w:lang w:val="en-US"/>
                            </w:rPr>
                            <w:t>(</w:t>
                          </w:r>
                          <w:proofErr w:type="gramStart"/>
                          <w:r>
                            <w:rPr>
                              <w:rFonts w:cs="Arial"/>
                              <w:color w:val="000000"/>
                              <w:sz w:val="12"/>
                              <w:szCs w:val="12"/>
                              <w:lang w:val="en-US"/>
                            </w:rPr>
                            <w:t>mg/kWh</w:t>
                          </w:r>
                          <w:proofErr w:type="gramEnd"/>
                          <w:r>
                            <w:rPr>
                              <w:rFonts w:cs="Arial"/>
                              <w:color w:val="000000"/>
                              <w:sz w:val="12"/>
                              <w:szCs w:val="12"/>
                              <w:lang w:val="en-US"/>
                            </w:rPr>
                            <w:t>)</w:t>
                          </w:r>
                        </w:p>
                      </w:txbxContent>
                    </v:textbox>
                  </v:rect>
                  <v:rect id="Rectangle 688" o:spid="_x0000_s1387" style="position:absolute;left:12229;top:1385;width:18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6RgMAA&#10;AADdAAAADwAAAGRycy9kb3ducmV2LnhtbERP24rCMBB9F/yHMIJvmqogbjWKCIIu+2LdDxia6QWT&#10;SUmirX+/WVjYtzmc6+wOgzXiRT60jhUs5hkI4tLplmsF3/fzbAMiRGSNxjEpeFOAw3482mGuXc83&#10;ehWxFimEQ44Kmhi7XMpQNmQxzF1HnLjKeYsxQV9L7bFP4dbIZZatpcWWU0ODHZ0aKh/F0yqQ9+Lc&#10;bwrjM/e5rL7M9XKryCk1nQzHLYhIQ/wX/7kvOs1frT/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6RgMAAAADdAAAADwAAAAAAAAAAAAAAAACYAgAAZHJzL2Rvd25y&#10;ZXYueG1sUEsFBgAAAAAEAAQA9QAAAIUDAAAAAA==&#10;" filled="f" stroked="f">
                    <v:textbox style="mso-fit-shape-to-text:t" inset="0,0,0,0">
                      <w:txbxContent>
                        <w:p w:rsidR="0019478B" w:rsidRDefault="0019478B" w:rsidP="00D44DC7">
                          <w:r>
                            <w:rPr>
                              <w:rFonts w:cs="Arial"/>
                              <w:color w:val="000000"/>
                              <w:sz w:val="12"/>
                              <w:szCs w:val="12"/>
                              <w:lang w:val="en-US"/>
                            </w:rPr>
                            <w:t>(%)</w:t>
                          </w:r>
                        </w:p>
                      </w:txbxContent>
                    </v:textbox>
                  </v:rect>
                  <v:rect id="Rectangle 689" o:spid="_x0000_s1388" style="position:absolute;left:6506;top:2036;width:448;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2uwMQA&#10;AADdAAAADwAAAGRycy9kb3ducmV2LnhtbESP3WoCMRCF74W+Q5hC72q2Cla2RpGCoMUb1z7AsJn9&#10;wWSyJKm7ffvORcG7Gc6Zc77Z7Cbv1J1i6gMbeJsXoIjrYHtuDXxfD69rUCkjW3SBycAvJdhtn2Yb&#10;LG0Y+UL3KrdKQjiVaKDLeSi1TnVHHtM8DMSiNSF6zLLGVtuIo4R7pxdFsdIee5aGDgf67Ki+VT/e&#10;gL5Wh3FduViEr0VzdqfjpaFgzMvztP8AlWnKD/P/9dEK/vJd+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trsDEAAAA3QAAAA8AAAAAAAAAAAAAAAAAmAIAAGRycy9k&#10;b3ducmV2LnhtbFBLBQYAAAAABAAEAPUAAACJAwAAAAA=&#10;" filled="f" stroked="f">
                    <v:textbox style="mso-fit-shape-to-text:t" inset="0,0,0,0">
                      <w:txbxContent>
                        <w:p w:rsidR="0019478B" w:rsidRDefault="0019478B" w:rsidP="00D44DC7">
                          <w:r>
                            <w:rPr>
                              <w:rFonts w:cs="Arial"/>
                              <w:color w:val="000000"/>
                              <w:sz w:val="12"/>
                              <w:szCs w:val="12"/>
                              <w:lang w:val="en-US"/>
                            </w:rPr>
                            <w:t>Ab 1998</w:t>
                          </w:r>
                        </w:p>
                      </w:txbxContent>
                    </v:textbox>
                  </v:rect>
                  <v:rect id="Rectangle 690" o:spid="_x0000_s1389" style="position:absolute;left:7836;top:2036;width:27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LW8AA&#10;AADdAAAADwAAAGRycy9kb3ducmV2LnhtbERP24rCMBB9F/yHMIJvmqrgSjWKCIK7+GL1A4ZmesFk&#10;UpJou3+/WVjYtzmc6+wOgzXiTT60jhUs5hkI4tLplmsFj/t5tgERIrJG45gUfFOAw3482mGuXc83&#10;ehexFimEQ44Kmhi7XMpQNmQxzF1HnLjKeYsxQV9L7bFP4dbIZZatpcWWU0ODHZ0aKp/FyyqQ9+Lc&#10;bwrjM/e1rK7m83KryCk1nQzHLYhIQ/wX/7kvOs1ffS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ELW8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LP A</w:t>
                          </w:r>
                        </w:p>
                      </w:txbxContent>
                    </v:textbox>
                  </v:rect>
                  <v:rect id="Rectangle 691" o:spid="_x0000_s1390" style="position:absolute;left:8917;top:2036;width:6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OVLMAA&#10;AADdAAAADwAAAGRycy9kb3ducmV2LnhtbERP22oCMRB9F/yHMIJvmnWFVlajiCDY0hdXP2DYzF4w&#10;mSxJdLd/3xQKfZvDuc7uMFojXuRD51jBapmBIK6c7rhRcL+dFxsQISJrNI5JwTcFOOynkx0W2g18&#10;pVcZG5FCOBSooI2xL6QMVUsWw9L1xImrnbcYE/SN1B6HFG6NzLPsTVrsODW02NOppepRPq0CeSvP&#10;w6Y0PnOfef1lPi7XmpxS89l43IKINMZ/8Z/7otP89Xs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OVLM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1</w:t>
                          </w:r>
                        </w:p>
                      </w:txbxContent>
                    </v:textbox>
                  </v:rect>
                  <v:rect id="Rectangle 692" o:spid="_x0000_s1391" style="position:absolute;left:10205;top:2036;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wt8AA&#10;AADdAAAADwAAAGRycy9kb3ducmV2LnhtbERP24rCMBB9F/yHMIJvmqqg0jWKCIIuvlj3A4ZmesFk&#10;UpKs7f79ZmHBtzmc6+wOgzXiRT60jhUs5hkI4tLplmsFX4/zbAsiRGSNxjEp+KEAh/14tMNcu57v&#10;9CpiLVIIhxwVNDF2uZShbMhimLuOOHGV8xZjgr6W2mOfwq2RyyxbS4stp4YGOzo1VD6Lb6tAPopz&#10;vy2Mz9znsrqZ6+VekVNqOhmOHyAiDfEt/ndfdJq/2qz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8wt8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12</w:t>
                          </w:r>
                        </w:p>
                      </w:txbxContent>
                    </v:textbox>
                  </v:rect>
                  <v:rect id="Rectangle 693" o:spid="_x0000_s1392" style="position:absolute;left:10840;top:2036;width:16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ow8EA&#10;AADdAAAADwAAAGRycy9kb3ducmV2LnhtbERP22oCMRB9L/gPYQTfalYtKqtRpCDY4ourHzBsZi+Y&#10;TJYkdbd/3xQE3+ZwrrPdD9aIB/nQOlYwm2YgiEunW64V3K7H9zWIEJE1Gsek4JcC7Hejty3m2vV8&#10;oUcRa5FCOOSooImxy6UMZUMWw9R1xImrnLcYE/S11B77FG6NnGfZUlpsOTU02NFnQ+W9+LEK5LU4&#10;9uvC+Mx9z6uz+TpdKnJKTcbDYQMi0hBf4qf7pNP8xeo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WqMPBAAAA3QAAAA8AAAAAAAAAAAAAAAAAmAIAAGRycy9kb3du&#10;cmV2LnhtbFBLBQYAAAAABAAEAPUAAACGAwAAAAA=&#10;" filled="f" stroked="f">
                    <v:textbox style="mso-fit-shape-to-text:t" inset="0,0,0,0">
                      <w:txbxContent>
                        <w:p w:rsidR="0019478B" w:rsidRDefault="0019478B" w:rsidP="00D44DC7">
                          <w:r>
                            <w:rPr>
                              <w:rFonts w:cs="Arial"/>
                              <w:b/>
                              <w:bCs/>
                              <w:color w:val="000000"/>
                              <w:sz w:val="12"/>
                              <w:szCs w:val="12"/>
                              <w:lang w:val="en-US"/>
                            </w:rPr>
                            <w:t>4.4</w:t>
                          </w:r>
                        </w:p>
                      </w:txbxContent>
                    </v:textbox>
                  </v:rect>
                  <v:rect id="Rectangle 694" o:spid="_x0000_s1393" style="position:absolute;left:11505;top:2036;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NWMEA&#10;AADdAAAADwAAAGRycy9kb3ducmV2LnhtbERP22oCMRB9L/gPYQTfalalKqtRpCDY4ourHzBsZi+Y&#10;TJYkdbd/3xQE3+ZwrrPdD9aIB/nQOlYwm2YgiEunW64V3K7H9zWIEJE1Gsek4JcC7Hejty3m2vV8&#10;oUcRa5FCOOSooImxy6UMZUMWw9R1xImrnLcYE/S11B77FG6NnGfZUlpsOTU02NFnQ+W9+LEK5LU4&#10;9uvC+Mx9z6uz+TpdKnJKTcbDYQMi0hBf4qf7pNP8xeo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DVjBAAAA3QAAAA8AAAAAAAAAAAAAAAAAmAIAAGRycy9kb3du&#10;cmV2LnhtbFBLBQYAAAAABAAEAPUAAACGAwAAAAA=&#10;" filled="f" stroked="f">
                    <v:textbox style="mso-fit-shape-to-text:t" inset="0,0,0,0">
                      <w:txbxContent>
                        <w:p w:rsidR="0019478B" w:rsidRDefault="0019478B" w:rsidP="00D44DC7">
                          <w:r>
                            <w:rPr>
                              <w:rFonts w:cs="Arial"/>
                              <w:b/>
                              <w:bCs/>
                              <w:color w:val="000000"/>
                              <w:sz w:val="12"/>
                              <w:szCs w:val="12"/>
                              <w:lang w:val="en-US"/>
                            </w:rPr>
                            <w:t>155</w:t>
                          </w:r>
                        </w:p>
                      </w:txbxContent>
                    </v:textbox>
                  </v:rect>
                  <v:rect id="Rectangle 695" o:spid="_x0000_s1394" style="position:absolute;left:12259;top:2036;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TL8AA&#10;AADdAAAADwAAAGRycy9kb3ducmV2LnhtbERP24rCMBB9F/yHMMK+aaqCK12jiCCo+GLdDxia6QWT&#10;SUmytvv3G0HYtzmc62x2gzXiST60jhXMZxkI4tLplmsF3/fjdA0iRGSNxjEp+KUAu+14tMFcu55v&#10;9CxiLVIIhxwVNDF2uZShbMhimLmOOHGV8xZjgr6W2mOfwq2RiyxbSYstp4YGOzo0VD6KH6tA3otj&#10;vy6Mz9xlUV3N+XSryCn1MRn2XyAiDfFf/HafdJq//Fz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iTL8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90</w:t>
                          </w:r>
                        </w:p>
                      </w:txbxContent>
                    </v:textbox>
                  </v:rect>
                  <v:rect id="Rectangle 696" o:spid="_x0000_s1395" style="position:absolute;left:2066;top:2358;width:34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2tMAA&#10;AADdAAAADwAAAGRycy9kb3ducmV2LnhtbERP24rCMBB9F/yHMIJvmqqwStcoIgi6+GLdDxia6QWT&#10;SUmytvv3ZkHYtzmc62z3gzXiST60jhUs5hkI4tLplmsF3/fTbAMiRGSNxjEp+KUA+914tMVcu55v&#10;9CxiLVIIhxwVNDF2uZShbMhimLuOOHGV8xZjgr6W2mOfwq2Ryyz7kBZbTg0NdnRsqHwUP1aBvBen&#10;flMYn7mvZXU1l/OtIqfUdDIcPkFEGuK/+O0+6zR/tV7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Q2tMAAAADdAAAADwAAAAAAAAAAAAAAAACYAgAAZHJzL2Rvd25y&#10;ZXYueG1sUEsFBgAAAAAEAAQA9QAAAIUDAAAAAA==&#10;" filled="f" stroked="f">
                    <v:textbox style="mso-fit-shape-to-text:t" inset="0,0,0,0">
                      <w:txbxContent>
                        <w:p w:rsidR="0019478B" w:rsidRDefault="0019478B" w:rsidP="00D44DC7">
                          <w:proofErr w:type="spellStart"/>
                          <w:proofErr w:type="gramStart"/>
                          <w:r>
                            <w:rPr>
                              <w:rFonts w:cs="Arial"/>
                              <w:color w:val="000000"/>
                              <w:sz w:val="12"/>
                              <w:szCs w:val="12"/>
                              <w:lang w:val="en-US"/>
                            </w:rPr>
                            <w:t>flüssig</w:t>
                          </w:r>
                          <w:proofErr w:type="spellEnd"/>
                          <w:proofErr w:type="gramEnd"/>
                        </w:p>
                      </w:txbxContent>
                    </v:textbox>
                  </v:rect>
                  <v:rect id="Rectangle 697" o:spid="_x0000_s1396" style="position:absolute;left:3692;top:2358;width:66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ZCscA&#10;AADdAAAADwAAAGRycy9kb3ducmV2LnhtbESPQWvCQBCF7wX/wzKCl1I3Wqg2uooUBA+FYuqhvQ3Z&#10;MRvNzobs1qT99Z1DobcZ3pv3vllvB9+oG3WxDmxgNs1AEZfB1lwZOL3vH5agYkK22AQmA98UYbsZ&#10;3a0xt6HnI92KVCkJ4ZijAZdSm2sdS0ce4zS0xKKdQ+cxydpV2nbYS7hv9DzLnrTHmqXBYUsvjspr&#10;8eUN7N8+auIffbx/XvbhUs4/C/faGjMZD7sVqERD+jf/XR+s4D8uBFe+kRH0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h2QrHAAAA3QAAAA8AAAAAAAAAAAAAAAAAmAIAAGRy&#10;cy9kb3ducmV2LnhtbFBLBQYAAAAABAAEAPUAAACMAwAAAAA=&#10;" filled="f" stroked="f">
                    <v:textbox style="mso-fit-shape-to-text:t" inset="0,0,0,0">
                      <w:txbxContent>
                        <w:p w:rsidR="0019478B" w:rsidRDefault="0019478B" w:rsidP="00D44DC7">
                          <w:proofErr w:type="spellStart"/>
                          <w:r>
                            <w:rPr>
                              <w:rFonts w:cs="Arial"/>
                              <w:color w:val="000000"/>
                              <w:sz w:val="12"/>
                              <w:szCs w:val="12"/>
                              <w:lang w:val="en-US"/>
                            </w:rPr>
                            <w:t>Pulsbrenner</w:t>
                          </w:r>
                          <w:proofErr w:type="spellEnd"/>
                        </w:p>
                      </w:txbxContent>
                    </v:textbox>
                  </v:rect>
                  <v:rect id="Rectangle 698" o:spid="_x0000_s1397" style="position:absolute;left:6512;top:2358;width:9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cHXcEA&#10;AADdAAAADwAAAGRycy9kb3ducmV2LnhtbERP22oCMRB9L/gPYQTfalaFqqtRpCDY4ourHzBsZi+Y&#10;TJYkdbd/3xQE3+ZwrrPdD9aIB/nQOlYwm2YgiEunW64V3K7H9xWIEJE1Gsek4JcC7Hejty3m2vV8&#10;oUcRa5FCOOSooImxy6UMZUMWw9R1xImrnLcYE/S11B77FG6NnGfZh7TYcmposKPPhsp78WMVyGtx&#10;7FeF8Zn7nldn83W6VOSUmoyHwwZEpCG+xE/3Saf5i+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XB13BAAAA3QAAAA8AAAAAAAAAAAAAAAAAmAIAAGRycy9kb3du&#10;cmV2LnhtbFBLBQYAAAAABAAEAPUAAACGAwAAAAA=&#10;" filled="f" stroked="f">
                    <v:textbox style="mso-fit-shape-to-text:t" inset="0,0,0,0">
                      <w:txbxContent>
                        <w:p w:rsidR="0019478B" w:rsidRDefault="0019478B" w:rsidP="00D44DC7">
                          <w:proofErr w:type="gramStart"/>
                          <w:r>
                            <w:rPr>
                              <w:rFonts w:cs="Arial"/>
                              <w:color w:val="000000"/>
                              <w:sz w:val="12"/>
                              <w:szCs w:val="12"/>
                              <w:lang w:val="en-US"/>
                            </w:rPr>
                            <w:t>von</w:t>
                          </w:r>
                          <w:proofErr w:type="gramEnd"/>
                          <w:r>
                            <w:rPr>
                              <w:rFonts w:cs="Arial"/>
                              <w:color w:val="000000"/>
                              <w:sz w:val="12"/>
                              <w:szCs w:val="12"/>
                              <w:lang w:val="en-US"/>
                            </w:rPr>
                            <w:t xml:space="preserve"> 1988 </w:t>
                          </w:r>
                          <w:proofErr w:type="spellStart"/>
                          <w:r>
                            <w:rPr>
                              <w:rFonts w:cs="Arial"/>
                              <w:color w:val="000000"/>
                              <w:sz w:val="12"/>
                              <w:szCs w:val="12"/>
                              <w:lang w:val="en-US"/>
                            </w:rPr>
                            <w:t>bis</w:t>
                          </w:r>
                          <w:proofErr w:type="spellEnd"/>
                          <w:r>
                            <w:rPr>
                              <w:rFonts w:cs="Arial"/>
                              <w:color w:val="000000"/>
                              <w:sz w:val="12"/>
                              <w:szCs w:val="12"/>
                              <w:lang w:val="en-US"/>
                            </w:rPr>
                            <w:t xml:space="preserve"> 1997</w:t>
                          </w:r>
                        </w:p>
                      </w:txbxContent>
                    </v:textbox>
                  </v:rect>
                  <v:rect id="Rectangle 699" o:spid="_x0000_s1398" style="position:absolute;left:7836;top:2358;width:27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e58QA&#10;AADdAAAADwAAAGRycy9kb3ducmV2LnhtbESPzWoDMQyE74W+g1Ggt8abFMqyiRNCIJCWXrLJA4i1&#10;9ofY8mK72e3bV4dCbxIzmvm03c/eqQfFNAQ2sFoWoIibYAfuDNyup9cSVMrIFl1gMvBDCfa756ct&#10;VjZMfKFHnTslIZwqNNDnPFZap6Ynj2kZRmLR2hA9Zlljp23EScK90+uieNceB5aGHkc69tTc629v&#10;QF/r01TWLhbhc91+uY/zpaVgzMtiPmxAZZrzv/nv+mwF/60UfvlGR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43ufEAAAA3QAAAA8AAAAAAAAAAAAAAAAAmAIAAGRycy9k&#10;b3ducmV2LnhtbFBLBQYAAAAABAAEAPUAAACJAwAAAAA=&#10;" filled="f" stroked="f">
                    <v:textbox style="mso-fit-shape-to-text:t" inset="0,0,0,0">
                      <w:txbxContent>
                        <w:p w:rsidR="0019478B" w:rsidRDefault="0019478B" w:rsidP="00D44DC7">
                          <w:r>
                            <w:rPr>
                              <w:rFonts w:cs="Arial"/>
                              <w:b/>
                              <w:bCs/>
                              <w:color w:val="000000"/>
                              <w:sz w:val="12"/>
                              <w:szCs w:val="12"/>
                              <w:lang w:val="en-US"/>
                            </w:rPr>
                            <w:t>LP B</w:t>
                          </w:r>
                        </w:p>
                      </w:txbxContent>
                    </v:textbox>
                  </v:rect>
                  <v:rect id="Rectangle 700" o:spid="_x0000_s1399" style="position:absolute;left:8917;top:2358;width:6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R7fMAA&#10;AADdAAAADwAAAGRycy9kb3ducmV2LnhtbERP24rCMBB9X/Afwgi+rakKS6lGEUFwZV+sfsDQTC+Y&#10;TEqStfXvjbCwb3M419nsRmvEg3zoHCtYzDMQxJXTHTcKbtfjZw4iRGSNxjEpeFKA3XbyscFCu4Ev&#10;9ChjI1IIhwIVtDH2hZShaslimLueOHG18xZjgr6R2uOQwq2Ryyz7khY7Tg0t9nRoqbqXv1aBvJbH&#10;IS+Nz9x5Wf+Y79OlJqfUbDru1yAijfFf/Oc+6TR/lS/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R7fM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1</w:t>
                          </w:r>
                        </w:p>
                      </w:txbxContent>
                    </v:textbox>
                  </v:rect>
                  <v:rect id="Rectangle 701" o:spid="_x0000_s1400" style="position:absolute;left:10205;top:2358;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blC8EA&#10;AADdAAAADwAAAGRycy9kb3ducmV2LnhtbERP3WrCMBS+F3yHcITd2XQdSKlGGQNBx26sPsChOf1h&#10;yUlJou3efhkMvDsf3+/ZHWZrxIN8GBwreM1yEMSN0wN3Cm7X47oEESKyRuOYFPxQgMN+udhhpd3E&#10;F3rUsRMphEOFCvoYx0rK0PRkMWRuJE5c67zFmKDvpPY4pXBrZJHnG2lx4NTQ40gfPTXf9d0qkNf6&#10;OJW18bn7LNovcz5dWnJKvazm9y2ISHN8iv/dJ53mv5UF/H2TT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m5QvBAAAA3QAAAA8AAAAAAAAAAAAAAAAAmAIAAGRycy9kb3du&#10;cmV2LnhtbFBLBQYAAAAABAAEAPUAAACGAwAAAAA=&#10;" filled="f" stroked="f">
                    <v:textbox style="mso-fit-shape-to-text:t" inset="0,0,0,0">
                      <w:txbxContent>
                        <w:p w:rsidR="0019478B" w:rsidRDefault="0019478B" w:rsidP="00D44DC7">
                          <w:r>
                            <w:rPr>
                              <w:rFonts w:cs="Arial"/>
                              <w:b/>
                              <w:bCs/>
                              <w:color w:val="000000"/>
                              <w:sz w:val="12"/>
                              <w:szCs w:val="12"/>
                              <w:lang w:val="en-US"/>
                            </w:rPr>
                            <w:t>11</w:t>
                          </w:r>
                        </w:p>
                      </w:txbxContent>
                    </v:textbox>
                  </v:rect>
                  <v:rect id="Rectangle 702" o:spid="_x0000_s1401" style="position:absolute;left:11505;top:2358;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AkMAA&#10;AADdAAAADwAAAGRycy9kb3ducmV2LnhtbERP24rCMBB9X/Afwgi+rakKS6lGEUFwZV+sfsDQTC+Y&#10;TEoSbffvjbCwb3M419nsRmvEk3zoHCtYzDMQxJXTHTcKbtfjZw4iRGSNxjEp+KUAu+3kY4OFdgNf&#10;6FnGRqQQDgUqaGPsCylD1ZLFMHc9ceJq5y3GBH0jtcchhVsjl1n2JS12nBpa7OnQUnUvH1aBvJbH&#10;IS+Nz9x5Wf+Y79OlJqfUbDru1yAijfFf/Oc+6TR/l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pAkM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155</w:t>
                          </w:r>
                        </w:p>
                      </w:txbxContent>
                    </v:textbox>
                  </v:rect>
                  <v:rect id="Rectangle 703" o:spid="_x0000_s1402" style="position:absolute;left:12259;top:2358;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Y5MAA&#10;AADdAAAADwAAAGRycy9kb3ducmV2LnhtbERP22oCMRB9F/oPYQq+abYqsqxGKYJgiy+ufsCwmb1g&#10;MlmS6G7/vikUfJvDuc52P1ojnuRD51jBxzwDQVw53XGj4HY9znIQISJrNI5JwQ8F2O/eJlsstBv4&#10;Qs8yNiKFcChQQRtjX0gZqpYshrnriRNXO28xJugbqT0OKdwauciytbTYcWposadDS9W9fFgF8loe&#10;h7w0PnPfi/psvk6XmpxS0/fxcwMi0hhf4n/3Saf5y3wF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PY5M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88</w:t>
                          </w:r>
                        </w:p>
                      </w:txbxContent>
                    </v:textbox>
                  </v:rect>
                  <v:rect id="Rectangle 704" o:spid="_x0000_s1403" style="position:absolute;left:6637;top:2680;width:46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9f8AA&#10;AADdAAAADwAAAGRycy9kb3ducmV2LnhtbERP22oCMRB9F/oPYQq+abaKsqxGKYJgiy+ufsCwmb1g&#10;MlmS6G7/vikUfJvDuc52P1ojnuRD51jBxzwDQVw53XGj4HY9znIQISJrNI5JwQ8F2O/eJlsstBv4&#10;Qs8yNiKFcChQQRtjX0gZqpYshrnriRNXO28xJugbqT0OKdwauciytbTYcWposadDS9W9fFgF8loe&#10;h7w0PnPfi/psvk6XmpxS0/fxcwMi0hhf4n/3Saf5y3wF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99f8AAAADdAAAADwAAAAAAAAAAAAAAAACYAgAAZHJzL2Rvd25y&#10;ZXYueG1sUEsFBgAAAAAEAAQA9QAAAIUDAAAAAA==&#10;" filled="f" stroked="f">
                    <v:textbox style="mso-fit-shape-to-text:t" inset="0,0,0,0">
                      <w:txbxContent>
                        <w:p w:rsidR="0019478B" w:rsidRDefault="0019478B" w:rsidP="00D44DC7">
                          <w:proofErr w:type="spellStart"/>
                          <w:proofErr w:type="gramStart"/>
                          <w:r>
                            <w:rPr>
                              <w:rFonts w:cs="Arial"/>
                              <w:color w:val="000000"/>
                              <w:sz w:val="12"/>
                              <w:szCs w:val="12"/>
                              <w:lang w:val="en-US"/>
                            </w:rPr>
                            <w:t>vor</w:t>
                          </w:r>
                          <w:proofErr w:type="spellEnd"/>
                          <w:proofErr w:type="gramEnd"/>
                          <w:r>
                            <w:rPr>
                              <w:rFonts w:cs="Arial"/>
                              <w:color w:val="000000"/>
                              <w:sz w:val="12"/>
                              <w:szCs w:val="12"/>
                              <w:lang w:val="en-US"/>
                            </w:rPr>
                            <w:t xml:space="preserve"> 1988</w:t>
                          </w:r>
                        </w:p>
                      </w:txbxContent>
                    </v:textbox>
                  </v:rect>
                  <v:rect id="Rectangle 705" o:spid="_x0000_s1404" style="position:absolute;left:7836;top:2680;width:27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3jCMAA&#10;AADdAAAADwAAAGRycy9kb3ducmV2LnhtbERP24rCMBB9X/Afwgi+rakKUqpRlgVBl32x+gFDM71g&#10;MilJtPXvNwuCb3M419nuR2vEg3zoHCtYzDMQxJXTHTcKrpfDZw4iRGSNxjEpeFKA/W7yscVCu4HP&#10;9ChjI1IIhwIVtDH2hZShaslimLueOHG18xZjgr6R2uOQwq2RyyxbS4sdp4YWe/puqbqVd6tAXsrD&#10;kJfGZ+5nWf+a0/Fck1NqNh2/NiAijfEtfrmPOs1f5Wv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3jCM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LP C</w:t>
                          </w:r>
                        </w:p>
                      </w:txbxContent>
                    </v:textbox>
                  </v:rect>
                  <v:rect id="Rectangle 706" o:spid="_x0000_s1405" style="position:absolute;left:8917;top:2680;width:6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Gk8AA&#10;AADdAAAADwAAAGRycy9kb3ducmV2LnhtbERP22oCMRB9F/oPYQq+abYKuqxGKYJgiy+ufsCwmb1g&#10;MlmS6G7/vikUfJvDuc52P1ojnuRD51jBxzwDQVw53XGj4HY9znIQISJrNI5JwQ8F2O/eJlsstBv4&#10;Qs8yNiKFcChQQRtjX0gZqpYshrnriRNXO28xJugbqT0OKdwauciylbTYcWposadDS9W9fFgF8loe&#10;h7w0PnPfi/psvk6XmpxS0/fxcwMi0hhf4n/3Saf5y3wN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Gk8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2</w:t>
                          </w:r>
                        </w:p>
                      </w:txbxContent>
                    </v:textbox>
                  </v:rect>
                  <v:rect id="Rectangle 707" o:spid="_x0000_s1406" style="position:absolute;left:10205;top:2680;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7S4cQA&#10;AADdAAAADwAAAGRycy9kb3ducmV2LnhtbESPzWoDMQyE74W+g1Ggt8abFMqyiRNCIJCWXrLJA4i1&#10;9ofY8mK72e3bV4dCbxIzmvm03c/eqQfFNAQ2sFoWoIibYAfuDNyup9cSVMrIFl1gMvBDCfa756ct&#10;VjZMfKFHnTslIZwqNNDnPFZap6Ynj2kZRmLR2hA9Zlljp23EScK90+uieNceB5aGHkc69tTc629v&#10;QF/r01TWLhbhc91+uY/zpaVgzMtiPmxAZZrzv/nv+mwF/60UXPlGR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O0uHEAAAA3QAAAA8AAAAAAAAAAAAAAAAAmAIAAGRycy9k&#10;b3ducmV2LnhtbFBLBQYAAAAABAAEAPUAAACJAwAAAAA=&#10;" filled="f" stroked="f">
                    <v:textbox style="mso-fit-shape-to-text:t" inset="0,0,0,0">
                      <w:txbxContent>
                        <w:p w:rsidR="0019478B" w:rsidRDefault="0019478B" w:rsidP="00D44DC7">
                          <w:r>
                            <w:rPr>
                              <w:rFonts w:cs="Arial"/>
                              <w:b/>
                              <w:bCs/>
                              <w:color w:val="000000"/>
                              <w:sz w:val="12"/>
                              <w:szCs w:val="12"/>
                              <w:lang w:val="en-US"/>
                            </w:rPr>
                            <w:t>10</w:t>
                          </w:r>
                        </w:p>
                      </w:txbxContent>
                    </v:textbox>
                  </v:rect>
                  <v:rect id="Rectangle 708" o:spid="_x0000_s1407" style="position:absolute;left:11505;top:2680;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J3esAA&#10;AADdAAAADwAAAGRycy9kb3ducmV2LnhtbERP22oCMRB9F/yHMIJvmtVCWVejFEGwxRdXP2DYzF5o&#10;MlmS1N3+vSkIfZvDuc7uMFojHuRD51jBapmBIK6c7rhRcL+dFjmIEJE1Gsek4JcCHPbTyQ4L7Qa+&#10;0qOMjUghHApU0MbYF1KGqiWLYel64sTVzluMCfpGao9DCrdGrrPsXVrsODW02NOxpeq7/LEK5K08&#10;DXlpfOa+1vXFfJ6vNTml5rPxYwsi0hj/xS/3Waf5b/kG/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J3es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155</w:t>
                          </w:r>
                        </w:p>
                      </w:txbxContent>
                    </v:textbox>
                  </v:rect>
                  <v:rect id="Rectangle 709" o:spid="_x0000_s1408" style="position:absolute;left:12259;top:2680;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IOsQA&#10;AADdAAAADwAAAGRycy9kb3ducmV2LnhtbESP3WoCMRCF74W+Q5hC7zRbC2K3RikFwYo3rn2AYTP7&#10;Q5PJkqTu9u2dC8G7Gc6Zc77Z7Cbv1JVi6gMbeF0UoIjrYHtuDfxc9vM1qJSRLbrAZOCfEuy2T7MN&#10;ljaMfKZrlVslIZxKNNDlPJRap7ojj2kRBmLRmhA9Zlljq23EUcK908uiWGmPPUtDhwN9dVT/Vn/e&#10;gL5U+3FduViE47I5ue/DuaFgzMvz9PkBKtOUH+b79cEK/tu78Ms3MoL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hSDrEAAAA3QAAAA8AAAAAAAAAAAAAAAAAmAIAAGRycy9k&#10;b3ducmV2LnhtbFBLBQYAAAAABAAEAPUAAACJAwAAAAA=&#10;" filled="f" stroked="f">
                    <v:textbox style="mso-fit-shape-to-text:t" inset="0,0,0,0">
                      <w:txbxContent>
                        <w:p w:rsidR="0019478B" w:rsidRDefault="0019478B" w:rsidP="00D44DC7">
                          <w:r>
                            <w:rPr>
                              <w:rFonts w:cs="Arial"/>
                              <w:b/>
                              <w:bCs/>
                              <w:color w:val="000000"/>
                              <w:sz w:val="12"/>
                              <w:szCs w:val="12"/>
                              <w:lang w:val="en-US"/>
                            </w:rPr>
                            <w:t>85</w:t>
                          </w:r>
                        </w:p>
                      </w:txbxContent>
                    </v:textbox>
                  </v:rect>
                  <v:rect id="Rectangle 710" o:spid="_x0000_s1409" style="position:absolute;left:344;top:3486;width:60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tocAA&#10;AADdAAAADwAAAGRycy9kb3ducmV2LnhtbERP24rCMBB9F/yHMIJvmqqwuNUoIgi6+GLdDxia6QWT&#10;SUmytvv3ZkHYtzmc62z3gzXiST60jhUs5hkI4tLplmsF3/fTbA0iRGSNxjEp+KUA+914tMVcu55v&#10;9CxiLVIIhxwVNDF2uZShbMhimLuOOHGV8xZjgr6W2mOfwq2Ryyz7kBZbTg0NdnRsqHwUP1aBvBen&#10;fl0Yn7mvZXU1l/OtIqfUdDIcNiAiDfFf/HafdZq/+lz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3tocAAAADdAAAADwAAAAAAAAAAAAAAAACYAgAAZHJzL2Rvd25y&#10;ZXYueG1sUEsFBgAAAAAEAAQA9QAAAIUDAAAAAA==&#10;" filled="f" stroked="f">
                    <v:textbox style="mso-fit-shape-to-text:t" inset="0,0,0,0">
                      <w:txbxContent>
                        <w:p w:rsidR="0019478B" w:rsidRDefault="0019478B" w:rsidP="00D44DC7">
                          <w:proofErr w:type="spellStart"/>
                          <w:r>
                            <w:rPr>
                              <w:rFonts w:cs="Arial"/>
                              <w:b/>
                              <w:bCs/>
                              <w:color w:val="000000"/>
                              <w:sz w:val="12"/>
                              <w:szCs w:val="12"/>
                              <w:lang w:val="en-US"/>
                            </w:rPr>
                            <w:t>Brennstoff</w:t>
                          </w:r>
                          <w:proofErr w:type="spellEnd"/>
                        </w:p>
                      </w:txbxContent>
                    </v:textbox>
                  </v:rect>
                  <v:rect id="Rectangle 711" o:spid="_x0000_s1410" style="position:absolute;left:6506;top:4316;width:448;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9z1sAA&#10;AADdAAAADwAAAGRycy9kb3ducmV2LnhtbERP22oCMRB9L/gPYQTfatYViq5GEUHQ0hdXP2DYzF4w&#10;mSxJ6m7/3hQKfZvDuc52P1ojnuRD51jBYp6BIK6c7rhRcL+d3lcgQkTWaByTgh8KsN9N3rZYaDfw&#10;lZ5lbEQK4VCggjbGvpAyVC1ZDHPXEyeudt5iTNA3UnscUrg1Ms+yD2mx49TQYk/HlqpH+W0VyFt5&#10;Glal8Zn7zOsvczlfa3JKzabjYQMi0hj/xX/us07zl+sc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9z1sAAAADdAAAADwAAAAAAAAAAAAAAAACYAgAAZHJzL2Rvd25y&#10;ZXYueG1sUEsFBgAAAAAEAAQA9QAAAIUDAAAAAA==&#10;" filled="f" stroked="f">
                    <v:textbox style="mso-fit-shape-to-text:t" inset="0,0,0,0">
                      <w:txbxContent>
                        <w:p w:rsidR="0019478B" w:rsidRDefault="0019478B" w:rsidP="00D44DC7">
                          <w:r>
                            <w:rPr>
                              <w:rFonts w:cs="Arial"/>
                              <w:color w:val="000000"/>
                              <w:sz w:val="12"/>
                              <w:szCs w:val="12"/>
                              <w:lang w:val="en-US"/>
                            </w:rPr>
                            <w:t>Ab 1998</w:t>
                          </w:r>
                        </w:p>
                      </w:txbxContent>
                    </v:textbox>
                  </v:rect>
                  <v:rect id="Rectangle 712" o:spid="_x0000_s1411" style="position:absolute;left:7830;top:4316;width:29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PWTcAA&#10;AADdAAAADwAAAGRycy9kb3ducmV2LnhtbERP24rCMBB9X/Afwgi+rakKi1uNIoKgsi/W/YChmV4w&#10;mZQk2vr3RljYtzmc66y3gzXiQT60jhXMphkI4tLplmsFv9fD5xJEiMgajWNS8KQA283oY425dj1f&#10;6FHEWqQQDjkqaGLscilD2ZDFMHUdceIq5y3GBH0ttcc+hVsj51n2JS22nBoa7GjfUHkr7laBvBaH&#10;flkYn7nzvPoxp+OlIqfUZDzsViAiDfFf/Oc+6jR/8b2A9zfpB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PWTc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GP A</w:t>
                          </w:r>
                        </w:p>
                      </w:txbxContent>
                    </v:textbox>
                  </v:rect>
                  <v:rect id="Rectangle 713" o:spid="_x0000_s1412" style="position:absolute;left:9534;top:4316;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OOcEA&#10;AADdAAAADwAAAGRycy9kb3ducmV2LnhtbERP22oCMRB9L/gPYQTfalYtoqtRpCDY4ourHzBsZi+Y&#10;TJYkdbd/3xQE3+ZwrrPdD9aIB/nQOlYwm2YgiEunW64V3K7H9xWIEJE1Gsek4JcC7Hejty3m2vV8&#10;oUcRa5FCOOSooImxy6UMZUMWw9R1xImrnLcYE/S11B77FG6NnGfZUlpsOTU02NFnQ+W9+LEK5LU4&#10;9qvC+Mx9z6uz+TpdKnJKTcbDYQMi0hBf4qf7pNP8xfo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aTjnBAAAA3QAAAA8AAAAAAAAAAAAAAAAAmAIAAGRycy9kb3du&#10;cmV2LnhtbFBLBQYAAAAABAAEAPUAAACGAwAAAAA=&#10;" filled="f" stroked="f">
                    <v:textbox style="mso-fit-shape-to-text:t" inset="0,0,0,0">
                      <w:txbxContent>
                        <w:p w:rsidR="0019478B" w:rsidRDefault="0019478B" w:rsidP="00D44DC7">
                          <w:r>
                            <w:rPr>
                              <w:rFonts w:cs="Arial"/>
                              <w:b/>
                              <w:bCs/>
                              <w:color w:val="000000"/>
                              <w:sz w:val="12"/>
                              <w:szCs w:val="12"/>
                              <w:lang w:val="en-US"/>
                            </w:rPr>
                            <w:t>200</w:t>
                          </w:r>
                        </w:p>
                      </w:txbxContent>
                    </v:textbox>
                  </v:rect>
                  <v:rect id="Rectangle 714" o:spid="_x0000_s1413" style="position:absolute;left:10187;top:4316;width:16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brosEA&#10;AADdAAAADwAAAGRycy9kb3ducmV2LnhtbERP22oCMRB9L/gPYQTfalaloqtRpCDY4ourHzBsZi+Y&#10;TJYkdbd/3xQE3+ZwrrPdD9aIB/nQOlYwm2YgiEunW64V3K7H9xWIEJE1Gsek4JcC7Hejty3m2vV8&#10;oUcRa5FCOOSooImxy6UMZUMWw9R1xImrnLcYE/S11B77FG6NnGfZUlpsOTU02NFnQ+W9+LEK5LU4&#10;9qvC+Mx9z6uz+TpdKnJKTcbDYQMi0hBf4qf7pNP8xfo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W66LBAAAA3QAAAA8AAAAAAAAAAAAAAAAAmAIAAGRycy9kb3du&#10;cmV2LnhtbFBLBQYAAAAABAAEAPUAAACGAwAAAAA=&#10;" filled="f" stroked="f">
                    <v:textbox style="mso-fit-shape-to-text:t" inset="0,0,0,0">
                      <w:txbxContent>
                        <w:p w:rsidR="0019478B" w:rsidRDefault="0019478B" w:rsidP="00D44DC7">
                          <w:r>
                            <w:rPr>
                              <w:rFonts w:cs="Arial"/>
                              <w:b/>
                              <w:bCs/>
                              <w:color w:val="000000"/>
                              <w:sz w:val="12"/>
                              <w:szCs w:val="12"/>
                              <w:lang w:val="en-US"/>
                            </w:rPr>
                            <w:t>8.5</w:t>
                          </w:r>
                        </w:p>
                      </w:txbxContent>
                    </v:textbox>
                  </v:rect>
                  <v:rect id="Rectangle 715" o:spid="_x0000_s1414" style="position:absolute;left:11451;top:4316;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R11cAA&#10;AADdAAAADwAAAGRycy9kb3ducmV2LnhtbERP24rCMBB9F/yHMIJvmqogbjWKCIIu+2LdDxia6QWT&#10;SUmirX+/WVjYtzmc6+wOgzXiRT60jhUs5hkI4tLplmsF3/fzbAMiRGSNxjEpeFOAw3482mGuXc83&#10;ehWxFimEQ44Kmhi7XMpQNmQxzF1HnLjKeYsxQV9L7bFP4dbIZZatpcWWU0ODHZ0aKh/F0yqQ9+Lc&#10;bwrjM/e5rL7M9XKryCk1nQzHLYhIQ/wX/7kvOs1ffaz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R11c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110</w:t>
                          </w:r>
                        </w:p>
                      </w:txbxContent>
                    </v:textbox>
                  </v:rect>
                  <v:rect id="Rectangle 716" o:spid="_x0000_s1415" style="position:absolute;left:11665;top:4292;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QTsEA&#10;AADdAAAADwAAAGRycy9kb3ducmV2LnhtbERP22oCMRB9L/gPYQTfalaFqqtRpCDY4ourHzBsZi+Y&#10;TJYkdbd/3xQE3+ZwrrPdD9aIB/nQOlYwm2YgiEunW64V3K7H9xWIEJE1Gsek4JcC7Hejty3m2vV8&#10;oUcRa5FCOOSooImxy6UMZUMWw9R1xImrnLcYE/S11B77FG6NnGfZh7TYcmposKPPhsp78WMVyGtx&#10;7FeF8Zn7nldn83W6VOSUmoyHwwZEpCG+xE/3Saf5i/US/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I0E7BAAAA3QAAAA8AAAAAAAAAAAAAAAAAmAIAAGRycy9kb3du&#10;cmV2LnhtbFBLBQYAAAAABAAEAPUAAACGAw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717" o:spid="_x0000_s1416" style="position:absolute;left:11695;top:4316;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dEPMQA&#10;AADdAAAADwAAAGRycy9kb3ducmV2LnhtbESP3WoCMRCF74W+Q5hC7zRbC2K3RikFwYo3rn2AYTP7&#10;Q5PJkqTu9u2dC8G7Gc6Zc77Z7Cbv1JVi6gMbeF0UoIjrYHtuDfxc9vM1qJSRLbrAZOCfEuy2T7MN&#10;ljaMfKZrlVslIZxKNNDlPJRap7ojj2kRBmLRmhA9Zlljq23EUcK908uiWGmPPUtDhwN9dVT/Vn/e&#10;gL5U+3FduViE47I5ue/DuaFgzMvz9PkBKtOUH+b79cEK/tu74Mo3MoL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RDzEAAAA3QAAAA8AAAAAAAAAAAAAAAAAmAIAAGRycy9k&#10;b3ducmV2LnhtbFBLBQYAAAAABAAEAPUAAACJAwAAAAA=&#10;" filled="f" stroked="f">
                    <v:textbox style="mso-fit-shape-to-text:t" inset="0,0,0,0">
                      <w:txbxContent>
                        <w:p w:rsidR="0019478B" w:rsidRDefault="0019478B" w:rsidP="00D44DC7">
                          <w:r>
                            <w:rPr>
                              <w:rFonts w:cs="Arial"/>
                              <w:b/>
                              <w:bCs/>
                              <w:color w:val="FF0000"/>
                              <w:sz w:val="12"/>
                              <w:szCs w:val="12"/>
                              <w:lang w:val="en-US"/>
                            </w:rPr>
                            <w:t>*</w:t>
                          </w:r>
                        </w:p>
                      </w:txbxContent>
                    </v:textbox>
                  </v:rect>
                  <v:rect id="Rectangle 718" o:spid="_x0000_s1417" style="position:absolute;left:11742;top:4292;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hp8AA&#10;AADdAAAADwAAAGRycy9kb3ducmV2LnhtbERP24rCMBB9F/yHMIJvmqqwaNcoIgi6+GLdDxia6QWT&#10;SUmytvv3ZkHYtzmc62z3gzXiST60jhUs5hkI4tLplmsF3/fTbA0iRGSNxjEp+KUA+914tMVcu55v&#10;9CxiLVIIhxwVNDF2uZShbMhimLuOOHGV8xZjgr6W2mOfwq2Ryyz7kBZbTg0NdnRsqHwUP1aBvBen&#10;fl0Yn7mvZXU1l/OtIqfUdDIcPkFEGuK/+O0+6zR/tdn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vhp8AAAADdAAAADwAAAAAAAAAAAAAAAACYAgAAZHJzL2Rvd25y&#10;ZXYueG1sUEsFBgAAAAAEAAQA9QAAAIUDA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719" o:spid="_x0000_s1418" style="position:absolute;left:12259;top:4316;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EQ2MMA&#10;AADdAAAADwAAAGRycy9kb3ducmV2LnhtbESPzWoDMQyE74W8g1Ght8ZuKCVs4oRSCKSll2zyAGKt&#10;/SG2vNhOdvv21aHQm8SMZj5t93Pw6k4pD5EtvCwNKOImuoE7C5fz4XkNKhdkhz4yWfihDPvd4mGL&#10;lYsTn+hel05JCOcKLfSljJXWuekpYF7GkVi0NqaARdbUaZdwkvDg9cqYNx1wYGnocaSPnpprfQsW&#10;9Lk+TOvaJxO/Vu23/zyeWorWPj3O7xtQhebyb/67PjrBfzX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EQ2MMAAADdAAAADwAAAAAAAAAAAAAAAACYAgAAZHJzL2Rv&#10;d25yZXYueG1sUEsFBgAAAAAEAAQA9QAAAIgDAAAAAA==&#10;" filled="f" stroked="f">
                    <v:textbox style="mso-fit-shape-to-text:t" inset="0,0,0,0">
                      <w:txbxContent>
                        <w:p w:rsidR="0019478B" w:rsidRDefault="0019478B" w:rsidP="00D44DC7">
                          <w:r>
                            <w:rPr>
                              <w:rFonts w:cs="Arial"/>
                              <w:b/>
                              <w:bCs/>
                              <w:color w:val="000000"/>
                              <w:sz w:val="12"/>
                              <w:szCs w:val="12"/>
                              <w:lang w:val="en-US"/>
                            </w:rPr>
                            <w:t>90</w:t>
                          </w:r>
                        </w:p>
                      </w:txbxContent>
                    </v:textbox>
                  </v:rect>
                  <v:rect id="Rectangle 720" o:spid="_x0000_s1419" style="position:absolute;left:3692;top:4662;width:66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Oj8MA&#10;AADdAAAADwAAAGRycy9kb3ducmV2LnhtbERPTYvCMBC9C/6HMIKXRVNFFrcaRRYED4JYPbi3oZlt&#10;ujaT0mRt9debhQVv83ifs1x3thI3anzpWMFknIAgzp0uuVBwPm1HcxA+IGusHJOCO3lYr/q9Jaba&#10;tXykWxYKEUPYp6jAhFCnUvrckEU/djVx5L5dYzFE2BRSN9jGcFvJaZK8S4slxwaDNX0ayq/Zr1Ww&#10;PVxK4oc8vn3MW/eTT78ys6+VGg66zQJEoC68xP/unY7zZ8kE/r6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fOj8MAAADdAAAADwAAAAAAAAAAAAAAAACYAgAAZHJzL2Rv&#10;d25yZXYueG1sUEsFBgAAAAAEAAQA9QAAAIgDAAAAAA==&#10;" filled="f" stroked="f">
                    <v:textbox style="mso-fit-shape-to-text:t" inset="0,0,0,0">
                      <w:txbxContent>
                        <w:p w:rsidR="0019478B" w:rsidRDefault="0019478B" w:rsidP="00D44DC7">
                          <w:proofErr w:type="spellStart"/>
                          <w:r>
                            <w:rPr>
                              <w:rFonts w:cs="Arial"/>
                              <w:color w:val="000000"/>
                              <w:sz w:val="12"/>
                              <w:szCs w:val="12"/>
                              <w:lang w:val="en-US"/>
                            </w:rPr>
                            <w:t>Pulsbrenner</w:t>
                          </w:r>
                          <w:proofErr w:type="spellEnd"/>
                        </w:p>
                      </w:txbxContent>
                    </v:textbox>
                  </v:rect>
                  <v:rect id="Rectangle 721" o:spid="_x0000_s1420" style="position:absolute;left:6512;top:4662;width:9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8rNMAA&#10;AADdAAAADwAAAGRycy9kb3ducmV2LnhtbERP22oCMRB9F/oPYQp906SLiKxGkYJgpS+ufsCwmb1g&#10;MlmS1N3+fVMo+DaHc53tfnJWPCjE3rOG94UCQVx703Or4XY9ztcgYkI2aD2Thh+KsN+9zLZYGj/y&#10;hR5VakUO4Viihi6loZQy1h05jAs/EGeu8cFhyjC00gQcc7izslBqJR32nBs6HOijo/pefTsN8lod&#10;x3Vlg/Lnovmyn6dLQ17rt9fpsAGRaEpP8b/7ZPL8pSr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8rNMAAAADdAAAADwAAAAAAAAAAAAAAAACYAgAAZHJzL2Rvd25y&#10;ZXYueG1sUEsFBgAAAAAEAAQA9QAAAIUDAAAAAA==&#10;" filled="f" stroked="f">
                    <v:textbox style="mso-fit-shape-to-text:t" inset="0,0,0,0">
                      <w:txbxContent>
                        <w:p w:rsidR="0019478B" w:rsidRDefault="0019478B" w:rsidP="00D44DC7">
                          <w:proofErr w:type="gramStart"/>
                          <w:r>
                            <w:rPr>
                              <w:rFonts w:cs="Arial"/>
                              <w:color w:val="000000"/>
                              <w:sz w:val="12"/>
                              <w:szCs w:val="12"/>
                              <w:lang w:val="en-US"/>
                            </w:rPr>
                            <w:t>von</w:t>
                          </w:r>
                          <w:proofErr w:type="gramEnd"/>
                          <w:r>
                            <w:rPr>
                              <w:rFonts w:cs="Arial"/>
                              <w:color w:val="000000"/>
                              <w:sz w:val="12"/>
                              <w:szCs w:val="12"/>
                              <w:lang w:val="en-US"/>
                            </w:rPr>
                            <w:t xml:space="preserve"> 1988 </w:t>
                          </w:r>
                          <w:proofErr w:type="spellStart"/>
                          <w:r>
                            <w:rPr>
                              <w:rFonts w:cs="Arial"/>
                              <w:color w:val="000000"/>
                              <w:sz w:val="12"/>
                              <w:szCs w:val="12"/>
                              <w:lang w:val="en-US"/>
                            </w:rPr>
                            <w:t>bis</w:t>
                          </w:r>
                          <w:proofErr w:type="spellEnd"/>
                          <w:r>
                            <w:rPr>
                              <w:rFonts w:cs="Arial"/>
                              <w:color w:val="000000"/>
                              <w:sz w:val="12"/>
                              <w:szCs w:val="12"/>
                              <w:lang w:val="en-US"/>
                            </w:rPr>
                            <w:t xml:space="preserve"> 1997</w:t>
                          </w:r>
                        </w:p>
                      </w:txbxContent>
                    </v:textbox>
                  </v:rect>
                  <v:rect id="Rectangle 722" o:spid="_x0000_s1421" style="position:absolute;left:7830;top:4662;width:29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Or8AA&#10;AADdAAAADwAAAGRycy9kb3ducmV2LnhtbERP22oCMRB9F/oPYQp900QrRbZGEUGw4ourHzBsZi80&#10;mSxJdLd/bwqFvs3hXGe9HZ0VDwqx86xhPlMgiCtvOm403K6H6QpETMgGrWfS8EMRtpuXyRoL4we+&#10;0KNMjcghHAvU0KbUF1LGqiWHceZ74szVPjhMGYZGmoBDDndWLpT6kA47zg0t9rRvqfou706DvJaH&#10;YVXaoPxpUZ/t1/FSk9f67XXcfYJINKZ/8Z/7aPL8pXq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OOr8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GP B</w:t>
                          </w:r>
                        </w:p>
                      </w:txbxContent>
                    </v:textbox>
                  </v:rect>
                  <v:rect id="Rectangle 723" o:spid="_x0000_s1422" style="position:absolute;left:9534;top:4662;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W28AA&#10;AADdAAAADwAAAGRycy9kb3ducmV2LnhtbERP22oCMRB9F/oPYYS+aaKIyNYoIghW+uLqBwyb2QtN&#10;JkuSutu/N4WCb3M419nuR2fFg0LsPGtYzBUI4sqbjhsN99tptgERE7JB65k0/FKE/e5tssXC+IGv&#10;9ChTI3IIxwI1tCn1hZSxaslhnPueOHO1Dw5ThqGRJuCQw52VS6XW0mHHuaHFno4tVd/lj9Mgb+Vp&#10;2JQ2KH9Z1l/283ytyWv9Ph0PHyASjekl/nefTZ6/U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oW28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220</w:t>
                          </w:r>
                        </w:p>
                      </w:txbxContent>
                    </v:textbox>
                  </v:rect>
                  <v:rect id="Rectangle 724" o:spid="_x0000_s1423" style="position:absolute;left:10187;top:4662;width:16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zQMAA&#10;AADdAAAADwAAAGRycy9kb3ducmV2LnhtbERP22oCMRB9F/oPYQp900SpRbZGEUGw4ourHzBsZi80&#10;mSxJdLd/bwqFvs3hXGe9HZ0VDwqx86xhPlMgiCtvOm403K6H6QpETMgGrWfS8EMRtpuXyRoL4we+&#10;0KNMjcghHAvU0KbUF1LGqiWHceZ74szVPjhMGYZGmoBDDndWLpT6kA47zg0t9rRvqfou706DvJaH&#10;YVXaoPxpUZ/t1/FSk9f67XXcfYJINKZ/8Z/7aPL8d7W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azQM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7.5</w:t>
                          </w:r>
                        </w:p>
                      </w:txbxContent>
                    </v:textbox>
                  </v:rect>
                  <v:rect id="Rectangle 725" o:spid="_x0000_s1424" style="position:absolute;left:11451;top:4662;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tN8AA&#10;AADdAAAADwAAAGRycy9kb3ducmV2LnhtbERP22oCMRB9F/oPYYS+aaIUka1RRBCs9MXVDxg2sxea&#10;TJYkdbd/bwqCb3M419nsRmfFnULsPGtYzBUI4sqbjhsNt+txtgYRE7JB65k0/FGE3fZtssHC+IEv&#10;dC9TI3IIxwI1tCn1hZSxaslhnPueOHO1Dw5ThqGRJuCQw52VS6VW0mHHuaHFng4tVT/lr9Mgr+Vx&#10;WJc2KH9e1t/263SpyWv9Ph33nyASjeklfrpPJs//UC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QtN8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150</w:t>
                          </w:r>
                        </w:p>
                      </w:txbxContent>
                    </v:textbox>
                  </v:rect>
                  <v:rect id="Rectangle 726" o:spid="_x0000_s1425" style="position:absolute;left:11665;top:4638;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IrMAA&#10;AADdAAAADwAAAGRycy9kb3ducmV2LnhtbERP22oCMRB9F/oPYQp900QpVrZGEUGw4ourHzBsZi80&#10;mSxJdLd/bwqFvs3hXGe9HZ0VDwqx86xhPlMgiCtvOm403K6H6QpETMgGrWfS8EMRtpuXyRoL4we+&#10;0KNMjcghHAvU0KbUF1LGqiWHceZ74szVPjhMGYZGmoBDDndWLpRaSocd54YWe9q3VH2Xd6dBXsvD&#10;sCptUP60qM/263ipyWv99jruPkEkGtO/+M99NHn+u/q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iIrMAAAADdAAAADwAAAAAAAAAAAAAAAACYAgAAZHJzL2Rvd25y&#10;ZXYueG1sUEsFBgAAAAAEAAQA9QAAAIUDA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727" o:spid="_x0000_s1426" style="position:absolute;left:11695;top:4662;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c3sMA&#10;AADdAAAADwAAAGRycy9kb3ducmV2LnhtbESPzWoDMQyE74W8g1Ght8ZuKCVs4oRSCKSll2zyAGKt&#10;/SG2vNhOdvv21aHQm8SMZj5t93Pw6k4pD5EtvCwNKOImuoE7C5fz4XkNKhdkhz4yWfihDPvd4mGL&#10;lYsTn+hel05JCOcKLfSljJXWuekpYF7GkVi0NqaARdbUaZdwkvDg9cqYNx1wYGnocaSPnpprfQsW&#10;9Lk+TOvaJxO/Vu23/zyeWorWPj3O7xtQhebyb/67PjrBfzW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cc3sMAAADdAAAADwAAAAAAAAAAAAAAAACYAgAAZHJzL2Rv&#10;d25yZXYueG1sUEsFBgAAAAAEAAQA9QAAAIgDAAAAAA==&#10;" filled="f" stroked="f">
                    <v:textbox style="mso-fit-shape-to-text:t" inset="0,0,0,0">
                      <w:txbxContent>
                        <w:p w:rsidR="0019478B" w:rsidRDefault="0019478B" w:rsidP="00D44DC7">
                          <w:r>
                            <w:rPr>
                              <w:rFonts w:cs="Arial"/>
                              <w:b/>
                              <w:bCs/>
                              <w:color w:val="FF0000"/>
                              <w:sz w:val="12"/>
                              <w:szCs w:val="12"/>
                              <w:lang w:val="en-US"/>
                            </w:rPr>
                            <w:t>*</w:t>
                          </w:r>
                        </w:p>
                      </w:txbxContent>
                    </v:textbox>
                  </v:rect>
                  <v:rect id="Rectangle 728" o:spid="_x0000_s1427" style="position:absolute;left:11742;top:4638;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5RcAA&#10;AADdAAAADwAAAGRycy9kb3ducmV2LnhtbERP22oCMRB9F/oPYQq+aVIpYrdGkYJgpS+ufsCwmb1g&#10;MlmS1N3+vREKvs3hXGe9HZ0VNwqx86zhba5AEFfedNxouJz3sxWImJANWs+k4Y8ibDcvkzUWxg98&#10;oluZGpFDOBaooU2pL6SMVUsO49z3xJmrfXCYMgyNNAGHHO6sXCi1lA47zg0t9vTVUnUtf50GeS73&#10;w6q0Qfnjov6x34dTTV7r6eu4+wSRaExP8b/7YPL8d/U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u5RcAAAADdAAAADwAAAAAAAAAAAAAAAACYAgAAZHJzL2Rvd25y&#10;ZXYueG1sUEsFBgAAAAAEAAQA9QAAAIUDA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729" o:spid="_x0000_s1428" style="position:absolute;left:12259;top:4662;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GBcMA&#10;AADdAAAADwAAAGRycy9kb3ducmV2LnhtbESP3WoCMRCF74W+Q5hC7zSrFJHVKKUgaOmNqw8wbGZ/&#10;aDJZktRd375zUfBuhnPmnG92h8k7daeY+sAGlosCFHEdbM+tgdv1ON+AShnZogtMBh6U4LB/me2w&#10;tGHkC92r3CoJ4VSigS7nodQ61R15TIswEIvWhOgxyxpbbSOOEu6dXhXFWnvsWRo6HOizo/qn+vUG&#10;9LU6jpvKxSJ8rZpvdz5dGgrGvL1OH1tQmab8NP9fn6zgvy+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iGBcMAAADdAAAADwAAAAAAAAAAAAAAAACYAgAAZHJzL2Rv&#10;d25yZXYueG1sUEsFBgAAAAAEAAQA9QAAAIgDAAAAAA==&#10;" filled="f" stroked="f">
                    <v:textbox style="mso-fit-shape-to-text:t" inset="0,0,0,0">
                      <w:txbxContent>
                        <w:p w:rsidR="0019478B" w:rsidRDefault="0019478B" w:rsidP="00D44DC7">
                          <w:r>
                            <w:rPr>
                              <w:rFonts w:cs="Arial"/>
                              <w:b/>
                              <w:bCs/>
                              <w:color w:val="000000"/>
                              <w:sz w:val="12"/>
                              <w:szCs w:val="12"/>
                              <w:lang w:val="en-US"/>
                            </w:rPr>
                            <w:t>88</w:t>
                          </w:r>
                        </w:p>
                      </w:txbxContent>
                    </v:textbox>
                  </v:rect>
                  <v:rect id="Rectangle 730" o:spid="_x0000_s1429" style="position:absolute;left:3615;top:4823;width:52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QjnsAA&#10;AADdAAAADwAAAGRycy9kb3ducmV2LnhtbERP24rCMBB9X/Afwgi+rWlFFqlGEUFwZV+sfsDQTC+Y&#10;TEqStfXvjbCwb3M419nsRmvEg3zoHCvI5xkI4srpjhsFt+vxcwUiRGSNxjEpeFKA3XbyscFCu4Ev&#10;9ChjI1IIhwIVtDH2hZShaslimLueOHG18xZjgr6R2uOQwq2Riyz7khY7Tg0t9nRoqbqXv1aBvJbH&#10;YVUan7nzov4x36dLTU6p2XTcr0FEGuO/+M990mn+Ms/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QjnsAAAADdAAAADwAAAAAAAAAAAAAAAACYAgAAZHJzL2Rvd25y&#10;ZXYueG1sUEsFBgAAAAAEAAQA9QAAAIUDAAAAAA==&#10;" filled="f" stroked="f">
                    <v:textbox style="mso-fit-shape-to-text:t" inset="0,0,0,0">
                      <w:txbxContent>
                        <w:p w:rsidR="0019478B" w:rsidRDefault="0019478B" w:rsidP="00D44DC7">
                          <w:r>
                            <w:rPr>
                              <w:rFonts w:cs="Arial"/>
                              <w:color w:val="000000"/>
                              <w:sz w:val="12"/>
                              <w:szCs w:val="12"/>
                              <w:lang w:val="en-US"/>
                            </w:rPr>
                            <w:t>(</w:t>
                          </w:r>
                          <w:proofErr w:type="spellStart"/>
                          <w:proofErr w:type="gramStart"/>
                          <w:r>
                            <w:rPr>
                              <w:rFonts w:cs="Arial"/>
                              <w:color w:val="000000"/>
                              <w:sz w:val="12"/>
                              <w:szCs w:val="12"/>
                              <w:lang w:val="en-US"/>
                            </w:rPr>
                            <w:t>trennbar</w:t>
                          </w:r>
                          <w:proofErr w:type="spellEnd"/>
                          <w:proofErr w:type="gramEnd"/>
                          <w:r>
                            <w:rPr>
                              <w:rFonts w:cs="Arial"/>
                              <w:color w:val="000000"/>
                              <w:sz w:val="12"/>
                              <w:szCs w:val="12"/>
                              <w:lang w:val="en-US"/>
                            </w:rPr>
                            <w:t>)</w:t>
                          </w:r>
                        </w:p>
                      </w:txbxContent>
                    </v:textbox>
                  </v:rect>
                  <v:rect id="Rectangle 731" o:spid="_x0000_s1430" style="position:absolute;left:6637;top:5008;width:488;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6cAA&#10;AADdAAAADwAAAGRycy9kb3ducmV2LnhtbERP24rCMBB9X/Afwgi+ralFFukaZVkQVHyx+gFDM72w&#10;yaQk0da/N4Kwb3M411lvR2vEnXzoHCtYzDMQxJXTHTcKrpfd5wpEiMgajWNS8KAA283kY42FdgOf&#10;6V7GRqQQDgUqaGPsCylD1ZLFMHc9ceJq5y3GBH0jtcchhVsj8yz7khY7Tg0t9vTbUvVX3qwCeSl3&#10;w6o0PnPHvD6Zw/5ck1NqNh1/vkFEGuO/+O3e6zR/ucj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6cAAAADdAAAADwAAAAAAAAAAAAAAAACYAgAAZHJzL2Rvd25y&#10;ZXYueG1sUEsFBgAAAAAEAAQA9QAAAIUDAAAAAA==&#10;" filled="f" stroked="f">
                    <v:textbox style="mso-fit-shape-to-text:t" inset="0,0,0,0">
                      <w:txbxContent>
                        <w:p w:rsidR="0019478B" w:rsidRDefault="0019478B" w:rsidP="00D44DC7">
                          <w:proofErr w:type="spellStart"/>
                          <w:r>
                            <w:rPr>
                              <w:rFonts w:cs="Arial"/>
                              <w:color w:val="000000"/>
                              <w:sz w:val="12"/>
                              <w:szCs w:val="12"/>
                              <w:lang w:val="en-US"/>
                            </w:rPr>
                            <w:t>Vor</w:t>
                          </w:r>
                          <w:proofErr w:type="spellEnd"/>
                          <w:r>
                            <w:rPr>
                              <w:rFonts w:cs="Arial"/>
                              <w:color w:val="000000"/>
                              <w:sz w:val="12"/>
                              <w:szCs w:val="12"/>
                              <w:lang w:val="en-US"/>
                            </w:rPr>
                            <w:t xml:space="preserve"> 1988</w:t>
                          </w:r>
                        </w:p>
                      </w:txbxContent>
                    </v:textbox>
                  </v:rect>
                  <v:rect id="Rectangle 732" o:spid="_x0000_s1431" style="position:absolute;left:7830;top:5008;width:29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oYcsAA&#10;AADdAAAADwAAAGRycy9kb3ducmV2LnhtbERP24rCMBB9F/yHMIJvmnphkWoUEQR38cXqBwzN9ILJ&#10;pCTRdv9+s7Cwb3M419kdBmvEm3xoHStYzDMQxKXTLdcKHvfzbAMiRGSNxjEp+KYAh/14tMNcu55v&#10;9C5iLVIIhxwVNDF2uZShbMhimLuOOHGV8xZjgr6W2mOfwq2Ryyz7kBZbTg0NdnRqqHwWL6tA3otz&#10;vymMz9zXsrqaz8utIqfUdDIctyAiDfFf/Oe+6DR/vVj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oYcs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GP C</w:t>
                          </w:r>
                        </w:p>
                      </w:txbxContent>
                    </v:textbox>
                  </v:rect>
                  <v:rect id="Rectangle 733" o:spid="_x0000_s1432" style="position:absolute;left:9534;top:5008;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OABsAA&#10;AADdAAAADwAAAGRycy9kb3ducmV2LnhtbERP24rCMBB9F/Yfwgi+2VSRRbpGWQRBxRfrfsDQTC9s&#10;MilJ1ta/N4Kwb3M419nsRmvEnXzoHCtYZDkI4srpjhsFP7fDfA0iRGSNxjEpeFCA3fZjssFCu4Gv&#10;dC9jI1IIhwIVtDH2hZShasliyFxPnLjaeYsxQd9I7XFI4dbIZZ5/Sosdp4YWe9q3VP2Wf1aBvJWH&#10;YV0an7vzsr6Y0/Fak1NqNh2/v0BEGuO/+O0+6jR/tVj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OABs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250</w:t>
                          </w:r>
                        </w:p>
                      </w:txbxContent>
                    </v:textbox>
                  </v:rect>
                  <v:rect id="Rectangle 734" o:spid="_x0000_s1433" style="position:absolute;left:10187;top:5008;width:16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8lncAA&#10;AADdAAAADwAAAGRycy9kb3ducmV2LnhtbERP24rCMBB9F/yHMIJvmiq6SDWKCIK7+GL1A4ZmesFk&#10;UpJou3+/WVjYtzmc6+wOgzXiTT60jhUs5hkI4tLplmsFj/t5tgERIrJG45gUfFOAw3482mGuXc83&#10;ehexFimEQ44Kmhi7XMpQNmQxzF1HnLjKeYsxQV9L7bFP4dbIZZZ9SIstp4YGOzo1VD6Ll1Ug78W5&#10;3xTGZ+5rWV3N5+VWkVNqOhmOWxCRhvgv/nNfdJq/Wqz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8lnc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6.5</w:t>
                          </w:r>
                        </w:p>
                      </w:txbxContent>
                    </v:textbox>
                  </v:rect>
                  <v:rect id="Rectangle 735" o:spid="_x0000_s1434" style="position:absolute;left:11451;top:5008;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276r8A&#10;AADdAAAADwAAAGRycy9kb3ducmV2LnhtbERP24rCMBB9X/Afwgi+rakiItUoIgiu7IvVDxia6QWT&#10;SUmi7f69WRB8m8O5zmY3WCOe5EPrWMFsmoEgLp1uuVZwux6/VyBCRNZoHJOCPwqw246+Nphr1/OF&#10;nkWsRQrhkKOCJsYulzKUDVkMU9cRJ65y3mJM0NdSe+xTuDVynmVLabHl1NBgR4eGynvxsArktTj2&#10;q8L4zJ3n1a/5OV0qckpNxsN+DSLSED/it/uk0/zFbA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PbvqvwAAAN0AAAAPAAAAAAAAAAAAAAAAAJgCAABkcnMvZG93bnJl&#10;di54bWxQSwUGAAAAAAQABAD1AAAAhAMAAAAA&#10;" filled="f" stroked="f">
                    <v:textbox style="mso-fit-shape-to-text:t" inset="0,0,0,0">
                      <w:txbxContent>
                        <w:p w:rsidR="0019478B" w:rsidRDefault="0019478B" w:rsidP="00D44DC7">
                          <w:r>
                            <w:rPr>
                              <w:rFonts w:cs="Arial"/>
                              <w:b/>
                              <w:bCs/>
                              <w:color w:val="000000"/>
                              <w:sz w:val="12"/>
                              <w:szCs w:val="12"/>
                              <w:lang w:val="en-US"/>
                            </w:rPr>
                            <w:t>270</w:t>
                          </w:r>
                        </w:p>
                      </w:txbxContent>
                    </v:textbox>
                  </v:rect>
                  <v:rect id="Rectangle 736" o:spid="_x0000_s1435" style="position:absolute;left:11665;top:4984;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EeccAA&#10;AADdAAAADwAAAGRycy9kb3ducmV2LnhtbERP24rCMBB9F/yHMIJvmiriSjWKCIK7+GL1A4ZmesFk&#10;UpJou3+/WVjYtzmc6+wOgzXiTT60jhUs5hkI4tLplmsFj/t5tgERIrJG45gUfFOAw3482mGuXc83&#10;ehexFimEQ44Kmhi7XMpQNmQxzF1HnLjKeYsxQV9L7bFP4dbIZZatpcWWU0ODHZ0aKp/FyyqQ9+Lc&#10;bwrjM/e1rK7m83KryCk1nQzHLYhIQ/wX/7kvOs1fLT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3EeccAAAADdAAAADwAAAAAAAAAAAAAAAACYAgAAZHJzL2Rvd25y&#10;ZXYueG1sUEsFBgAAAAAEAAQA9QAAAIUDA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737" o:spid="_x0000_s1436" style="position:absolute;left:11695;top:5008;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6KA8MA&#10;AADdAAAADwAAAGRycy9kb3ducmV2LnhtbESP3WoCMRCF74W+Q5hC7zSrFJHVKKUgaOmNqw8wbGZ/&#10;aDJZktRd375zUfBuhnPmnG92h8k7daeY+sAGlosCFHEdbM+tgdv1ON+AShnZogtMBh6U4LB/me2w&#10;tGHkC92r3CoJ4VSigS7nodQ61R15TIswEIvWhOgxyxpbbSOOEu6dXhXFWnvsWRo6HOizo/qn+vUG&#10;9LU6jpvKxSJ8rZpvdz5dGgrGvL1OH1tQmab8NP9fn6zgvy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6KA8MAAADdAAAADwAAAAAAAAAAAAAAAACYAgAAZHJzL2Rv&#10;d25yZXYueG1sUEsFBgAAAAAEAAQA9QAAAIgDAAAAAA==&#10;" filled="f" stroked="f">
                    <v:textbox style="mso-fit-shape-to-text:t" inset="0,0,0,0">
                      <w:txbxContent>
                        <w:p w:rsidR="0019478B" w:rsidRDefault="0019478B" w:rsidP="00D44DC7">
                          <w:r>
                            <w:rPr>
                              <w:rFonts w:cs="Arial"/>
                              <w:b/>
                              <w:bCs/>
                              <w:color w:val="FF0000"/>
                              <w:sz w:val="12"/>
                              <w:szCs w:val="12"/>
                              <w:lang w:val="en-US"/>
                            </w:rPr>
                            <w:t>*</w:t>
                          </w:r>
                        </w:p>
                      </w:txbxContent>
                    </v:textbox>
                  </v:rect>
                  <v:rect id="Rectangle 738" o:spid="_x0000_s1437" style="position:absolute;left:11742;top:4984;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vmMAA&#10;AADdAAAADwAAAGRycy9kb3ducmV2LnhtbERP24rCMBB9F/yHMIJvmiqyuNUoIgi6+GLdDxia6QWT&#10;SUmytvv3ZkHYtzmc62z3gzXiST60jhUs5hkI4tLplmsF3/fTbA0iRGSNxjEp+KUA+914tMVcu55v&#10;9CxiLVIIhxwVNDF2uZShbMhimLuOOHGV8xZjgr6W2mOfwq2Ryyz7kBZbTg0NdnRsqHwUP1aBvBen&#10;fl0Yn7mvZXU1l/OtIqfUdDIcNiAiDfFf/HafdZq/Wnz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IvmMAAAADdAAAADwAAAAAAAAAAAAAAAACYAgAAZHJzL2Rvd25y&#10;ZXYueG1sUEsFBgAAAAAEAAQA9QAAAIUDA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739" o:spid="_x0000_s1438" style="position:absolute;left:12259;top:5008;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RMuMQA&#10;AADdAAAADwAAAGRycy9kb3ducmV2LnhtbESPzWoDMQyE74W8g1Ght8bbpZSwjRNCIJCGXrLJA4i1&#10;9ofa8mI72e3bR4dCbxIzmvm03s7eqTvFNAQ28LYsQBE3wQ7cGbheDq8rUCkjW3SBycAvJdhuFk9r&#10;rGyY+Ez3OndKQjhVaKDPeay0Tk1PHtMyjMSitSF6zLLGTtuIk4R7p8ui+NAeB5aGHkfa99T81Ddv&#10;QF/qw7SqXSzCqWy/3dfx3FIw5uV53n2CyjTnf/Pf9dEK/nsp/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0TLjEAAAA3QAAAA8AAAAAAAAAAAAAAAAAmAIAAGRycy9k&#10;b3ducmV2LnhtbFBLBQYAAAAABAAEAPUAAACJAwAAAAA=&#10;" filled="f" stroked="f">
                    <v:textbox style="mso-fit-shape-to-text:t" inset="0,0,0,0">
                      <w:txbxContent>
                        <w:p w:rsidR="0019478B" w:rsidRDefault="0019478B" w:rsidP="00D44DC7">
                          <w:r>
                            <w:rPr>
                              <w:rFonts w:cs="Arial"/>
                              <w:b/>
                              <w:bCs/>
                              <w:color w:val="000000"/>
                              <w:sz w:val="12"/>
                              <w:szCs w:val="12"/>
                              <w:lang w:val="en-US"/>
                            </w:rPr>
                            <w:t>85</w:t>
                          </w:r>
                        </w:p>
                      </w:txbxContent>
                    </v:textbox>
                  </v:rect>
                  <v:rect id="Rectangle 740" o:spid="_x0000_s1439" style="position:absolute;left:2060;top:5331;width:52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I8AA&#10;AADdAAAADwAAAGRycy9kb3ducmV2LnhtbERP24rCMBB9X/Afwgi+ralFFukaZVkQVHyx+gFDM72w&#10;yaQk0da/N4Kwb3M411lvR2vEnXzoHCtYzDMQxJXTHTcKrpfd5wpEiMgajWNS8KAA283kY42FdgOf&#10;6V7GRqQQDgUqaGPsCylD1ZLFMHc9ceJq5y3GBH0jtcchhVsj8yz7khY7Tg0t9vTbUvVX3qwCeSl3&#10;w6o0PnPHvD6Zw/5ck1NqNh1/vkFEGuO/+O3e6zR/mS/g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pI8AAAADdAAAADwAAAAAAAAAAAAAAAACYAgAAZHJzL2Rvd25y&#10;ZXYueG1sUEsFBgAAAAAEAAQA9QAAAIUDAAAAAA==&#10;" filled="f" stroked="f">
                    <v:textbox style="mso-fit-shape-to-text:t" inset="0,0,0,0">
                      <w:txbxContent>
                        <w:p w:rsidR="0019478B" w:rsidRDefault="0019478B" w:rsidP="00D44DC7">
                          <w:proofErr w:type="spellStart"/>
                          <w:proofErr w:type="gramStart"/>
                          <w:r>
                            <w:rPr>
                              <w:rFonts w:cs="Arial"/>
                              <w:color w:val="000000"/>
                              <w:sz w:val="12"/>
                              <w:szCs w:val="12"/>
                              <w:lang w:val="en-US"/>
                            </w:rPr>
                            <w:t>gasförmig</w:t>
                          </w:r>
                          <w:proofErr w:type="spellEnd"/>
                          <w:proofErr w:type="gramEnd"/>
                        </w:p>
                      </w:txbxContent>
                    </v:textbox>
                  </v:rect>
                  <v:rect id="Rectangle 741" o:spid="_x0000_s1440" style="position:absolute;left:6512;top:6160;width:448;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3VMAA&#10;AADdAAAADwAAAGRycy9kb3ducmV2LnhtbERP24rCMBB9F/yHMMK+aWqRRbpGEUFQ2RfrfsDQTC+Y&#10;TEoSbf17s7Cwb3M419nsRmvEk3zoHCtYLjIQxJXTHTcKfm7H+RpEiMgajWNS8KIAu+10ssFCu4Gv&#10;9CxjI1IIhwIVtDH2hZShasliWLieOHG18xZjgr6R2uOQwq2ReZZ9Sosdp4YWezq0VN3Lh1Ugb+Vx&#10;WJfGZ+6S19/mfLrW5JT6mI37LxCRxvgv/nOfdJq/ynP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p3VMAAAADdAAAADwAAAAAAAAAAAAAAAACYAgAAZHJzL2Rvd25y&#10;ZXYueG1sUEsFBgAAAAAEAAQA9QAAAIUDAAAAAA==&#10;" filled="f" stroked="f">
                    <v:textbox style="mso-fit-shape-to-text:t" inset="0,0,0,0">
                      <w:txbxContent>
                        <w:p w:rsidR="0019478B" w:rsidRDefault="0019478B" w:rsidP="00D44DC7">
                          <w:r>
                            <w:rPr>
                              <w:rFonts w:cs="Arial"/>
                              <w:color w:val="000000"/>
                              <w:sz w:val="12"/>
                              <w:szCs w:val="12"/>
                              <w:lang w:val="en-US"/>
                            </w:rPr>
                            <w:t>Ab 2007</w:t>
                          </w:r>
                        </w:p>
                      </w:txbxContent>
                    </v:textbox>
                  </v:rect>
                  <v:rect id="Rectangle 742" o:spid="_x0000_s1441" style="position:absolute;left:7789;top:6160;width:3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Sz8AA&#10;AADdAAAADwAAAGRycy9kb3ducmV2LnhtbERP22oCMRB9F/yHMIJvmnUtRVajiCDY0hdXP2DYzF4w&#10;mSxJdLd/3xQKfZvDuc7uMFojXuRD51jBapmBIK6c7rhRcL+dFxsQISJrNI5JwTcFOOynkx0W2g18&#10;pVcZG5FCOBSooI2xL6QMVUsWw9L1xImrnbcYE/SN1B6HFG6NzLPsXVrsODW02NOppepRPq0CeSvP&#10;w6Y0PnOfef1lPi7XmpxS89l43IKINMZ/8Z/7otP8t3w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bSz8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GUP A</w:t>
                          </w:r>
                        </w:p>
                      </w:txbxContent>
                    </v:textbox>
                  </v:rect>
                  <v:rect id="Rectangle 743" o:spid="_x0000_s1442" style="position:absolute;left:9534;top:6160;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9Ku8AA&#10;AADdAAAADwAAAGRycy9kb3ducmV2LnhtbERP24rCMBB9F/Yfwgj7pqlFFqlGEUFwxRerHzA00wsm&#10;k5JkbffvzYKwb3M419nsRmvEk3zoHCtYzDMQxJXTHTcK7rfjbAUiRGSNxjEp+KUAu+3HZIOFdgNf&#10;6VnGRqQQDgUqaGPsCylD1ZLFMHc9ceJq5y3GBH0jtcchhVsj8yz7khY7Tg0t9nRoqXqUP1aBvJXH&#10;YVUan7lzXl/M9+lak1Pqczru1yAijfFf/HafdJq/zJ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c9Ku8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180</w:t>
                          </w:r>
                        </w:p>
                      </w:txbxContent>
                    </v:textbox>
                  </v:rect>
                  <v:rect id="Rectangle 744" o:spid="_x0000_s1443" style="position:absolute;left:11451;top:6160;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vIMAA&#10;AADdAAAADwAAAGRycy9kb3ducmV2LnhtbERP22oCMRB9F/yHMIJvmnWxRVajiCDY0hdXP2DYzF4w&#10;mSxJdLd/3xQKfZvDuc7uMFojXuRD51jBapmBIK6c7rhRcL+dFxsQISJrNI5JwTcFOOynkx0W2g18&#10;pVcZG5FCOBSooI2xL6QMVUsWw9L1xImrnbcYE/SN1B6HFG6NzLPsXVrsODW02NOppepRPq0CeSvP&#10;w6Y0PnOfef1lPi7XmpxS89l43IKINMZ/8Z/7otP8df4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PvIM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110</w:t>
                          </w:r>
                        </w:p>
                      </w:txbxContent>
                    </v:textbox>
                  </v:rect>
                  <v:rect id="Rectangle 745" o:spid="_x0000_s1444" style="position:absolute;left:11665;top:6136;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xV8AA&#10;AADdAAAADwAAAGRycy9kb3ducmV2LnhtbERP24rCMBB9X/Afwiz4tqZbRKQaZVkQVPbF6gcMzfSC&#10;yaQk0da/NwuCb3M411lvR2vEnXzoHCv4nmUgiCunO24UXM67ryWIEJE1Gsek4EEBtpvJxxoL7QY+&#10;0b2MjUghHApU0MbYF1KGqiWLYeZ64sTVzluMCfpGao9DCrdG5lm2kBY7Tg0t9vTbUnUtb1aBPJe7&#10;YVkan7ljXv+Zw/5Uk1Nq+jn+rEBEGuNb/HLvdZo/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FxV8AAAADdAAAADwAAAAAAAAAAAAAAAACYAgAAZHJzL2Rvd25y&#10;ZXYueG1sUEsFBgAAAAAEAAQA9QAAAIUDA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746" o:spid="_x0000_s1445" style="position:absolute;left:11695;top:6160;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3UzMAA&#10;AADdAAAADwAAAGRycy9kb3ducmV2LnhtbERP22oCMRB9F/yHMIJvmnWRVlajiCDY0hdXP2DYzF4w&#10;mSxJdLd/3xQKfZvDuc7uMFojXuRD51jBapmBIK6c7rhRcL+dFxsQISJrNI5JwTcFOOynkx0W2g18&#10;pVcZG5FCOBSooI2xL6QMVUsWw9L1xImrnbcYE/SN1B6HFG6NzLPsTVrsODW02NOppepRPq0CeSvP&#10;w6Y0PnOfef1lPi7XmpxS89l43IKINMZ/8Z/7otP8df4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3UzMAAAADdAAAADwAAAAAAAAAAAAAAAACYAgAAZHJzL2Rvd25y&#10;ZXYueG1sUEsFBgAAAAAEAAQA9QAAAIUDAAAAAA==&#10;" filled="f" stroked="f">
                    <v:textbox style="mso-fit-shape-to-text:t" inset="0,0,0,0">
                      <w:txbxContent>
                        <w:p w:rsidR="0019478B" w:rsidRDefault="0019478B" w:rsidP="00D44DC7">
                          <w:r>
                            <w:rPr>
                              <w:rFonts w:cs="Arial"/>
                              <w:b/>
                              <w:bCs/>
                              <w:color w:val="FF0000"/>
                              <w:sz w:val="12"/>
                              <w:szCs w:val="12"/>
                              <w:lang w:val="en-US"/>
                            </w:rPr>
                            <w:t>*</w:t>
                          </w:r>
                        </w:p>
                      </w:txbxContent>
                    </v:textbox>
                  </v:rect>
                  <v:rect id="Rectangle 747" o:spid="_x0000_s1446" style="position:absolute;left:11742;top:6136;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AvsQA&#10;AADdAAAADwAAAGRycy9kb3ducmV2LnhtbESPzWoDMQyE74W8g1Ght8bbpZSwjRNCIJCGXrLJA4i1&#10;9ofa8mI72e3bR4dCbxIzmvm03s7eqTvFNAQ28LYsQBE3wQ7cGbheDq8rUCkjW3SBycAvJdhuFk9r&#10;rGyY+Ez3OndKQjhVaKDPeay0Tk1PHtMyjMSitSF6zLLGTtuIk4R7p8ui+NAeB5aGHkfa99T81Ddv&#10;QF/qw7SqXSzCqWy/3dfx3FIw5uV53n2CyjTnf/Pf9dEK/nsp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CQL7EAAAA3QAAAA8AAAAAAAAAAAAAAAAAmAIAAGRycy9k&#10;b3ducmV2LnhtbFBLBQYAAAAABAAEAPUAAACJAw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748" o:spid="_x0000_s1447" style="position:absolute;left:12259;top:6160;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7lJcAA&#10;AADdAAAADwAAAGRycy9kb3ducmV2LnhtbERP22oCMRB9L/gPYQTfatZFiq5GEUHQ0hdXP2DYzF4w&#10;mSxJ6m7/3hQKfZvDuc52P1ojnuRD51jBYp6BIK6c7rhRcL+d3lcgQkTWaByTgh8KsN9N3rZYaDfw&#10;lZ5lbEQK4VCggjbGvpAyVC1ZDHPXEyeudt5iTNA3UnscUrg1Ms+yD2mx49TQYk/HlqpH+W0VyFt5&#10;Glal8Zn7zOsvczlfa3JKzabjYQMi0hj/xX/us07zl/k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7lJc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90</w:t>
                          </w:r>
                        </w:p>
                      </w:txbxContent>
                    </v:textbox>
                  </v:rect>
                  <v:rect id="Rectangle 749" o:spid="_x0000_s1448" style="position:absolute;left:6512;top:6507;width:9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3aZcQA&#10;AADdAAAADwAAAGRycy9kb3ducmV2LnhtbESP3WoCMRCF74W+Q5hC72q2KkW2RpGCoMUb1z7AsJn9&#10;wWSyJKm7ffvORcG7Gc6Zc77Z7Cbv1J1i6gMbeJsXoIjrYHtuDXxfD69rUCkjW3SBycAvJdhtn2Yb&#10;LG0Y+UL3KrdKQjiVaKDLeSi1TnVHHtM8DMSiNSF6zLLGVtuIo4R7pxdF8a499iwNHQ702VF9q368&#10;AX2tDuO6crEIX4vm7E7HS0PBmJfnaf8BKtOUH+b/66MV/NV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t2mXEAAAA3QAAAA8AAAAAAAAAAAAAAAAAmAIAAGRycy9k&#10;b3ducmV2LnhtbFBLBQYAAAAABAAEAPUAAACJAwAAAAA=&#10;" filled="f" stroked="f">
                    <v:textbox style="mso-fit-shape-to-text:t" inset="0,0,0,0">
                      <w:txbxContent>
                        <w:p w:rsidR="0019478B" w:rsidRDefault="0019478B" w:rsidP="00D44DC7">
                          <w:proofErr w:type="gramStart"/>
                          <w:r>
                            <w:rPr>
                              <w:rFonts w:cs="Arial"/>
                              <w:color w:val="000000"/>
                              <w:sz w:val="12"/>
                              <w:szCs w:val="12"/>
                              <w:lang w:val="en-US"/>
                            </w:rPr>
                            <w:t>von</w:t>
                          </w:r>
                          <w:proofErr w:type="gramEnd"/>
                          <w:r>
                            <w:rPr>
                              <w:rFonts w:cs="Arial"/>
                              <w:color w:val="000000"/>
                              <w:sz w:val="12"/>
                              <w:szCs w:val="12"/>
                              <w:lang w:val="en-US"/>
                            </w:rPr>
                            <w:t xml:space="preserve"> 1998 </w:t>
                          </w:r>
                          <w:proofErr w:type="spellStart"/>
                          <w:r>
                            <w:rPr>
                              <w:rFonts w:cs="Arial"/>
                              <w:color w:val="000000"/>
                              <w:sz w:val="12"/>
                              <w:szCs w:val="12"/>
                              <w:lang w:val="en-US"/>
                            </w:rPr>
                            <w:t>bis</w:t>
                          </w:r>
                          <w:proofErr w:type="spellEnd"/>
                          <w:r>
                            <w:rPr>
                              <w:rFonts w:cs="Arial"/>
                              <w:color w:val="000000"/>
                              <w:sz w:val="12"/>
                              <w:szCs w:val="12"/>
                              <w:lang w:val="en-US"/>
                            </w:rPr>
                            <w:t xml:space="preserve"> 2006</w:t>
                          </w:r>
                        </w:p>
                      </w:txbxContent>
                    </v:textbox>
                  </v:rect>
                  <v:rect id="Rectangle 750" o:spid="_x0000_s1449" style="position:absolute;left:7789;top:6507;width:3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sAA&#10;AADdAAAADwAAAGRycy9kb3ducmV2LnhtbERP24rCMBB9F/yHMIJvmnphkWoUEQR38cXqBwzN9ILJ&#10;pCTRdv9+s7Cwb3M419kdBmvEm3xoHStYzDMQxKXTLdcKHvfzbAMiRGSNxjEp+KYAh/14tMNcu55v&#10;9C5iLVIIhxwVNDF2uZShbMhimLuOOHGV8xZjgr6W2mOfwq2Ryyz7kBZbTg0NdnRqqHwWL6tA3otz&#10;vymMz9zXsrqaz8utIqfUdDIctyAiDfFf/Oe+6DR/vVrA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F//s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GUP B</w:t>
                          </w:r>
                        </w:p>
                      </w:txbxContent>
                    </v:textbox>
                  </v:rect>
                  <v:rect id="Rectangle 751" o:spid="_x0000_s1450" style="position:absolute;left:9534;top:6507;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hicAA&#10;AADdAAAADwAAAGRycy9kb3ducmV2LnhtbERP22oCMRB9F/yHMIJvmnUtRVajiCDY0hdXP2DYzF4w&#10;mSxJdLd/3xQKfZvDuc7uMFojXuRD51jBapmBIK6c7rhRcL+dFxsQISJrNI5JwTcFOOynkx0W2g18&#10;pVcZG5FCOBSooI2xL6QMVUsWw9L1xImrnbcYE/SN1B6HFG6NzLPsXVrsODW02NOppepRPq0CeSvP&#10;w6Y0PnOfef1lPi7XmpxS89l43IKINMZ/8Z/7otP8t3U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Phic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180</w:t>
                          </w:r>
                        </w:p>
                      </w:txbxContent>
                    </v:textbox>
                  </v:rect>
                  <v:rect id="Rectangle 752" o:spid="_x0000_s1451" style="position:absolute;left:11451;top:6507;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EEsAA&#10;AADdAAAADwAAAGRycy9kb3ducmV2LnhtbERP24rCMBB9F/yHMIJvmnpBpGsUEQRdfLHuBwzN9ILJ&#10;pCRZ2/37zcKCb3M419kdBmvEi3xoHStYzDMQxKXTLdcKvh7n2RZEiMgajWNS8EMBDvvxaIe5dj3f&#10;6VXEWqQQDjkqaGLscilD2ZDFMHcdceIq5y3GBH0ttcc+hVsjl1m2kRZbTg0NdnRqqHwW31aBfBTn&#10;flsYn7nPZXUz18u9IqfUdDIcP0BEGuJb/O++6DR/vVrB3zfpB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9EEs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150</w:t>
                          </w:r>
                        </w:p>
                      </w:txbxContent>
                    </v:textbox>
                  </v:rect>
                  <v:rect id="Rectangle 753" o:spid="_x0000_s1452" style="position:absolute;left:11665;top:6483;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cZsAA&#10;AADdAAAADwAAAGRycy9kb3ducmV2LnhtbERP24rCMBB9F/yHMMK+aeqFRbpGEUFQ8cW6HzA00wsm&#10;k5JkbffvN4Kwb3M419nsBmvEk3xoHSuYzzIQxKXTLdcKvu/H6RpEiMgajWNS8EsBdtvxaIO5dj3f&#10;6FnEWqQQDjkqaGLscilD2ZDFMHMdceIq5y3GBH0ttcc+hVsjF1n2KS22nBoa7OjQUPkofqwCeS+O&#10;/bowPnOXRXU159OtIqfUx2TYf4GINMR/8dt90mn+armC1zfpB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bcZsAAAADdAAAADwAAAAAAAAAAAAAAAACYAgAAZHJzL2Rvd25y&#10;ZXYueG1sUEsFBgAAAAAEAAQA9QAAAIUDA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754" o:spid="_x0000_s1453" style="position:absolute;left:11695;top:6507;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p5/cEA&#10;AADdAAAADwAAAGRycy9kb3ducmV2LnhtbERP22oCMRB9L/gPYQTfalatIqtRpCDY4ourHzBsZi+Y&#10;TJYkdbd/3xQE3+ZwrrPdD9aIB/nQOlYwm2YgiEunW64V3K7H9zWIEJE1Gsek4JcC7Hejty3m2vV8&#10;oUcRa5FCOOSooImxy6UMZUMWw9R1xImrnLcYE/S11B77FG6NnGfZSlpsOTU02NFnQ+W9+LEK5LU4&#10;9uvC+Mx9z6uz+TpdKnJKTcbDYQMi0hBf4qf7pNP8j8US/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aef3BAAAA3QAAAA8AAAAAAAAAAAAAAAAAmAIAAGRycy9kb3du&#10;cmV2LnhtbFBLBQYAAAAABAAEAPUAAACGAwAAAAA=&#10;" filled="f" stroked="f">
                    <v:textbox style="mso-fit-shape-to-text:t" inset="0,0,0,0">
                      <w:txbxContent>
                        <w:p w:rsidR="0019478B" w:rsidRDefault="0019478B" w:rsidP="00D44DC7">
                          <w:r>
                            <w:rPr>
                              <w:rFonts w:cs="Arial"/>
                              <w:b/>
                              <w:bCs/>
                              <w:color w:val="FF0000"/>
                              <w:sz w:val="12"/>
                              <w:szCs w:val="12"/>
                              <w:lang w:val="en-US"/>
                            </w:rPr>
                            <w:t>*</w:t>
                          </w:r>
                        </w:p>
                      </w:txbxContent>
                    </v:textbox>
                  </v:rect>
                  <v:rect id="Rectangle 755" o:spid="_x0000_s1454" style="position:absolute;left:11742;top:6483;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jnisAA&#10;AADdAAAADwAAAGRycy9kb3ducmV2LnhtbERP24rCMBB9F/yHMIJvmqqLSNcoIgi6+GLdDxia6QWT&#10;SUmytvv3ZkHYtzmc62z3gzXiST60jhUs5hkI4tLplmsF3/fTbAMiRGSNxjEp+KUA+914tMVcu55v&#10;9CxiLVIIhxwVNDF2uZShbMhimLuOOHGV8xZjgr6W2mOfwq2RyyxbS4stp4YGOzo2VD6KH6tA3otT&#10;vymMz9zXsrqay/lWkVNqOhkOnyAiDfFf/HafdZr/sVr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4jnisAAAADdAAAADwAAAAAAAAAAAAAAAACYAgAAZHJzL2Rvd25y&#10;ZXYueG1sUEsFBgAAAAAEAAQA9QAAAIUDA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756" o:spid="_x0000_s1455" style="position:absolute;left:12259;top:6507;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CEcEA&#10;AADdAAAADwAAAGRycy9kb3ducmV2LnhtbERP22oCMRB9L/gPYQTfalYtKqtRpCDY4ourHzBsZi+Y&#10;TJYkdbd/3xQE3+ZwrrPdD9aIB/nQOlYwm2YgiEunW64V3K7H9zWIEJE1Gsek4JcC7Hejty3m2vV8&#10;oUcRa5FCOOSooImxy6UMZUMWw9R1xImrnLcYE/S11B77FG6NnGfZUlpsOTU02NFnQ+W9+LEK5LU4&#10;9uvC+Mx9z6uz+TpdKnJKTcbDYQMi0hBf4qf7pNP8j8UK/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EQhHBAAAA3QAAAA8AAAAAAAAAAAAAAAAAmAIAAGRycy9kb3du&#10;cmV2LnhtbFBLBQYAAAAABAAEAPUAAACGAwAAAAA=&#10;" filled="f" stroked="f">
                    <v:textbox style="mso-fit-shape-to-text:t" inset="0,0,0,0">
                      <w:txbxContent>
                        <w:p w:rsidR="0019478B" w:rsidRDefault="0019478B" w:rsidP="00D44DC7">
                          <w:r>
                            <w:rPr>
                              <w:rFonts w:cs="Arial"/>
                              <w:b/>
                              <w:bCs/>
                              <w:color w:val="000000"/>
                              <w:sz w:val="12"/>
                              <w:szCs w:val="12"/>
                              <w:lang w:val="en-US"/>
                            </w:rPr>
                            <w:t>90</w:t>
                          </w:r>
                        </w:p>
                      </w:txbxContent>
                    </v:textbox>
                  </v:rect>
                  <v:rect id="Rectangle 757" o:spid="_x0000_s1456" style="position:absolute;left:5141;top:6692;width:37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vWY8QA&#10;AADdAAAADwAAAGRycy9kb3ducmV2LnhtbESP3WoCMRCF74W+Q5hC72q2KkW2RpGCoMUb1z7AsJn9&#10;wWSyJKm7ffvORcG7Gc6Zc77Z7Cbv1J1i6gMbeJsXoIjrYHtuDXxfD69rUCkjW3SBycAvJdhtn2Yb&#10;LG0Y+UL3KrdKQjiVaKDLeSi1TnVHHtM8DMSiNSF6zLLGVtuIo4R7pxdF8a499iwNHQ702VF9q368&#10;AX2tDuO6crEIX4vm7E7HS0PBmJfnaf8BKtOUH+b/66MV/NV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b1mPEAAAA3QAAAA8AAAAAAAAAAAAAAAAAmAIAAGRycy9k&#10;b3ducmV2LnhtbFBLBQYAAAAABAAEAPUAAACJAwAAAAA=&#10;" filled="f" stroked="f">
                    <v:textbox style="mso-fit-shape-to-text:t" inset="0,0,0,0">
                      <w:txbxContent>
                        <w:p w:rsidR="0019478B" w:rsidRDefault="0019478B" w:rsidP="00D44DC7">
                          <w:r>
                            <w:rPr>
                              <w:rFonts w:cs="Arial"/>
                              <w:color w:val="000000"/>
                              <w:sz w:val="12"/>
                              <w:szCs w:val="12"/>
                              <w:lang w:val="en-US"/>
                            </w:rPr>
                            <w:t>Premix</w:t>
                          </w:r>
                        </w:p>
                      </w:txbxContent>
                    </v:textbox>
                  </v:rect>
                  <v:rect id="Rectangle 758" o:spid="_x0000_s1457" style="position:absolute;left:5503;top:6668;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z+MEA&#10;AADdAAAADwAAAGRycy9kb3ducmV2LnhtbERP22oCMRB9L/gPYQTfalYtoqtRpCDY4ourHzBsZi+Y&#10;TJYkdbd/3xQE3+ZwrrPdD9aIB/nQOlYwm2YgiEunW64V3K7H9xWIEJE1Gsek4JcC7Hejty3m2vV8&#10;oUcRa5FCOOSooImxy6UMZUMWw9R1xImrnLcYE/S11B77FG6NnGfZUlpsOTU02NFnQ+W9+LEK5LU4&#10;9qvC+Mx9z6uz+TpdKnJKTcbDYQMi0hBf4qf7pNP8j8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Xc/jBAAAA3QAAAA8AAAAAAAAAAAAAAAAAmAIAAGRycy9kb3du&#10;cmV2LnhtbFBLBQYAAAAABAAEAPUAAACGAwAAAAA=&#10;" filled="f" stroked="f">
                    <v:textbox style="mso-fit-shape-to-text:t" inset="0,0,0,0">
                      <w:txbxContent>
                        <w:p w:rsidR="0019478B" w:rsidRDefault="0019478B" w:rsidP="00D44DC7">
                          <w:r>
                            <w:rPr>
                              <w:rFonts w:cs="Arial"/>
                              <w:color w:val="000000"/>
                              <w:sz w:val="8"/>
                              <w:szCs w:val="8"/>
                              <w:lang w:val="en-US"/>
                            </w:rPr>
                            <w:t>(</w:t>
                          </w:r>
                        </w:p>
                      </w:txbxContent>
                    </v:textbox>
                  </v:rect>
                  <v:rect id="Rectangle 759" o:spid="_x0000_s1458" style="position:absolute;left:5533;top:6692;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pGMMA&#10;AADdAAAADwAAAGRycy9kb3ducmV2LnhtbESP3WoCMRCF74W+Q5hC7zRbEZHVKKUg2NIbVx9g2Mz+&#10;0GSyJKm7vr1zUfBuhnPmnG92h8k7daOY+sAG3hcFKOI62J5bA9fLcb4BlTKyRReYDNwpwWH/Mtth&#10;acPIZ7pVuVUSwqlEA13OQ6l1qjvymBZhIBatCdFjljW22kYcJdw7vSyKtfbYszR0ONBnR/Vv9ecN&#10;6Et1HDeVi0X4XjY/7ut0bigY8/Y6fWxBZZry0/x/fbKCv1oJ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upGMMAAADdAAAADwAAAAAAAAAAAAAAAACYAgAAZHJzL2Rv&#10;d25yZXYueG1sUEsFBgAAAAAEAAQA9QAAAIgDAAAAAA==&#10;" filled="f" stroked="f">
                    <v:textbox style="mso-fit-shape-to-text:t" inset="0,0,0,0">
                      <w:txbxContent>
                        <w:p w:rsidR="0019478B" w:rsidRDefault="0019478B" w:rsidP="00D44DC7">
                          <w:r>
                            <w:rPr>
                              <w:rFonts w:cs="Arial"/>
                              <w:color w:val="000000"/>
                              <w:sz w:val="12"/>
                              <w:szCs w:val="12"/>
                              <w:lang w:val="en-US"/>
                            </w:rPr>
                            <w:t>*</w:t>
                          </w:r>
                        </w:p>
                      </w:txbxContent>
                    </v:textbox>
                  </v:rect>
                  <v:rect id="Rectangle 760" o:spid="_x0000_s1459" style="position:absolute;left:5580;top:6668;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Mg8AA&#10;AADdAAAADwAAAGRycy9kb3ducmV2LnhtbERP24rCMBB9F/Yfwgi+2VSRRbpGWQRBxRfrfsDQTC9s&#10;MilJ1ta/N4Kwb3M419nsRmvEnXzoHCtYZDkI4srpjhsFP7fDfA0iRGSNxjEpeFCA3fZjssFCu4Gv&#10;dC9jI1IIhwIVtDH2hZShasliyFxPnLjaeYsxQd9I7XFI4dbIZZ5/Sosdp4YWe9q3VP2Wf1aBvJWH&#10;YV0an7vzsr6Y0/Fak1NqNh2/v0BEGuO/+O0+6jR/tVrA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cMg8AAAADdAAAADwAAAAAAAAAAAAAAAACYAgAAZHJzL2Rvd25y&#10;ZXYueG1sUEsFBgAAAAAEAAQA9QAAAIUDAAAAAA==&#10;" filled="f" stroked="f">
                    <v:textbox style="mso-fit-shape-to-text:t" inset="0,0,0,0">
                      <w:txbxContent>
                        <w:p w:rsidR="0019478B" w:rsidRDefault="0019478B" w:rsidP="00D44DC7">
                          <w:r>
                            <w:rPr>
                              <w:rFonts w:cs="Arial"/>
                              <w:color w:val="000000"/>
                              <w:sz w:val="8"/>
                              <w:szCs w:val="8"/>
                              <w:lang w:val="en-US"/>
                            </w:rPr>
                            <w:t>)</w:t>
                          </w:r>
                        </w:p>
                      </w:txbxContent>
                    </v:textbox>
                  </v:rect>
                  <v:rect id="Rectangle 761" o:spid="_x0000_s1460" style="position:absolute;left:6512;top:6877;width:9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WS9MAA&#10;AADdAAAADwAAAGRycy9kb3ducmV2LnhtbERP24rCMBB9F/Yfwgj7pqlFFqlGEUFwxRerHzA00wsm&#10;k5JkbffvzYKwb3M419nsRmvEk3zoHCtYzDMQxJXTHTcK7rfjbAUiRGSNxjEp+KUAu+3HZIOFdgNf&#10;6VnGRqQQDgUqaGPsCylD1ZLFMHc9ceJq5y3GBH0jtcchhVsj8yz7khY7Tg0t9nRoqXqUP1aBvJXH&#10;YVUan7lzXl/M9+lak1Pqczru1yAijfFf/HafdJq/XOb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WS9MAAAADdAAAADwAAAAAAAAAAAAAAAACYAgAAZHJzL2Rvd25y&#10;ZXYueG1sUEsFBgAAAAAEAAQA9QAAAIUDAAAAAA==&#10;" filled="f" stroked="f">
                    <v:textbox style="mso-fit-shape-to-text:t" inset="0,0,0,0">
                      <w:txbxContent>
                        <w:p w:rsidR="0019478B" w:rsidRDefault="0019478B" w:rsidP="00D44DC7">
                          <w:proofErr w:type="gramStart"/>
                          <w:r>
                            <w:rPr>
                              <w:rFonts w:cs="Arial"/>
                              <w:color w:val="000000"/>
                              <w:sz w:val="12"/>
                              <w:szCs w:val="12"/>
                              <w:lang w:val="en-US"/>
                            </w:rPr>
                            <w:t>von</w:t>
                          </w:r>
                          <w:proofErr w:type="gramEnd"/>
                          <w:r>
                            <w:rPr>
                              <w:rFonts w:cs="Arial"/>
                              <w:color w:val="000000"/>
                              <w:sz w:val="12"/>
                              <w:szCs w:val="12"/>
                              <w:lang w:val="en-US"/>
                            </w:rPr>
                            <w:t xml:space="preserve"> 1988 </w:t>
                          </w:r>
                          <w:proofErr w:type="spellStart"/>
                          <w:r>
                            <w:rPr>
                              <w:rFonts w:cs="Arial"/>
                              <w:color w:val="000000"/>
                              <w:sz w:val="12"/>
                              <w:szCs w:val="12"/>
                              <w:lang w:val="en-US"/>
                            </w:rPr>
                            <w:t>bis</w:t>
                          </w:r>
                          <w:proofErr w:type="spellEnd"/>
                          <w:r>
                            <w:rPr>
                              <w:rFonts w:cs="Arial"/>
                              <w:color w:val="000000"/>
                              <w:sz w:val="12"/>
                              <w:szCs w:val="12"/>
                              <w:lang w:val="en-US"/>
                            </w:rPr>
                            <w:t xml:space="preserve"> 1997</w:t>
                          </w:r>
                        </w:p>
                      </w:txbxContent>
                    </v:textbox>
                  </v:rect>
                  <v:rect id="Rectangle 762" o:spid="_x0000_s1461" style="position:absolute;left:7789;top:6877;width:3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b8AA&#10;AADdAAAADwAAAGRycy9kb3ducmV2LnhtbERP24rCMBB9F/yHMMK+aeqFRbpGEUFQ8cW6HzA00wsm&#10;k5JkbffvN4Kwb3M419nsBmvEk3xoHSuYzzIQxKXTLdcKvu/H6RpEiMgajWNS8EsBdtvxaIO5dj3f&#10;6FnEWqQQDjkqaGLscilD2ZDFMHMdceIq5y3GBH0ttcc+hVsjF1n2KS22nBoa7OjQUPkofqwCeS+O&#10;/bowPnOXRXU159OtIqfUx2TYf4GINMR/8dt90mn+arWE1zfpB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3b8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GUP C</w:t>
                          </w:r>
                        </w:p>
                      </w:txbxContent>
                    </v:textbox>
                  </v:rect>
                  <v:rect id="Rectangle 763" o:spid="_x0000_s1462" style="position:absolute;left:9534;top:6877;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vG8AA&#10;AADdAAAADwAAAGRycy9kb3ducmV2LnhtbERP24rCMBB9F/Yfwgj7pqlSFqlGEUFwxRerHzA00wsm&#10;k5JkbffvzYKwb3M419nsRmvEk3zoHCtYzDMQxJXTHTcK7rfjbAUiRGSNxjEp+KUAu+3HZIOFdgNf&#10;6VnGRqQQDgUqaGPsCylD1ZLFMHc9ceJq5y3GBH0jtcchhVsjl1n2JS12nBpa7OnQUvUof6wCeSuP&#10;w6o0PnPnZX0x36drTU6pz+m4X4OINMZ/8dt90ml+nu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CvG8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200</w:t>
                          </w:r>
                        </w:p>
                      </w:txbxContent>
                    </v:textbox>
                  </v:rect>
                  <v:rect id="Rectangle 764" o:spid="_x0000_s1463" style="position:absolute;left:11451;top:6877;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wKgMAA&#10;AADdAAAADwAAAGRycy9kb3ducmV2LnhtbERP24rCMBB9F/yHMIJvmioq0jWKCIIuvlj3A4ZmesFk&#10;UpKs7f79ZmHBtzmc6+wOgzXiRT60jhUs5hkI4tLplmsFX4/zbAsiRGSNxjEp+KEAh/14tMNcu57v&#10;9CpiLVIIhxwVNDF2uZShbMhimLuOOHGV8xZjgr6W2mOfwq2RyyzbSIstp4YGOzo1VD6Lb6tAPopz&#10;vy2Mz9znsrqZ6+VekVNqOhmOHyAiDfEt/ndfdJq/Wq3h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wKgM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150</w:t>
                          </w:r>
                        </w:p>
                      </w:txbxContent>
                    </v:textbox>
                  </v:rect>
                  <v:rect id="Rectangle 765" o:spid="_x0000_s1464" style="position:absolute;left:11665;top:6853;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6U978A&#10;AADdAAAADwAAAGRycy9kb3ducmV2LnhtbERP24rCMBB9X/Afwgi+rakiIl2jiCCo+GLdDxia6QWT&#10;SUmirX9vhIV9m8O5zno7WCOe5EPrWMFsmoEgLp1uuVbwezt8r0CEiKzROCYFLwqw3Yy+1phr1/OV&#10;nkWsRQrhkKOCJsYulzKUDVkMU9cRJ65y3mJM0NdSe+xTuDVynmVLabHl1NBgR/uGynvxsArkrTj0&#10;q8L4zJ3n1cWcjteKnFKT8bD7ARFpiP/iP/dRp/mLxR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jpT3vwAAAN0AAAAPAAAAAAAAAAAAAAAAAJgCAABkcnMvZG93bnJl&#10;di54bWxQSwUGAAAAAAQABAD1AAAAhAM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766" o:spid="_x0000_s1465" style="position:absolute;left:11695;top:6877;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xbMAA&#10;AADdAAAADwAAAGRycy9kb3ducmV2LnhtbERP24rCMBB9F/yHMIJvmiqi0jWKCIIuvlj3A4ZmesFk&#10;UpKs7f79ZmHBtzmc6+wOgzXiRT60jhUs5hkI4tLplmsFX4/zbAsiRGSNxjEp+KEAh/14tMNcu57v&#10;9CpiLVIIhxwVNDF2uZShbMhimLuOOHGV8xZjgr6W2mOfwq2RyyxbS4stp4YGOzo1VD6Lb6tAPopz&#10;vy2Mz9znsrqZ6+VekVNqOhmOHyAiDfEt/ndfdJq/Wm3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IxbMAAAADdAAAADwAAAAAAAAAAAAAAAACYAgAAZHJzL2Rvd25y&#10;ZXYueG1sUEsFBgAAAAAEAAQA9QAAAIUDAAAAAA==&#10;" filled="f" stroked="f">
                    <v:textbox style="mso-fit-shape-to-text:t" inset="0,0,0,0">
                      <w:txbxContent>
                        <w:p w:rsidR="0019478B" w:rsidRDefault="0019478B" w:rsidP="00D44DC7">
                          <w:r>
                            <w:rPr>
                              <w:rFonts w:cs="Arial"/>
                              <w:b/>
                              <w:bCs/>
                              <w:color w:val="FF0000"/>
                              <w:sz w:val="12"/>
                              <w:szCs w:val="12"/>
                              <w:lang w:val="en-US"/>
                            </w:rPr>
                            <w:t>*</w:t>
                          </w:r>
                        </w:p>
                      </w:txbxContent>
                    </v:textbox>
                  </v:rect>
                  <v:rect id="Rectangle 767" o:spid="_x0000_s1466" style="position:absolute;left:11742;top:6853;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2lHsMA&#10;AADdAAAADwAAAGRycy9kb3ducmV2LnhtbESP3WoCMRCF74W+Q5hC7zRbEZHVKKUg2NIbVx9g2Mz+&#10;0GSyJKm7vr1zUfBuhnPmnG92h8k7daOY+sAG3hcFKOI62J5bA9fLcb4BlTKyRReYDNwpwWH/Mtth&#10;acPIZ7pVuVUSwqlEA13OQ6l1qjvymBZhIBatCdFjljW22kYcJdw7vSyKtfbYszR0ONBnR/Vv9ecN&#10;6Et1HDeVi0X4XjY/7ut0bigY8/Y6fWxBZZry0/x/fbKCv1oJ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2lHsMAAADdAAAADwAAAAAAAAAAAAAAAACYAgAAZHJzL2Rv&#10;d25yZXYueG1sUEsFBgAAAAAEAAQA9QAAAIgDA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768" o:spid="_x0000_s1467" style="position:absolute;left:12259;top:6877;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AhcAA&#10;AADdAAAADwAAAGRycy9kb3ducmV2LnhtbERP24rCMBB9X/Afwgi+rakii1uNIoKgsi/W/YChmV4w&#10;mZQk2vr3RljYtzmc66y3gzXiQT60jhXMphkI4tLplmsFv9fD5xJEiMgajWNS8KQA283oY425dj1f&#10;6FHEWqQQDjkqaGLscilD2ZDFMHUdceIq5y3GBH0ttcc+hVsj51n2JS22nBoa7GjfUHkr7laBvBaH&#10;flkYn7nzvPoxp+OlIqfUZDzsViAiDfFf/Oc+6jR/sfiG9zfpB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EAhc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88</w:t>
                          </w:r>
                        </w:p>
                      </w:txbxContent>
                    </v:textbox>
                  </v:rect>
                  <v:rect id="Rectangle 769" o:spid="_x0000_s1468" style="position:absolute;left:6637;top:7223;width:488;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xcQA&#10;AADdAAAADwAAAGRycy9kb3ducmV2LnhtbESP3WoCMRCF74W+Q5hC72q2okW2RpGCoMUb1z7AsJn9&#10;wWSyJKm7ffvORcG7Gc6Zc77Z7Cbv1J1i6gMbeJsXoIjrYHtuDXxfD69rUCkjW3SBycAvJdhtn2Yb&#10;LG0Y+UL3KrdKQjiVaKDLeSi1TnVHHtM8DMSiNSF6zLLGVtuIo4R7pxdF8a499iwNHQ702VF9q368&#10;AX2tDuO6crEIX4vm7E7HS0PBmJfnaf8BKtOUH+b/66MV/OVK+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yP8XEAAAA3QAAAA8AAAAAAAAAAAAAAAAAmAIAAGRycy9k&#10;b3ducmV2LnhtbFBLBQYAAAAABAAEAPUAAACJAwAAAAA=&#10;" filled="f" stroked="f">
                    <v:textbox style="mso-fit-shape-to-text:t" inset="0,0,0,0">
                      <w:txbxContent>
                        <w:p w:rsidR="0019478B" w:rsidRDefault="0019478B" w:rsidP="00D44DC7">
                          <w:proofErr w:type="spellStart"/>
                          <w:r>
                            <w:rPr>
                              <w:rFonts w:cs="Arial"/>
                              <w:color w:val="000000"/>
                              <w:sz w:val="12"/>
                              <w:szCs w:val="12"/>
                              <w:lang w:val="en-US"/>
                            </w:rPr>
                            <w:t>Vor</w:t>
                          </w:r>
                          <w:proofErr w:type="spellEnd"/>
                          <w:r>
                            <w:rPr>
                              <w:rFonts w:cs="Arial"/>
                              <w:color w:val="000000"/>
                              <w:sz w:val="12"/>
                              <w:szCs w:val="12"/>
                              <w:lang w:val="en-US"/>
                            </w:rPr>
                            <w:t xml:space="preserve"> 1988</w:t>
                          </w:r>
                        </w:p>
                      </w:txbxContent>
                    </v:textbox>
                  </v:rect>
                  <v:rect id="Rectangle 770" o:spid="_x0000_s1469" style="position:absolute;left:7789;top:7223;width:3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6aXsAA&#10;AADdAAAADwAAAGRycy9kb3ducmV2LnhtbERP24rCMBB9F/yHMIJvmiq6SDWKCIK7+GL1A4ZmesFk&#10;UpJou3+/WVjYtzmc6+wOgzXiTT60jhUs5hkI4tLplmsFj/t5tgERIrJG45gUfFOAw3482mGuXc83&#10;ehexFimEQ44Kmhi7XMpQNmQxzF1HnLjKeYsxQV9L7bFP4dbIZZZ9SIstp4YGOzo1VD6Ll1Ug78W5&#10;3xTGZ+5rWV3N5+VWkVNqOhmOWxCRhvgv/nNfdJq/Wi/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6aXs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GUP D</w:t>
                          </w:r>
                        </w:p>
                      </w:txbxContent>
                    </v:textbox>
                  </v:rect>
                  <v:rect id="Rectangle 771" o:spid="_x0000_s1470" style="position:absolute;left:9534;top:7223;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EKcAA&#10;AADdAAAADwAAAGRycy9kb3ducmV2LnhtbERP22oCMRB9F/yHMIJvmnWxRVajiCDY0hdXP2DYzF4w&#10;mSxJdLd/3xQKfZvDuc7uMFojXuRD51jBapmBIK6c7rhRcL+dFxsQISJrNI5JwTcFOOynkx0W2g18&#10;pVcZG5FCOBSooI2xL6QMVUsWw9L1xImrnbcYE/SN1B6HFG6NzLPsXVrsODW02NOppepRPq0CeSvP&#10;w6Y0PnOfef1lPi7XmpxS89l43IKINMZ/8Z/7otP89Vs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wEKc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250</w:t>
                          </w:r>
                        </w:p>
                      </w:txbxContent>
                    </v:textbox>
                  </v:rect>
                  <v:rect id="Rectangle 772" o:spid="_x0000_s1471" style="position:absolute;left:11451;top:7223;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hssEA&#10;AADdAAAADwAAAGRycy9kb3ducmV2LnhtbERP22oCMRB9L/gPYQTfalatIqtRpCDY4ourHzBsZi+Y&#10;TJYkdbd/3xQE3+ZwrrPdD9aIB/nQOlYwm2YgiEunW64V3K7H9zWIEJE1Gsek4JcC7Hejty3m2vV8&#10;oUcRa5FCOOSooImxy6UMZUMWw9R1xImrnLcYE/S11B77FG6NnGfZSlpsOTU02NFnQ+W9+LEK5LU4&#10;9uvC+Mx9z6uz+TpdKnJKTcbDYQMi0hBf4qf7pNP8j+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gobLBAAAA3QAAAA8AAAAAAAAAAAAAAAAAmAIAAGRycy9kb3du&#10;cmV2LnhtbFBLBQYAAAAABAAEAPUAAACGAwAAAAA=&#10;" filled="f" stroked="f">
                    <v:textbox style="mso-fit-shape-to-text:t" inset="0,0,0,0">
                      <w:txbxContent>
                        <w:p w:rsidR="0019478B" w:rsidRDefault="0019478B" w:rsidP="00D44DC7">
                          <w:r>
                            <w:rPr>
                              <w:rFonts w:cs="Arial"/>
                              <w:b/>
                              <w:bCs/>
                              <w:color w:val="000000"/>
                              <w:sz w:val="12"/>
                              <w:szCs w:val="12"/>
                              <w:lang w:val="en-US"/>
                            </w:rPr>
                            <w:t>270</w:t>
                          </w:r>
                        </w:p>
                      </w:txbxContent>
                    </v:textbox>
                  </v:rect>
                  <v:rect id="Rectangle 773" o:spid="_x0000_s1472" style="position:absolute;left:11665;top:7199;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5xsAA&#10;AADdAAAADwAAAGRycy9kb3ducmV2LnhtbERP24rCMBB9F/yHMIJvmioq0jWKCIIuvlj3A4ZmesFk&#10;UpKs7f79ZmHBtzmc6+wOgzXiRT60jhUs5hkI4tLplmsFX4/zbAsiRGSNxjEp+KEAh/14tMNcu57v&#10;9CpiLVIIhxwVNDF2uZShbMhimLuOOHGV8xZjgr6W2mOfwq2RyyzbSIstp4YGOzo1VD6Lb6tAPopz&#10;vy2Mz9znsrqZ6+VekVNqOhmOHyAiDfEt/ndfdJq/Wq/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k5xsAAAADdAAAADwAAAAAAAAAAAAAAAACYAgAAZHJzL2Rvd25y&#10;ZXYueG1sUEsFBgAAAAAEAAQA9QAAAIUDA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774" o:spid="_x0000_s1473" style="position:absolute;left:11695;top:7223;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WcXcAA&#10;AADdAAAADwAAAGRycy9kb3ducmV2LnhtbERP24rCMBB9F/yHMMK+aaroIl2jiCCo+GLdDxia6QWT&#10;SUmytvv3G0HYtzmc62x2gzXiST60jhXMZxkI4tLplmsF3/fjdA0iRGSNxjEp+KUAu+14tMFcu55v&#10;9CxiLVIIhxwVNDF2uZShbMhimLmOOHGV8xZjgr6W2mOfwq2Riyz7lBZbTg0NdnRoqHwUP1aBvBfH&#10;fl0Yn7nLorqa8+lWkVPqYzLsv0BEGuK/+O0+6TR/uVr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oWcXcAAAADdAAAADwAAAAAAAAAAAAAAAACYAgAAZHJzL2Rvd25y&#10;ZXYueG1sUEsFBgAAAAAEAAQA9QAAAIUDAAAAAA==&#10;" filled="f" stroked="f">
                    <v:textbox style="mso-fit-shape-to-text:t" inset="0,0,0,0">
                      <w:txbxContent>
                        <w:p w:rsidR="0019478B" w:rsidRDefault="0019478B" w:rsidP="00D44DC7">
                          <w:r>
                            <w:rPr>
                              <w:rFonts w:cs="Arial"/>
                              <w:b/>
                              <w:bCs/>
                              <w:color w:val="FF0000"/>
                              <w:sz w:val="12"/>
                              <w:szCs w:val="12"/>
                              <w:lang w:val="en-US"/>
                            </w:rPr>
                            <w:t>*</w:t>
                          </w:r>
                        </w:p>
                      </w:txbxContent>
                    </v:textbox>
                  </v:rect>
                  <v:rect id="Rectangle 775" o:spid="_x0000_s1474" style="position:absolute;left:11742;top:7199;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CKsAA&#10;AADdAAAADwAAAGRycy9kb3ducmV2LnhtbERP24rCMBB9F/yHMIJvmiquSNcoIgi6+GLdDxia6QWT&#10;SUmytvv3ZkHYtzmc62z3gzXiST60jhUs5hkI4tLplmsF3/fTbAMiRGSNxjEp+KUA+914tMVcu55v&#10;9CxiLVIIhxwVNDF2uZShbMhimLuOOHGV8xZjgr6W2mOfwq2RyyxbS4stp4YGOzo2VD6KH6tA3otT&#10;vymMz9zXsrqay/lWkVNqOhkOnyAiDfFf/HafdZq/+lj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cCKsAAAADdAAAADwAAAAAAAAAAAAAAAACYAgAAZHJzL2Rvd25y&#10;ZXYueG1sUEsFBgAAAAAEAAQA9QAAAIUDA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776" o:spid="_x0000_s1475" style="position:absolute;left:12259;top:7223;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nscEA&#10;AADdAAAADwAAAGRycy9kb3ducmV2LnhtbERP22oCMRB9L/gPYQTfalaxKqtRpCDY4ourHzBsZi+Y&#10;TJYkdbd/3xQE3+ZwrrPdD9aIB/nQOlYwm2YgiEunW64V3K7H9zWIEJE1Gsek4JcC7Hejty3m2vV8&#10;oUcRa5FCOOSooImxy6UMZUMWw9R1xImrnLcYE/S11B77FG6NnGfZUlpsOTU02NFnQ+W9+LEK5LU4&#10;9uvC+Mx9z6uz+TpdKnJKTcbDYQMi0hBf4qf7pNP8xccK/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bp7HBAAAA3QAAAA8AAAAAAAAAAAAAAAAAmAIAAGRycy9kb3du&#10;cmV2LnhtbFBLBQYAAAAABAAEAPUAAACGAwAAAAA=&#10;" filled="f" stroked="f">
                    <v:textbox style="mso-fit-shape-to-text:t" inset="0,0,0,0">
                      <w:txbxContent>
                        <w:p w:rsidR="0019478B" w:rsidRDefault="0019478B" w:rsidP="00D44DC7">
                          <w:r>
                            <w:rPr>
                              <w:rFonts w:cs="Arial"/>
                              <w:b/>
                              <w:bCs/>
                              <w:color w:val="000000"/>
                              <w:sz w:val="12"/>
                              <w:szCs w:val="12"/>
                              <w:lang w:val="en-US"/>
                            </w:rPr>
                            <w:t>84</w:t>
                          </w:r>
                        </w:p>
                      </w:txbxContent>
                    </v:textbox>
                  </v:rect>
                  <v:rect id="Rectangle 777" o:spid="_x0000_s1476" style="position:absolute;left:3823;top:7706;width:21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zw8QA&#10;AADdAAAADwAAAGRycy9kb3ducmV2LnhtbESP3WoCMRCF74W+Q5hC72q2okW2RpGCoMUb1z7AsJn9&#10;wWSyJKm7ffvORcG7Gc6Zc77Z7Cbv1J1i6gMbeJsXoIjrYHtuDXxfD69rUCkjW3SBycAvJdhtn2Yb&#10;LG0Y+UL3KrdKQjiVaKDLeSi1TnVHHtM8DMSiNSF6zLLGVtuIo4R7pxdF8a499iwNHQ702VF9q368&#10;AX2tDuO6crEIX4vm7E7HS0PBmJfnaf8BKtOUH+b/66MV/OVK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EM8PEAAAA3QAAAA8AAAAAAAAAAAAAAAAAmAIAAGRycy9k&#10;b3ducmV2LnhtbFBLBQYAAAAABAAEAPUAAACJAwAAAAA=&#10;" filled="f" stroked="f">
                    <v:textbox style="mso-fit-shape-to-text:t" inset="0,0,0,0">
                      <w:txbxContent>
                        <w:p w:rsidR="0019478B" w:rsidRDefault="0019478B" w:rsidP="00D44DC7">
                          <w:r>
                            <w:rPr>
                              <w:rFonts w:cs="Arial"/>
                              <w:color w:val="000000"/>
                              <w:sz w:val="12"/>
                              <w:szCs w:val="12"/>
                              <w:lang w:val="en-US"/>
                            </w:rPr>
                            <w:t>Unit</w:t>
                          </w:r>
                        </w:p>
                      </w:txbxContent>
                    </v:textbox>
                  </v:rect>
                  <v:rect id="Rectangle 778" o:spid="_x0000_s1477" style="position:absolute;left:6512;top:8214;width:448;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WWMEA&#10;AADdAAAADwAAAGRycy9kb3ducmV2LnhtbERP22oCMRB9L/gPYQTfalaxoqtRpCDY4ourHzBsZi+Y&#10;TJYkdbd/3xQE3+ZwrrPdD9aIB/nQOlYwm2YgiEunW64V3K7H9xWIEJE1Gsek4JcC7Hejty3m2vV8&#10;oUcRa5FCOOSooImxy6UMZUMWw9R1xImrnLcYE/S11B77FG6NnGfZUlpsOTU02NFnQ+W9+LEK5LU4&#10;9qvC+Mx9z6uz+TpdKnJKTcbDYQMi0hBf4qf7pNP8xcc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IlljBAAAA3QAAAA8AAAAAAAAAAAAAAAAAmAIAAGRycy9kb3du&#10;cmV2LnhtbFBLBQYAAAAABAAEAPUAAACGAwAAAAA=&#10;" filled="f" stroked="f">
                    <v:textbox style="mso-fit-shape-to-text:t" inset="0,0,0,0">
                      <w:txbxContent>
                        <w:p w:rsidR="0019478B" w:rsidRDefault="0019478B" w:rsidP="00D44DC7">
                          <w:r>
                            <w:rPr>
                              <w:rFonts w:cs="Arial"/>
                              <w:color w:val="000000"/>
                              <w:sz w:val="12"/>
                              <w:szCs w:val="12"/>
                              <w:lang w:val="en-US"/>
                            </w:rPr>
                            <w:t>Ab 2007</w:t>
                          </w:r>
                        </w:p>
                      </w:txbxContent>
                    </v:textbox>
                  </v:rect>
                  <v:rect id="Rectangle 779" o:spid="_x0000_s1478" style="position:absolute;left:7747;top:8214;width:45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71eMMA&#10;AADdAAAADwAAAGRycy9kb3ducmV2LnhtbESP3WoCMRCF74W+Q5hC7zRbKSKrUaQg2NIbVx9g2Mz+&#10;YDJZktRd3965KPRuhnPmnG+2+8k7daeY+sAG3hcFKOI62J5bA9fLcb4GlTKyRReYDDwowX73Mtti&#10;acPIZ7pXuVUSwqlEA13OQ6l1qjvymBZhIBatCdFjljW22kYcJdw7vSyKlfbYszR0ONBnR/Wt+vUG&#10;9KU6juvKxSJ8L5sf93U6NxSMeXudDhtQmab8b/67PlnB/1gJv3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71eMMAAADdAAAADwAAAAAAAAAAAAAAAACYAgAAZHJzL2Rv&#10;d25yZXYueG1sUEsFBgAAAAAEAAQA9QAAAIgDAAAAAA==&#10;" filled="f" stroked="f">
                    <v:textbox style="mso-fit-shape-to-text:t" inset="0,0,0,0">
                      <w:txbxContent>
                        <w:p w:rsidR="0019478B" w:rsidRDefault="0019478B" w:rsidP="00D44DC7">
                          <w:proofErr w:type="spellStart"/>
                          <w:r>
                            <w:rPr>
                              <w:rFonts w:cs="Arial"/>
                              <w:b/>
                              <w:bCs/>
                              <w:color w:val="000000"/>
                              <w:sz w:val="12"/>
                              <w:szCs w:val="12"/>
                              <w:lang w:val="en-US"/>
                            </w:rPr>
                            <w:t>GUnP</w:t>
                          </w:r>
                          <w:proofErr w:type="spellEnd"/>
                          <w:r>
                            <w:rPr>
                              <w:rFonts w:cs="Arial"/>
                              <w:b/>
                              <w:bCs/>
                              <w:color w:val="000000"/>
                              <w:sz w:val="12"/>
                              <w:szCs w:val="12"/>
                              <w:lang w:val="en-US"/>
                            </w:rPr>
                            <w:t xml:space="preserve"> A</w:t>
                          </w:r>
                        </w:p>
                      </w:txbxContent>
                    </v:textbox>
                  </v:rect>
                  <v:rect id="Rectangle 780" o:spid="_x0000_s1479" style="position:absolute;left:9534;top:8214;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JQ478A&#10;AADdAAAADwAAAGRycy9kb3ducmV2LnhtbERP24rCMBB9X/Afwgi+rakiItUoIgiu7IvVDxia6QWT&#10;SUmi7f69WRB8m8O5zmY3WCOe5EPrWMFsmoEgLp1uuVZwux6/VyBCRNZoHJOCPwqw246+Nphr1/OF&#10;nkWsRQrhkKOCJsYulzKUDVkMU9cRJ65y3mJM0NdSe+xTuDVynmVLabHl1NBgR4eGynvxsArktTj2&#10;q8L4zJ3n1a/5OV0qckpNxsN+DSLSED/it/uk0/zFcgb/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0lDjvwAAAN0AAAAPAAAAAAAAAAAAAAAAAJgCAABkcnMvZG93bnJl&#10;di54bWxQSwUGAAAAAAQABAD1AAAAhAMAAAAA&#10;" filled="f" stroked="f">
                    <v:textbox style="mso-fit-shape-to-text:t" inset="0,0,0,0">
                      <w:txbxContent>
                        <w:p w:rsidR="0019478B" w:rsidRDefault="0019478B" w:rsidP="00D44DC7">
                          <w:r>
                            <w:rPr>
                              <w:rFonts w:cs="Arial"/>
                              <w:b/>
                              <w:bCs/>
                              <w:color w:val="000000"/>
                              <w:sz w:val="12"/>
                              <w:szCs w:val="12"/>
                              <w:lang w:val="en-US"/>
                            </w:rPr>
                            <w:t>200</w:t>
                          </w:r>
                        </w:p>
                      </w:txbxContent>
                    </v:textbox>
                  </v:rect>
                  <v:rect id="Rectangle 781" o:spid="_x0000_s1480" style="position:absolute;left:11451;top:8214;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DOlMAA&#10;AADdAAAADwAAAGRycy9kb3ducmV2LnhtbERP24rCMBB9X/Afwiz4tqZbRKQaZVkQVPbF6gcMzfSC&#10;yaQk0da/NwuCb3M411lvR2vEnXzoHCv4nmUgiCunO24UXM67ryWIEJE1Gsek4EEBtpvJxxoL7QY+&#10;0b2MjUghHApU0MbYF1KGqiWLYeZ64sTVzluMCfpGao9DCrdG5lm2kBY7Tg0t9vTbUnUtb1aBPJe7&#10;YVkan7ljXv+Zw/5Uk1Nq+jn+rEBEGuNb/HLvdZo/X+T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DOlM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150</w:t>
                          </w:r>
                        </w:p>
                      </w:txbxContent>
                    </v:textbox>
                  </v:rect>
                  <v:rect id="Rectangle 782" o:spid="_x0000_s1481" style="position:absolute;left:11665;top:8190;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xrD8AA&#10;AADdAAAADwAAAGRycy9kb3ducmV2LnhtbERP24rCMBB9F/yHMIJvmqqLSNcoIgi6+GLdDxia6QWT&#10;SUmytvv3ZkHYtzmc62z3gzXiST60jhUs5hkI4tLplmsF3/fTbAMiRGSNxjEp+KUA+914tMVcu55v&#10;9CxiLVIIhxwVNDF2uZShbMhimLuOOHGV8xZjgr6W2mOfwq2RyyxbS4stp4YGOzo2VD6KH6tA3otT&#10;vymMz9zXsrqay/lWkVNqOhkOnyAiDfFf/HafdZr/sV7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ExrD8AAAADdAAAADwAAAAAAAAAAAAAAAACYAgAAZHJzL2Rvd25y&#10;ZXYueG1sUEsFBgAAAAAEAAQA9QAAAIUDA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783" o:spid="_x0000_s1482" style="position:absolute;left:11695;top:8214;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Xze78A&#10;AADdAAAADwAAAGRycy9kb3ducmV2LnhtbERP24rCMBB9X/Afwgi+rakiIl2jiCCo+GLdDxia6QWT&#10;SUmirX9vhIV9m8O5zno7WCOe5EPrWMFsmoEgLp1uuVbwezt8r0CEiKzROCYFLwqw3Yy+1phr1/OV&#10;nkWsRQrhkKOCJsYulzKUDVkMU9cRJ65y3mJM0NdSe+xTuDVynmVLabHl1NBgR/uGynvxsArkrTj0&#10;q8L4zJ3n1cWcjteKnFKT8bD7ARFpiP/iP/dRp/mL5Q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pfN7vwAAAN0AAAAPAAAAAAAAAAAAAAAAAJgCAABkcnMvZG93bnJl&#10;di54bWxQSwUGAAAAAAQABAD1AAAAhAMAAAAA&#10;" filled="f" stroked="f">
                    <v:textbox style="mso-fit-shape-to-text:t" inset="0,0,0,0">
                      <w:txbxContent>
                        <w:p w:rsidR="0019478B" w:rsidRDefault="0019478B" w:rsidP="00D44DC7">
                          <w:r>
                            <w:rPr>
                              <w:rFonts w:cs="Arial"/>
                              <w:b/>
                              <w:bCs/>
                              <w:color w:val="FF0000"/>
                              <w:sz w:val="12"/>
                              <w:szCs w:val="12"/>
                              <w:lang w:val="en-US"/>
                            </w:rPr>
                            <w:t>*</w:t>
                          </w:r>
                        </w:p>
                      </w:txbxContent>
                    </v:textbox>
                  </v:rect>
                  <v:rect id="Rectangle 784" o:spid="_x0000_s1483" style="position:absolute;left:11742;top:8190;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W4MAA&#10;AADdAAAADwAAAGRycy9kb3ducmV2LnhtbERP24rCMBB9F/yHMIJvmiquSNcoIgi6+GLdDxia6QWT&#10;SUmytvv3ZkHYtzmc62z3gzXiST60jhUs5hkI4tLplmsF3/fTbAMiRGSNxjEp+KUA+914tMVcu55v&#10;9CxiLVIIhxwVNDF2uZShbMhimLuOOHGV8xZjgr6W2mOfwq2RyyxbS4stp4YGOzo2VD6KH6tA3otT&#10;vymMz9zXsrqay/lWkVNqOhkOnyAiDfFf/HafdZq/Wn/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lW4MAAAADdAAAADwAAAAAAAAAAAAAAAACYAgAAZHJzL2Rvd25y&#10;ZXYueG1sUEsFBgAAAAAEAAQA9QAAAIUDA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785" o:spid="_x0000_s1484" style="position:absolute;left:12259;top:8214;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Il8AA&#10;AADdAAAADwAAAGRycy9kb3ducmV2LnhtbERP24rCMBB9X/Afwgi+rakiRapRlgVBl32x+gFDM71g&#10;MilJtPXvNwuCb3M419nuR2vEg3zoHCtYzDMQxJXTHTcKrpfD5xpEiMgajWNS8KQA+93kY4uFdgOf&#10;6VHGRqQQDgUqaGPsCylD1ZLFMHc9ceJq5y3GBH0jtcchhVsjl1mWS4sdp4YWe/puqbqVd6tAXsrD&#10;sC6Nz9zPsv41p+O5JqfUbDp+bUBEGuNb/HIfdZq/ynP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vIl8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88</w:t>
                          </w:r>
                        </w:p>
                      </w:txbxContent>
                    </v:textbox>
                  </v:rect>
                  <v:rect id="Rectangle 786" o:spid="_x0000_s1485" style="position:absolute;left:6512;top:8560;width:9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dtDMAA&#10;AADdAAAADwAAAGRycy9kb3ducmV2LnhtbERP24rCMBB9F/yHMMK+aaqIK12jiCCo+GLdDxia6QWT&#10;SUmytvv3G0HYtzmc62x2gzXiST60jhXMZxkI4tLplmsF3/fjdA0iRGSNxjEp+KUAu+14tMFcu55v&#10;9CxiLVIIhxwVNDF2uZShbMhimLmOOHGV8xZjgr6W2mOfwq2RiyxbSYstp4YGOzo0VD6KH6tA3otj&#10;vy6Mz9xlUV3N+XSryCn1MRn2XyAiDfFf/HafdJq/XH3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dtDMAAAADdAAAADwAAAAAAAAAAAAAAAACYAgAAZHJzL2Rvd25y&#10;ZXYueG1sUEsFBgAAAAAEAAQA9QAAAIUDAAAAAA==&#10;" filled="f" stroked="f">
                    <v:textbox style="mso-fit-shape-to-text:t" inset="0,0,0,0">
                      <w:txbxContent>
                        <w:p w:rsidR="0019478B" w:rsidRDefault="0019478B" w:rsidP="00D44DC7">
                          <w:proofErr w:type="gramStart"/>
                          <w:r>
                            <w:rPr>
                              <w:rFonts w:cs="Arial"/>
                              <w:color w:val="000000"/>
                              <w:sz w:val="12"/>
                              <w:szCs w:val="12"/>
                              <w:lang w:val="en-US"/>
                            </w:rPr>
                            <w:t>von</w:t>
                          </w:r>
                          <w:proofErr w:type="gramEnd"/>
                          <w:r>
                            <w:rPr>
                              <w:rFonts w:cs="Arial"/>
                              <w:color w:val="000000"/>
                              <w:sz w:val="12"/>
                              <w:szCs w:val="12"/>
                              <w:lang w:val="en-US"/>
                            </w:rPr>
                            <w:t xml:space="preserve"> 1998 </w:t>
                          </w:r>
                          <w:proofErr w:type="spellStart"/>
                          <w:r>
                            <w:rPr>
                              <w:rFonts w:cs="Arial"/>
                              <w:color w:val="000000"/>
                              <w:sz w:val="12"/>
                              <w:szCs w:val="12"/>
                              <w:lang w:val="en-US"/>
                            </w:rPr>
                            <w:t>bis</w:t>
                          </w:r>
                          <w:proofErr w:type="spellEnd"/>
                          <w:r>
                            <w:rPr>
                              <w:rFonts w:cs="Arial"/>
                              <w:color w:val="000000"/>
                              <w:sz w:val="12"/>
                              <w:szCs w:val="12"/>
                              <w:lang w:val="en-US"/>
                            </w:rPr>
                            <w:t xml:space="preserve"> 2006</w:t>
                          </w:r>
                        </w:p>
                      </w:txbxContent>
                    </v:textbox>
                  </v:rect>
                  <v:rect id="Rectangle 787" o:spid="_x0000_s1486" style="position:absolute;left:7747;top:8560;width:45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fsMA&#10;AADdAAAADwAAAGRycy9kb3ducmV2LnhtbESP3WoCMRCF74W+Q5hC7zRbKSKrUaQg2NIbVx9g2Mz+&#10;YDJZktRd3965KPRuhnPmnG+2+8k7daeY+sAG3hcFKOI62J5bA9fLcb4GlTKyRReYDDwowX73Mtti&#10;acPIZ7pXuVUSwqlEA13OQ6l1qjvymBZhIBatCdFjljW22kYcJdw7vSyKlfbYszR0ONBnR/Wt+vUG&#10;9KU6juvKxSJ8L5sf93U6NxSMeXudDhtQmab8b/67PlnB/1gJrn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5fsMAAADdAAAADwAAAAAAAAAAAAAAAACYAgAAZHJzL2Rv&#10;d25yZXYueG1sUEsFBgAAAAAEAAQA9QAAAIgDAAAAAA==&#10;" filled="f" stroked="f">
                    <v:textbox style="mso-fit-shape-to-text:t" inset="0,0,0,0">
                      <w:txbxContent>
                        <w:p w:rsidR="0019478B" w:rsidRDefault="0019478B" w:rsidP="00D44DC7">
                          <w:proofErr w:type="spellStart"/>
                          <w:r>
                            <w:rPr>
                              <w:rFonts w:cs="Arial"/>
                              <w:b/>
                              <w:bCs/>
                              <w:color w:val="000000"/>
                              <w:sz w:val="12"/>
                              <w:szCs w:val="12"/>
                              <w:lang w:val="en-US"/>
                            </w:rPr>
                            <w:t>GUnP</w:t>
                          </w:r>
                          <w:proofErr w:type="spellEnd"/>
                          <w:r>
                            <w:rPr>
                              <w:rFonts w:cs="Arial"/>
                              <w:b/>
                              <w:bCs/>
                              <w:color w:val="000000"/>
                              <w:sz w:val="12"/>
                              <w:szCs w:val="12"/>
                              <w:lang w:val="en-US"/>
                            </w:rPr>
                            <w:t xml:space="preserve"> B</w:t>
                          </w:r>
                        </w:p>
                      </w:txbxContent>
                    </v:textbox>
                  </v:rect>
                  <v:rect id="Rectangle 788" o:spid="_x0000_s1487" style="position:absolute;left:9534;top:8560;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c5cAA&#10;AADdAAAADwAAAGRycy9kb3ducmV2LnhtbERP24rCMBB9F/yHMIJvmioibjWKCIIu+2LdDxia6QWT&#10;SUmirX+/WVjYtzmc6+wOgzXiRT60jhUs5hkI4tLplmsF3/fzbAMiRGSNxjEpeFOAw3482mGuXc83&#10;ehWxFimEQ44Kmhi7XMpQNmQxzF1HnLjKeYsxQV9L7bFP4dbIZZatpcWWU0ODHZ0aKh/F0yqQ9+Lc&#10;bwrjM/e5rL7M9XKryCk1nQzHLYhIQ/wX/7kvOs1frT/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Rc5c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200</w:t>
                          </w:r>
                        </w:p>
                      </w:txbxContent>
                    </v:textbox>
                  </v:rect>
                  <v:rect id="Rectangle 789" o:spid="_x0000_s1488" style="position:absolute;left:11451;top:8560;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jpcQA&#10;AADdAAAADwAAAGRycy9kb3ducmV2LnhtbESP3WoCMRCF74W+Q5hC72q2Ila2RpGCoMUb1z7AsJn9&#10;wWSyJKm7ffvORcG7Gc6Zc77Z7Cbv1J1i6gMbeJsXoIjrYHtuDXxfD69rUCkjW3SBycAvJdhtn2Yb&#10;LG0Y+UL3KrdKQjiVaKDLeSi1TnVHHtM8DMSiNSF6zLLGVtuIo4R7pxdFsdIee5aGDgf67Ki+VT/e&#10;gL5Wh3FduViEr0VzdqfjpaFgzMvztP8AlWnKD/P/9dEK/vJd+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Y6XEAAAA3QAAAA8AAAAAAAAAAAAAAAAAmAIAAGRycy9k&#10;b3ducmV2LnhtbFBLBQYAAAAABAAEAPUAAACJAwAAAAA=&#10;" filled="f" stroked="f">
                    <v:textbox style="mso-fit-shape-to-text:t" inset="0,0,0,0">
                      <w:txbxContent>
                        <w:p w:rsidR="0019478B" w:rsidRDefault="0019478B" w:rsidP="00D44DC7">
                          <w:r>
                            <w:rPr>
                              <w:rFonts w:cs="Arial"/>
                              <w:b/>
                              <w:bCs/>
                              <w:color w:val="000000"/>
                              <w:sz w:val="12"/>
                              <w:szCs w:val="12"/>
                              <w:lang w:val="en-US"/>
                            </w:rPr>
                            <w:t>200</w:t>
                          </w:r>
                        </w:p>
                      </w:txbxContent>
                    </v:textbox>
                  </v:rect>
                  <v:rect id="Rectangle 790" o:spid="_x0000_s1489" style="position:absolute;left:11665;top:8536;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GPsAA&#10;AADdAAAADwAAAGRycy9kb3ducmV2LnhtbERP24rCMBB9F/yHMIJvmiriSjWKCIK7+GL1A4ZmesFk&#10;UpJou3+/WVjYtzmc6+wOgzXiTT60jhUs5hkI4tLplmsFj/t5tgERIrJG45gUfFOAw3482mGuXc83&#10;ehexFimEQ44Kmhi7XMpQNmQxzF1HnLjKeYsxQV9L7bFP4dbIZZatpcWWU0ODHZ0aKp/FyyqQ9+Lc&#10;bwrjM/e1rK7m83KryCk1nQzHLYhIQ/wX/7kvOs1ffS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vGPsAAAADdAAAADwAAAAAAAAAAAAAAAACYAgAAZHJzL2Rvd25y&#10;ZXYueG1sUEsFBgAAAAAEAAQA9QAAAIUDA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791" o:spid="_x0000_s1490" style="position:absolute;left:11695;top:8560;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YScAA&#10;AADdAAAADwAAAGRycy9kb3ducmV2LnhtbERP22oCMRB9F/yHMIJvmnWRVlajiCDY0hdXP2DYzF4w&#10;mSxJdLd/3xQKfZvDuc7uMFojXuRD51jBapmBIK6c7rhRcL+dFxsQISJrNI5JwTcFOOynkx0W2g18&#10;pVcZG5FCOBSooI2xL6QMVUsWw9L1xImrnbcYE/SN1B6HFG6NzLPsTVrsODW02NOppepRPq0CeSvP&#10;w6Y0PnOfef1lPi7XmpxS89l43IKINMZ/8Z/7otP89Xs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lYScAAAADdAAAADwAAAAAAAAAAAAAAAACYAgAAZHJzL2Rvd25y&#10;ZXYueG1sUEsFBgAAAAAEAAQA9QAAAIUDAAAAAA==&#10;" filled="f" stroked="f">
                    <v:textbox style="mso-fit-shape-to-text:t" inset="0,0,0,0">
                      <w:txbxContent>
                        <w:p w:rsidR="0019478B" w:rsidRDefault="0019478B" w:rsidP="00D44DC7">
                          <w:r>
                            <w:rPr>
                              <w:rFonts w:cs="Arial"/>
                              <w:b/>
                              <w:bCs/>
                              <w:color w:val="FF0000"/>
                              <w:sz w:val="12"/>
                              <w:szCs w:val="12"/>
                              <w:lang w:val="en-US"/>
                            </w:rPr>
                            <w:t>*</w:t>
                          </w:r>
                        </w:p>
                      </w:txbxContent>
                    </v:textbox>
                  </v:rect>
                  <v:rect id="Rectangle 792" o:spid="_x0000_s1491" style="position:absolute;left:11742;top:8536;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90sEA&#10;AADdAAAADwAAAGRycy9kb3ducmV2LnhtbERP22oCMRB9L/gPYQTfalYtKqtRpCDY4ourHzBsZi+Y&#10;TJYkdbd/3xQE3+ZwrrPdD9aIB/nQOlYwm2YgiEunW64V3K7H9zWIEJE1Gsek4JcC7Hejty3m2vV8&#10;oUcRa5FCOOSooImxy6UMZUMWw9R1xImrnLcYE/S11B77FG6NnGfZUlpsOTU02NFnQ+W9+LEK5LU4&#10;9uvC+Mx9z6uz+TpdKnJKTcbDYQMi0hBf4qf7pNP8j9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V/dLBAAAA3QAAAA8AAAAAAAAAAAAAAAAAmAIAAGRycy9kb3du&#10;cmV2LnhtbFBLBQYAAAAABAAEAPUAAACGAw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793" o:spid="_x0000_s1492" style="position:absolute;left:12259;top:8560;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psAA&#10;AADdAAAADwAAAGRycy9kb3ducmV2LnhtbERP24rCMBB9F/yHMIJvmiqi0jWKCIIuvlj3A4ZmesFk&#10;UpKs7f79ZmHBtzmc6+wOgzXiRT60jhUs5hkI4tLplmsFX4/zbAsiRGSNxjEp+KEAh/14tMNcu57v&#10;9CpiLVIIhxwVNDF2uZShbMhimLuOOHGV8xZjgr6W2mOfwq2RyyxbS4stp4YGOzo1VD6Lb6tAPopz&#10;vy2Mz9znsrqZ6+VekVNqOhmOHyAiDfEt/ndfdJq/2qz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lps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88</w:t>
                          </w:r>
                        </w:p>
                      </w:txbxContent>
                    </v:textbox>
                  </v:rect>
                  <v:rect id="Rectangle 794" o:spid="_x0000_s1493" style="position:absolute;left:4862;top:8745;width:9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APcEA&#10;AADdAAAADwAAAGRycy9kb3ducmV2LnhtbERP22oCMRB9L/gPYQTfalaxKqtRpCDY4ourHzBsZi+Y&#10;TJYkdbd/3xQE3+ZwrrPdD9aIB/nQOlYwm2YgiEunW64V3K7H9zWIEJE1Gsek4JcC7Hejty3m2vV8&#10;oUcRa5FCOOSooImxy6UMZUMWw9R1xImrnLcYE/S11B77FG6NnGfZUlpsOTU02NFnQ+W9+LEK5LU4&#10;9uvC+Mx9z6uz+TpdKnJKTcbDYQMi0hBf4qf7pNP8xeo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wwD3BAAAA3QAAAA8AAAAAAAAAAAAAAAAAmAIAAGRycy9kb3du&#10;cmV2LnhtbFBLBQYAAAAABAAEAPUAAACGAwAAAAA=&#10;" filled="f" stroked="f">
                    <v:textbox style="mso-fit-shape-to-text:t" inset="0,0,0,0">
                      <w:txbxContent>
                        <w:p w:rsidR="0019478B" w:rsidRDefault="0019478B" w:rsidP="00D44DC7">
                          <w:proofErr w:type="spellStart"/>
                          <w:r>
                            <w:rPr>
                              <w:rFonts w:cs="Arial"/>
                              <w:color w:val="000000"/>
                              <w:sz w:val="12"/>
                              <w:szCs w:val="12"/>
                              <w:lang w:val="en-US"/>
                            </w:rPr>
                            <w:t>Andere</w:t>
                          </w:r>
                          <w:proofErr w:type="spellEnd"/>
                          <w:r>
                            <w:rPr>
                              <w:rFonts w:cs="Arial"/>
                              <w:color w:val="000000"/>
                              <w:sz w:val="12"/>
                              <w:szCs w:val="12"/>
                              <w:lang w:val="en-US"/>
                            </w:rPr>
                            <w:t xml:space="preserve"> </w:t>
                          </w:r>
                          <w:proofErr w:type="spellStart"/>
                          <w:proofErr w:type="gramStart"/>
                          <w:r>
                            <w:rPr>
                              <w:rFonts w:cs="Arial"/>
                              <w:color w:val="000000"/>
                              <w:sz w:val="12"/>
                              <w:szCs w:val="12"/>
                              <w:lang w:val="en-US"/>
                            </w:rPr>
                            <w:t>als</w:t>
                          </w:r>
                          <w:proofErr w:type="spellEnd"/>
                          <w:proofErr w:type="gramEnd"/>
                          <w:r>
                            <w:rPr>
                              <w:rFonts w:cs="Arial"/>
                              <w:color w:val="000000"/>
                              <w:sz w:val="12"/>
                              <w:szCs w:val="12"/>
                              <w:lang w:val="en-US"/>
                            </w:rPr>
                            <w:t xml:space="preserve"> Premix</w:t>
                          </w:r>
                        </w:p>
                      </w:txbxContent>
                    </v:textbox>
                  </v:rect>
                  <v:rect id="Rectangle 795" o:spid="_x0000_s1494" style="position:absolute;left:5782;top:8721;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eSsAA&#10;AADdAAAADwAAAGRycy9kb3ducmV2LnhtbERP24rCMBB9F/yHMMK+aaqIK12jiCCo+GLdDxia6QWT&#10;SUmytvv3G0HYtzmc62x2gzXiST60jhXMZxkI4tLplmsF3/fjdA0iRGSNxjEp+KUAu+14tMFcu55v&#10;9CxiLVIIhxwVNDF2uZShbMhimLmOOHGV8xZjgr6W2mOfwq2RiyxbSYstp4YGOzo0VD6KH6tA3otj&#10;vy6Mz9xlUV3N+XSryCn1MRn2XyAiDfFf/HafdJq//Fz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JeSsAAAADdAAAADwAAAAAAAAAAAAAAAACYAgAAZHJzL2Rvd25y&#10;ZXYueG1sUEsFBgAAAAAEAAQA9QAAAIUDAAAAAA==&#10;" filled="f" stroked="f">
                    <v:textbox style="mso-fit-shape-to-text:t" inset="0,0,0,0">
                      <w:txbxContent>
                        <w:p w:rsidR="0019478B" w:rsidRDefault="0019478B" w:rsidP="00D44DC7">
                          <w:r>
                            <w:rPr>
                              <w:rFonts w:cs="Arial"/>
                              <w:color w:val="000000"/>
                              <w:sz w:val="8"/>
                              <w:szCs w:val="8"/>
                              <w:lang w:val="en-US"/>
                            </w:rPr>
                            <w:t>(</w:t>
                          </w:r>
                        </w:p>
                      </w:txbxContent>
                    </v:textbox>
                  </v:rect>
                  <v:rect id="Rectangle 796" o:spid="_x0000_s1495" style="position:absolute;left:5812;top:8745;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770cAA&#10;AADdAAAADwAAAGRycy9kb3ducmV2LnhtbERP24rCMBB9F/yHMIJvmiqyStcoIgi6+GLdDxia6QWT&#10;SUmytvv3ZkHYtzmc62z3gzXiST60jhUs5hkI4tLplmsF3/fTbAMiRGSNxjEp+KUA+914tMVcu55v&#10;9CxiLVIIhxwVNDF2uZShbMhimLuOOHGV8xZjgr6W2mOfwq2Ryyz7kBZbTg0NdnRsqHwUP1aBvBen&#10;flMYn7mvZXU1l/OtIqfUdDIcPkFEGuK/+O0+6zR/tV7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770cAAAADdAAAADwAAAAAAAAAAAAAAAACYAgAAZHJzL2Rvd25y&#10;ZXYueG1sUEsFBgAAAAAEAAQA9QAAAIUDAAAAAA==&#10;" filled="f" stroked="f">
                    <v:textbox style="mso-fit-shape-to-text:t" inset="0,0,0,0">
                      <w:txbxContent>
                        <w:p w:rsidR="0019478B" w:rsidRDefault="0019478B" w:rsidP="00D44DC7">
                          <w:r>
                            <w:rPr>
                              <w:rFonts w:cs="Arial"/>
                              <w:color w:val="000000"/>
                              <w:sz w:val="12"/>
                              <w:szCs w:val="12"/>
                              <w:lang w:val="en-US"/>
                            </w:rPr>
                            <w:t>*</w:t>
                          </w:r>
                        </w:p>
                      </w:txbxContent>
                    </v:textbox>
                  </v:rect>
                  <v:rect id="Rectangle 797" o:spid="_x0000_s1496" style="position:absolute;left:5859;top:8721;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vo8QA&#10;AADdAAAADwAAAGRycy9kb3ducmV2LnhtbESP3WoCMRCF74W+Q5hC72q2Ila2RpGCoMUb1z7AsJn9&#10;wWSyJKm7ffvORcG7Gc6Zc77Z7Cbv1J1i6gMbeJsXoIjrYHtuDXxfD69rUCkjW3SBycAvJdhtn2Yb&#10;LG0Y+UL3KrdKQjiVaKDLeSi1TnVHHtM8DMSiNSF6zLLGVtuIo4R7pxdFsdIee5aGDgf67Ki+VT/e&#10;gL5Wh3FduViEr0VzdqfjpaFgzMvztP8AlWnKD/P/9dEK/vJd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xb6PEAAAA3QAAAA8AAAAAAAAAAAAAAAAAmAIAAGRycy9k&#10;b3ducmV2LnhtbFBLBQYAAAAABAAEAPUAAACJAwAAAAA=&#10;" filled="f" stroked="f">
                    <v:textbox style="mso-fit-shape-to-text:t" inset="0,0,0,0">
                      <w:txbxContent>
                        <w:p w:rsidR="0019478B" w:rsidRDefault="0019478B" w:rsidP="00D44DC7">
                          <w:r>
                            <w:rPr>
                              <w:rFonts w:cs="Arial"/>
                              <w:color w:val="000000"/>
                              <w:sz w:val="8"/>
                              <w:szCs w:val="8"/>
                              <w:lang w:val="en-US"/>
                            </w:rPr>
                            <w:t>)</w:t>
                          </w:r>
                        </w:p>
                      </w:txbxContent>
                    </v:textbox>
                  </v:rect>
                  <v:rect id="Rectangle 798" o:spid="_x0000_s1497" style="position:absolute;left:4898;top:8930;width:76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3KOMEA&#10;AADdAAAADwAAAGRycy9kb3ducmV2LnhtbERP22oCMRB9L/gPYQTfalaRqqtRpCDY4ourHzBsZi+Y&#10;TJYkdbd/3xQE3+ZwrrPdD9aIB/nQOlYwm2YgiEunW64V3K7H9xWIEJE1Gsek4JcC7Hejty3m2vV8&#10;oUcRa5FCOOSooImxy6UMZUMWw9R1xImrnLcYE/S11B77FG6NnGfZh7TYcmposKPPhsp78WMVyGtx&#10;7FeF8Zn7nldn83W6VOSUmoyHwwZEpCG+xE/3Saf5i+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9yjjBAAAA3QAAAA8AAAAAAAAAAAAAAAAAmAIAAGRycy9kb3du&#10;cmV2LnhtbFBLBQYAAAAABAAEAPUAAACGAwAAAAA=&#10;" filled="f" stroked="f">
                    <v:textbox style="mso-fit-shape-to-text:t" inset="0,0,0,0">
                      <w:txbxContent>
                        <w:p w:rsidR="0019478B" w:rsidRDefault="0019478B" w:rsidP="00D44DC7">
                          <w:r>
                            <w:rPr>
                              <w:rFonts w:cs="Arial"/>
                              <w:color w:val="000000"/>
                              <w:sz w:val="12"/>
                              <w:szCs w:val="12"/>
                              <w:lang w:val="en-US"/>
                            </w:rPr>
                            <w:t>(</w:t>
                          </w:r>
                          <w:proofErr w:type="spellStart"/>
                          <w:r>
                            <w:rPr>
                              <w:rFonts w:cs="Arial"/>
                              <w:color w:val="000000"/>
                              <w:sz w:val="12"/>
                              <w:szCs w:val="12"/>
                              <w:lang w:val="en-US"/>
                            </w:rPr>
                            <w:t>Nicht</w:t>
                          </w:r>
                          <w:proofErr w:type="spellEnd"/>
                          <w:r>
                            <w:rPr>
                              <w:rFonts w:cs="Arial"/>
                              <w:color w:val="000000"/>
                              <w:sz w:val="12"/>
                              <w:szCs w:val="12"/>
                              <w:lang w:val="en-US"/>
                            </w:rPr>
                            <w:t>-Premix)</w:t>
                          </w:r>
                        </w:p>
                      </w:txbxContent>
                    </v:textbox>
                  </v:rect>
                  <v:rect id="Rectangle 799" o:spid="_x0000_s1498" style="position:absolute;left:6512;top:8930;width:9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TgsQA&#10;AADdAAAADwAAAGRycy9kb3ducmV2LnhtbESPzWoDMQyE74W+g1Ggt8abUMqyiRNCIJCWXrLJA4i1&#10;9ofY8mK72e3bV4dCbxIzmvm03c/eqQfFNAQ2sFoWoIibYAfuDNyup9cSVMrIFl1gMvBDCfa756ct&#10;VjZMfKFHnTslIZwqNNDnPFZap6Ynj2kZRmLR2hA9Zlljp23EScK90+uieNceB5aGHkc69tTc629v&#10;QF/r01TWLhbhc91+uY/zpaVgzMtiPmxAZZrzv/nv+mwF/60UfvlGR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SE4LEAAAA3QAAAA8AAAAAAAAAAAAAAAAAmAIAAGRycy9k&#10;b3ducmV2LnhtbFBLBQYAAAAABAAEAPUAAACJAwAAAAA=&#10;" filled="f" stroked="f">
                    <v:textbox style="mso-fit-shape-to-text:t" inset="0,0,0,0">
                      <w:txbxContent>
                        <w:p w:rsidR="0019478B" w:rsidRDefault="0019478B" w:rsidP="00D44DC7">
                          <w:proofErr w:type="gramStart"/>
                          <w:r>
                            <w:rPr>
                              <w:rFonts w:cs="Arial"/>
                              <w:color w:val="000000"/>
                              <w:sz w:val="12"/>
                              <w:szCs w:val="12"/>
                              <w:lang w:val="en-US"/>
                            </w:rPr>
                            <w:t>von</w:t>
                          </w:r>
                          <w:proofErr w:type="gramEnd"/>
                          <w:r>
                            <w:rPr>
                              <w:rFonts w:cs="Arial"/>
                              <w:color w:val="000000"/>
                              <w:sz w:val="12"/>
                              <w:szCs w:val="12"/>
                              <w:lang w:val="en-US"/>
                            </w:rPr>
                            <w:t xml:space="preserve"> 1988 </w:t>
                          </w:r>
                          <w:proofErr w:type="spellStart"/>
                          <w:r>
                            <w:rPr>
                              <w:rFonts w:cs="Arial"/>
                              <w:color w:val="000000"/>
                              <w:sz w:val="12"/>
                              <w:szCs w:val="12"/>
                              <w:lang w:val="en-US"/>
                            </w:rPr>
                            <w:t>bis</w:t>
                          </w:r>
                          <w:proofErr w:type="spellEnd"/>
                          <w:r>
                            <w:rPr>
                              <w:rFonts w:cs="Arial"/>
                              <w:color w:val="000000"/>
                              <w:sz w:val="12"/>
                              <w:szCs w:val="12"/>
                              <w:lang w:val="en-US"/>
                            </w:rPr>
                            <w:t xml:space="preserve"> 1997</w:t>
                          </w:r>
                        </w:p>
                      </w:txbxContent>
                    </v:textbox>
                  </v:rect>
                  <v:rect id="Rectangle 800" o:spid="_x0000_s1499" style="position:absolute;left:7747;top:8930;width:45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62GcAA&#10;AADdAAAADwAAAGRycy9kb3ducmV2LnhtbERP24rCMBB9X/Afwgi+rakiS6lGEUFwZV+sfsDQTC+Y&#10;TEqStfXvjbCwb3M419nsRmvEg3zoHCtYzDMQxJXTHTcKbtfjZw4iRGSNxjEpeFKA3XbyscFCu4Ev&#10;9ChjI1IIhwIVtDH2hZShaslimLueOHG18xZjgr6R2uOQwq2Ryyz7khY7Tg0t9nRoqbqXv1aBvJbH&#10;IS+Nz9x5Wf+Y79OlJqfUbDru1yAijfFf/Oc+6TR/lS/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962GcAAAADdAAAADwAAAAAAAAAAAAAAAACYAgAAZHJzL2Rvd25y&#10;ZXYueG1sUEsFBgAAAAAEAAQA9QAAAIUDAAAAAA==&#10;" filled="f" stroked="f">
                    <v:textbox style="mso-fit-shape-to-text:t" inset="0,0,0,0">
                      <w:txbxContent>
                        <w:p w:rsidR="0019478B" w:rsidRDefault="0019478B" w:rsidP="00D44DC7">
                          <w:proofErr w:type="spellStart"/>
                          <w:r>
                            <w:rPr>
                              <w:rFonts w:cs="Arial"/>
                              <w:b/>
                              <w:bCs/>
                              <w:color w:val="000000"/>
                              <w:sz w:val="12"/>
                              <w:szCs w:val="12"/>
                              <w:lang w:val="en-US"/>
                            </w:rPr>
                            <w:t>GUnP</w:t>
                          </w:r>
                          <w:proofErr w:type="spellEnd"/>
                          <w:r>
                            <w:rPr>
                              <w:rFonts w:cs="Arial"/>
                              <w:b/>
                              <w:bCs/>
                              <w:color w:val="000000"/>
                              <w:sz w:val="12"/>
                              <w:szCs w:val="12"/>
                              <w:lang w:val="en-US"/>
                            </w:rPr>
                            <w:t xml:space="preserve"> C</w:t>
                          </w:r>
                        </w:p>
                      </w:txbxContent>
                    </v:textbox>
                  </v:rect>
                  <v:rect id="Rectangle 801" o:spid="_x0000_s1500" style="position:absolute;left:9534;top:8930;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obsEA&#10;AADdAAAADwAAAGRycy9kb3ducmV2LnhtbERP3WrCMBS+F3yHcITd2XRlSKlGGQNBx26sPsChOf1h&#10;yUlJou3efhkMvDsf3+/ZHWZrxIN8GBwreM1yEMSN0wN3Cm7X47oEESKyRuOYFPxQgMN+udhhpd3E&#10;F3rUsRMphEOFCvoYx0rK0PRkMWRuJE5c67zFmKDvpPY4pXBrZJHnG2lx4NTQ40gfPTXf9d0qkNf6&#10;OJW18bn7LNovcz5dWnJKvazm9y2ISHN8iv/dJ53mv5UF/H2TT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MKG7BAAAA3QAAAA8AAAAAAAAAAAAAAAAAmAIAAGRycy9kb3du&#10;cmV2LnhtbFBLBQYAAAAABAAEAPUAAACGAwAAAAA=&#10;" filled="f" stroked="f">
                    <v:textbox style="mso-fit-shape-to-text:t" inset="0,0,0,0">
                      <w:txbxContent>
                        <w:p w:rsidR="0019478B" w:rsidRDefault="0019478B" w:rsidP="00D44DC7">
                          <w:r>
                            <w:rPr>
                              <w:rFonts w:cs="Arial"/>
                              <w:b/>
                              <w:bCs/>
                              <w:color w:val="000000"/>
                              <w:sz w:val="12"/>
                              <w:szCs w:val="12"/>
                              <w:lang w:val="en-US"/>
                            </w:rPr>
                            <w:t>250</w:t>
                          </w:r>
                        </w:p>
                      </w:txbxContent>
                    </v:textbox>
                  </v:rect>
                  <v:rect id="Rectangle 802" o:spid="_x0000_s1501" style="position:absolute;left:11451;top:8930;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N9cAA&#10;AADdAAAADwAAAGRycy9kb3ducmV2LnhtbERP22oCMRB9F/oPYQq+abYqsqxGKYJgiy+ufsCwmb1g&#10;MlmS6G7/vikUfJvDuc52P1ojnuRD51jBxzwDQVw53XGj4HY9znIQISJrNI5JwQ8F2O/eJlsstBv4&#10;Qs8yNiKFcChQQRtjX0gZqpYshrnriRNXO28xJugbqT0OKdwauciytbTYcWposadDS9W9fFgF8loe&#10;h7w0PnPfi/psvk6XmpxS0/fxcwMi0hhf4n/3Saf5q3wJ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CN9c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200</w:t>
                          </w:r>
                        </w:p>
                      </w:txbxContent>
                    </v:textbox>
                  </v:rect>
                  <v:rect id="Rectangle 803" o:spid="_x0000_s1502" style="position:absolute;left:11665;top:8906;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kVgcAA&#10;AADdAAAADwAAAGRycy9kb3ducmV2LnhtbERP24rCMBB9X/Afwgi+rakiS6lGEUFwZV+sfsDQTC+Y&#10;TEoSbffvjbCwb3M419nsRmvEk3zoHCtYzDMQxJXTHTcKbtfjZw4iRGSNxjEp+KUAu+3kY4OFdgNf&#10;6FnGRqQQDgUqaGPsCylD1ZLFMHc9ceJq5y3GBH0jtcchhVsjl1n2JS12nBpa7OnQUnUvH1aBvJbH&#10;IS+Nz9x5Wf+Y79OlJqfUbDru1yAijfFf/Oc+6TR/l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kVgcAAAADdAAAADwAAAAAAAAAAAAAAAACYAgAAZHJzL2Rvd25y&#10;ZXYueG1sUEsFBgAAAAAEAAQA9QAAAIUDA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804" o:spid="_x0000_s1503" style="position:absolute;left:11695;top:8930;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wGsAA&#10;AADdAAAADwAAAGRycy9kb3ducmV2LnhtbERP22oCMRB9F/oPYQq+abaisqxGKYJgiy+ufsCwmb1g&#10;MlmS6G7/vikUfJvDuc52P1ojnuRD51jBxzwDQVw53XGj4HY9znIQISJrNI5JwQ8F2O/eJlsstBv4&#10;Qs8yNiKFcChQQRtjX0gZqpYshrnriRNXO28xJugbqT0OKdwauciytbTYcWposadDS9W9fFgF8loe&#10;h7w0PnPfi/psvk6XmpxS0/fxcwMi0hhf4n/3Saf5y3wF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WwGsAAAADdAAAADwAAAAAAAAAAAAAAAACYAgAAZHJzL2Rvd25y&#10;ZXYueG1sUEsFBgAAAAAEAAQA9QAAAIUDAAAAAA==&#10;" filled="f" stroked="f">
                    <v:textbox style="mso-fit-shape-to-text:t" inset="0,0,0,0">
                      <w:txbxContent>
                        <w:p w:rsidR="0019478B" w:rsidRDefault="0019478B" w:rsidP="00D44DC7">
                          <w:r>
                            <w:rPr>
                              <w:rFonts w:cs="Arial"/>
                              <w:b/>
                              <w:bCs/>
                              <w:color w:val="FF0000"/>
                              <w:sz w:val="12"/>
                              <w:szCs w:val="12"/>
                              <w:lang w:val="en-US"/>
                            </w:rPr>
                            <w:t>*</w:t>
                          </w:r>
                        </w:p>
                      </w:txbxContent>
                    </v:textbox>
                  </v:rect>
                  <v:rect id="Rectangle 805" o:spid="_x0000_s1504" style="position:absolute;left:11742;top:8906;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ubcAA&#10;AADdAAAADwAAAGRycy9kb3ducmV2LnhtbERP24rCMBB9X/Afwgi+rakiUqpRlgVBl32x+gFDM71g&#10;MilJtPXvNwuCb3M419nuR2vEg3zoHCtYzDMQxJXTHTcKrpfDZw4iRGSNxjEpeFKA/W7yscVCu4HP&#10;9ChjI1IIhwIVtDH2hZShaslimLueOHG18xZjgr6R2uOQwq2RyyxbS4sdp4YWe/puqbqVd6tAXsrD&#10;kJfGZ+5nWf+a0/Fck1NqNh2/NiAijfEtfrmPOs1f5Wv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cubcAAAADdAAAADwAAAAAAAAAAAAAAAACYAgAAZHJzL2Rvd25y&#10;ZXYueG1sUEsFBgAAAAAEAAQA9QAAAIUDA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806" o:spid="_x0000_s1505" style="position:absolute;left:12259;top:8930;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uL9sAA&#10;AADdAAAADwAAAGRycy9kb3ducmV2LnhtbERP22oCMRB9F/oPYQq+abYiuqxGKYJgiy+ufsCwmb1g&#10;MlmS6G7/vikUfJvDuc52P1ojnuRD51jBxzwDQVw53XGj4HY9znIQISJrNI5JwQ8F2O/eJlsstBv4&#10;Qs8yNiKFcChQQRtjX0gZqpYshrnriRNXO28xJugbqT0OKdwauciylbTYcWposadDS9W9fFgF8loe&#10;h7w0PnPfi/psvk6XmpxS0/fxcwMi0hhf4n/3Saf5y3wN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uL9s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86</w:t>
                          </w:r>
                        </w:p>
                      </w:txbxContent>
                    </v:textbox>
                  </v:rect>
                  <v:rect id="Rectangle 807" o:spid="_x0000_s1506" style="position:absolute;left:6637;top:9276;width:488;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QfhMQA&#10;AADdAAAADwAAAGRycy9kb3ducmV2LnhtbESPzWoDMQyE74W+g1Ggt8abUMqyiRNCIJCWXrLJA4i1&#10;9ofY8mK72e3bV4dCbxIzmvm03c/eqQfFNAQ2sFoWoIibYAfuDNyup9cSVMrIFl1gMvBDCfa756ct&#10;VjZMfKFHnTslIZwqNNDnPFZap6Ynj2kZRmLR2hA9Zlljp23EScK90+uieNceB5aGHkc69tTc629v&#10;QF/r01TWLhbhc91+uY/zpaVgzMtiPmxAZZrzv/nv+mwF/60UXPlGR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H4TEAAAA3QAAAA8AAAAAAAAAAAAAAAAAmAIAAGRycy9k&#10;b3ducmV2LnhtbFBLBQYAAAAABAAEAPUAAACJAwAAAAA=&#10;" filled="f" stroked="f">
                    <v:textbox style="mso-fit-shape-to-text:t" inset="0,0,0,0">
                      <w:txbxContent>
                        <w:p w:rsidR="0019478B" w:rsidRDefault="0019478B" w:rsidP="00D44DC7">
                          <w:proofErr w:type="spellStart"/>
                          <w:r>
                            <w:rPr>
                              <w:rFonts w:cs="Arial"/>
                              <w:color w:val="000000"/>
                              <w:sz w:val="12"/>
                              <w:szCs w:val="12"/>
                              <w:lang w:val="en-US"/>
                            </w:rPr>
                            <w:t>Vor</w:t>
                          </w:r>
                          <w:proofErr w:type="spellEnd"/>
                          <w:r>
                            <w:rPr>
                              <w:rFonts w:cs="Arial"/>
                              <w:color w:val="000000"/>
                              <w:sz w:val="12"/>
                              <w:szCs w:val="12"/>
                              <w:lang w:val="en-US"/>
                            </w:rPr>
                            <w:t xml:space="preserve"> 1988</w:t>
                          </w:r>
                        </w:p>
                      </w:txbxContent>
                    </v:textbox>
                  </v:rect>
                  <v:rect id="Rectangle 808" o:spid="_x0000_s1507" style="position:absolute;left:7747;top:9276;width:45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6H8AA&#10;AADdAAAADwAAAGRycy9kb3ducmV2LnhtbERP22oCMRB9F/yHMIJvmlVKWVejFEGwxRdXP2DYzF5o&#10;MlmS1N3+vSkIfZvDuc7uMFojHuRD51jBapmBIK6c7rhRcL+dFjmIEJE1Gsek4JcCHPbTyQ4L7Qa+&#10;0qOMjUghHApU0MbYF1KGqiWLYel64sTVzluMCfpGao9DCrdGrrPsXVrsODW02NOxpeq7/LEK5K08&#10;DXlpfOa+1vXFfJ6vNTml5rPxYwsi0hj/xS/3Waf5b/kG/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i6H8AAAADdAAAADwAAAAAAAAAAAAAAAACYAgAAZHJzL2Rvd25y&#10;ZXYueG1sUEsFBgAAAAAEAAQA9QAAAIUDAAAAAA==&#10;" filled="f" stroked="f">
                    <v:textbox style="mso-fit-shape-to-text:t" inset="0,0,0,0">
                      <w:txbxContent>
                        <w:p w:rsidR="0019478B" w:rsidRDefault="0019478B" w:rsidP="00D44DC7">
                          <w:proofErr w:type="spellStart"/>
                          <w:r>
                            <w:rPr>
                              <w:rFonts w:cs="Arial"/>
                              <w:b/>
                              <w:bCs/>
                              <w:color w:val="000000"/>
                              <w:sz w:val="12"/>
                              <w:szCs w:val="12"/>
                              <w:lang w:val="en-US"/>
                            </w:rPr>
                            <w:t>GUnP</w:t>
                          </w:r>
                          <w:proofErr w:type="spellEnd"/>
                          <w:r>
                            <w:rPr>
                              <w:rFonts w:cs="Arial"/>
                              <w:b/>
                              <w:bCs/>
                              <w:color w:val="000000"/>
                              <w:sz w:val="12"/>
                              <w:szCs w:val="12"/>
                              <w:lang w:val="en-US"/>
                            </w:rPr>
                            <w:t xml:space="preserve"> D</w:t>
                          </w:r>
                        </w:p>
                      </w:txbxContent>
                    </v:textbox>
                  </v:rect>
                  <v:rect id="Rectangle 809" o:spid="_x0000_s1508" style="position:absolute;left:9534;top:9276;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FX8QA&#10;AADdAAAADwAAAGRycy9kb3ducmV2LnhtbESP3WoCMRCF74W+Q5hC7zRbKWK3RikFwYo3rn2AYTP7&#10;Q5PJkqTu9u2dC8G7Gc6Zc77Z7Cbv1JVi6gMbeF0UoIjrYHtuDfxc9vM1qJSRLbrAZOCfEuy2T7MN&#10;ljaMfKZrlVslIZxKNNDlPJRap7ojj2kRBmLRmhA9Zlljq23EUcK908uiWGmPPUtDhwN9dVT/Vn/e&#10;gL5U+3FduViE47I5ue/DuaFgzMvz9PkBKtOUH+b79cEK/tu78Ms3MoL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LhV/EAAAA3QAAAA8AAAAAAAAAAAAAAAAAmAIAAGRycy9k&#10;b3ducmV2LnhtbFBLBQYAAAAABAAEAPUAAACJAwAAAAA=&#10;" filled="f" stroked="f">
                    <v:textbox style="mso-fit-shape-to-text:t" inset="0,0,0,0">
                      <w:txbxContent>
                        <w:p w:rsidR="0019478B" w:rsidRDefault="0019478B" w:rsidP="00D44DC7">
                          <w:r>
                            <w:rPr>
                              <w:rFonts w:cs="Arial"/>
                              <w:b/>
                              <w:bCs/>
                              <w:color w:val="000000"/>
                              <w:sz w:val="12"/>
                              <w:szCs w:val="12"/>
                              <w:lang w:val="en-US"/>
                            </w:rPr>
                            <w:t>300</w:t>
                          </w:r>
                        </w:p>
                      </w:txbxContent>
                    </v:textbox>
                  </v:rect>
                  <v:rect id="Rectangle 810" o:spid="_x0000_s1509" style="position:absolute;left:11451;top:9276;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gxMAA&#10;AADdAAAADwAAAGRycy9kb3ducmV2LnhtbERP24rCMBB9F/yHMIJvmiqyuNUoIgi6+GLdDxia6QWT&#10;SUmytvv3ZkHYtzmc62z3gzXiST60jhUs5hkI4tLplmsF3/fTbA0iRGSNxjEp+KUA+914tMVcu55v&#10;9CxiLVIIhxwVNDF2uZShbMhimLuOOHGV8xZjgr6W2mOfwq2Ryyz7kBZbTg0NdnRsqHwUP1aBvBen&#10;fl0Yn7mvZXU1l/OtIqfUdDIcNiAiDfFf/HafdZq/+lz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cgxM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300</w:t>
                          </w:r>
                        </w:p>
                      </w:txbxContent>
                    </v:textbox>
                  </v:rect>
                  <v:rect id="Rectangle 811" o:spid="_x0000_s1510" style="position:absolute;left:11665;top:9252;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s8AA&#10;AADdAAAADwAAAGRycy9kb3ducmV2LnhtbERP22oCMRB9L/gPYQTfatZFiq5GEUHQ0hdXP2DYzF4w&#10;mSxJ6m7/3hQKfZvDuc52P1ojnuRD51jBYp6BIK6c7rhRcL+d3lcgQkTWaByTgh8KsN9N3rZYaDfw&#10;lZ5lbEQK4VCggjbGvpAyVC1ZDHPXEyeudt5iTNA3UnscUrg1Ms+yD2mx49TQYk/HlqpH+W0VyFt5&#10;Glal8Zn7zOsvczlfa3JKzabjYQMi0hj/xX/us07zl+sc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W+s8AAAADdAAAADwAAAAAAAAAAAAAAAACYAgAAZHJzL2Rvd25y&#10;ZXYueG1sUEsFBgAAAAAEAAQA9QAAAIUDA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812" o:spid="_x0000_s1511" style="position:absolute;left:11695;top:9276;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bKMEA&#10;AADdAAAADwAAAGRycy9kb3ducmV2LnhtbERP22oCMRB9L/gPYQTfalYtoqtRpCDY4ourHzBsZi+Y&#10;TJYkdbd/3xQE3+ZwrrPdD9aIB/nQOlYwm2YgiEunW64V3K7H9xWIEJE1Gsek4JcC7Hejty3m2vV8&#10;oUcRa5FCOOSooImxy6UMZUMWw9R1xImrnLcYE/S11B77FG6NnGfZUlpsOTU02NFnQ+W9+LEK5LU4&#10;9qvC+Mx9z6uz+TpdKnJKTcbDYQMi0hBf4qf7pNP8j/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ZGyjBAAAA3QAAAA8AAAAAAAAAAAAAAAAAmAIAAGRycy9kb3du&#10;cmV2LnhtbFBLBQYAAAAABAAEAPUAAACGAwAAAAA=&#10;" filled="f" stroked="f">
                    <v:textbox style="mso-fit-shape-to-text:t" inset="0,0,0,0">
                      <w:txbxContent>
                        <w:p w:rsidR="0019478B" w:rsidRDefault="0019478B" w:rsidP="00D44DC7">
                          <w:r>
                            <w:rPr>
                              <w:rFonts w:cs="Arial"/>
                              <w:b/>
                              <w:bCs/>
                              <w:color w:val="FF0000"/>
                              <w:sz w:val="12"/>
                              <w:szCs w:val="12"/>
                              <w:lang w:val="en-US"/>
                            </w:rPr>
                            <w:t>*</w:t>
                          </w:r>
                        </w:p>
                      </w:txbxContent>
                    </v:textbox>
                  </v:rect>
                  <v:rect id="Rectangle 813" o:spid="_x0000_s1512" style="position:absolute;left:11742;top:9252;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DXMAA&#10;AADdAAAADwAAAGRycy9kb3ducmV2LnhtbERP24rCMBB9X/Afwgi+rakii1uNIoKgsi/W/YChmV4w&#10;mZQk2vr3RljYtzmc66y3gzXiQT60jhXMphkI4tLplmsFv9fD5xJEiMgajWNS8KQA283oY425dj1f&#10;6FHEWqQQDjkqaGLscilD2ZDFMHUdceIq5y3GBH0ttcc+hVsj51n2JS22nBoa7GjfUHkr7laBvBaH&#10;flkYn7nzvPoxp+OlIqfUZDzsViAiDfFf/Oc+6jR/8b2A9zfpB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CDXMAAAADdAAAADwAAAAAAAAAAAAAAAACYAgAAZHJzL2Rvd25y&#10;ZXYueG1sUEsFBgAAAAAEAAQA9QAAAIUDA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814" o:spid="_x0000_s1513" style="position:absolute;left:12259;top:9276;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mx8EA&#10;AADdAAAADwAAAGRycy9kb3ducmV2LnhtbERP22oCMRB9L/gPYQTfalaxoqtRpCDY4ourHzBsZi+Y&#10;TJYkdbd/3xQE3+ZwrrPdD9aIB/nQOlYwm2YgiEunW64V3K7H9xWIEJE1Gsek4JcC7Hejty3m2vV8&#10;oUcRa5FCOOSooImxy6UMZUMWw9R1xImrnLcYE/S11B77FG6NnGfZUlpsOTU02NFnQ+W9+LEK5LU4&#10;9qvC+Mx9z6uz+TpdKnJKTcbDYQMi0hBf4qf7pNP8xfo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8JsfBAAAA3QAAAA8AAAAAAAAAAAAAAAAAmAIAAGRycy9kb3du&#10;cmV2LnhtbFBLBQYAAAAABAAEAPUAAACGAwAAAAA=&#10;" filled="f" stroked="f">
                    <v:textbox style="mso-fit-shape-to-text:t" inset="0,0,0,0">
                      <w:txbxContent>
                        <w:p w:rsidR="0019478B" w:rsidRDefault="0019478B" w:rsidP="00D44DC7">
                          <w:r>
                            <w:rPr>
                              <w:rFonts w:cs="Arial"/>
                              <w:b/>
                              <w:bCs/>
                              <w:color w:val="000000"/>
                              <w:sz w:val="12"/>
                              <w:szCs w:val="12"/>
                              <w:lang w:val="en-US"/>
                            </w:rPr>
                            <w:t>82</w:t>
                          </w:r>
                        </w:p>
                      </w:txbxContent>
                    </v:textbox>
                  </v:rect>
                  <v:rect id="Rectangle 815" o:spid="_x0000_s1514" style="position:absolute;left:344;top:9599;width:12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64sMAA&#10;AADdAAAADwAAAGRycy9kb3ducmV2LnhtbERP24rCMBB9F/yHMIJvmioibjWKCIIu+2LdDxia6QWT&#10;SUmirX+/WVjYtzmc6+wOgzXiRT60jhUs5hkI4tLplmsF3/fzbAMiRGSNxjEpeFOAw3482mGuXc83&#10;ehWxFimEQ44Kmhi7XMpQNmQxzF1HnLjKeYsxQV9L7bFP4dbIZZatpcWWU0ODHZ0aKh/F0yqQ9+Lc&#10;bwrjM/e5rL7M9XKryCk1nQzHLYhIQ/wX/7kvOs1ffaz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64sMAAAADdAAAADwAAAAAAAAAAAAAAAACYAgAAZHJzL2Rvd25y&#10;ZXYueG1sUEsFBgAAAAAEAAQA9QAAAIUDAAAAAA==&#10;" filled="f" stroked="f">
                    <v:textbox style="mso-fit-shape-to-text:t" inset="0,0,0,0">
                      <w:txbxContent>
                        <w:p w:rsidR="0019478B" w:rsidRDefault="0019478B" w:rsidP="00D44DC7">
                          <w:r>
                            <w:rPr>
                              <w:rFonts w:cs="Arial"/>
                              <w:color w:val="000000"/>
                              <w:sz w:val="12"/>
                              <w:szCs w:val="12"/>
                              <w:lang w:val="en-US"/>
                            </w:rPr>
                            <w:t xml:space="preserve">(*) </w:t>
                          </w:r>
                        </w:p>
                      </w:txbxContent>
                    </v:textbox>
                  </v:rect>
                  <v:rect id="Rectangle 816" o:spid="_x0000_s1515" style="position:absolute;left:511;top:9599;width:12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dK8EA&#10;AADdAAAADwAAAGRycy9kb3ducmV2LnhtbERP22oCMRB9L/gPYQTfalaRqqtRpCDY4ourHzBsZi+Y&#10;TJYkdbd/3xQE3+ZwrrPdD9aIB/nQOlYwm2YgiEunW64V3K7H9xWIEJE1Gsek4JcC7Hejty3m2vV8&#10;oUcRa5FCOOSooImxy6UMZUMWw9R1xImrnLcYE/S11B77FG6NnGfZh7TYcmposKPPhsp78WMVyGtx&#10;7FeF8Zn7nldn83W6VOSUmoyHwwZEpCG+xE/3Saf5i/US/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iHSvBAAAA3QAAAA8AAAAAAAAAAAAAAAAAmAIAAGRycy9kb3du&#10;cmV2LnhtbFBLBQYAAAAABAAEAPUAAACGAwAAAAA=&#10;" filled="f" stroked="f">
                    <v:textbox style="mso-fit-shape-to-text:t" inset="0,0,0,0">
                      <w:txbxContent>
                        <w:p w:rsidR="0019478B" w:rsidRDefault="0019478B" w:rsidP="00D44DC7"/>
                      </w:txbxContent>
                    </v:textbox>
                  </v:rect>
                  <v:rect id="Rectangle 817" o:spid="_x0000_s1516" style="position:absolute;left:511;top:9724;width:42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lIcccA&#10;AADdAAAADwAAAGRycy9kb3ducmV2LnhtbESPQW/CMAyF70j7D5GRdoMUxBAUAhqTJu0yaTAOcDON&#10;aSsap0sy6Pbr5wPSbrbe83ufl+vONepKIdaeDYyGGSjiwtuaSwP7z9fBDFRMyBYbz2TghyKsVw+9&#10;JebW33hL110qlYRwzNFAlVKbax2LihzGoW+JRTv74DDJGkptA94k3DV6nGVT7bBmaaiwpZeKisvu&#10;2xnYzGebr48Jv/9uT0c6Hk6Xp3HIjHnsd88LUIm69G++X79ZwZ/MBVe+kRH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pSHHHAAAA3QAAAA8AAAAAAAAAAAAAAAAAmAIAAGRy&#10;cy9kb3ducmV2LnhtbFBLBQYAAAAABAAEAPUAAACMAwAAAAA=&#10;" fillcolor="black" stroked="f"/>
                  <v:rect id="Rectangle 818" o:spid="_x0000_s1517" style="position:absolute;left:938;top:9599;width:12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swsAA&#10;AADdAAAADwAAAGRycy9kb3ducmV2LnhtbERP24rCMBB9F/yHMIJvmiqyaNcoIgi6+GLdDxia6QWT&#10;SUmytvv3ZkHYtzmc62z3gzXiST60jhUs5hkI4tLplmsF3/fTbA0iRGSNxjEp+KUA+914tMVcu55v&#10;9CxiLVIIhxwVNDF2uZShbMhimLuOOHGV8xZjgr6W2mOfwq2Ryyz7kBZbTg0NdnRsqHwUP1aBvBen&#10;fl0Yn7mvZXU1l/OtIqfUdDIcPkFEGuK/+O0+6zR/tdn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EswsAAAADdAAAADwAAAAAAAAAAAAAAAACYAgAAZHJzL2Rvd25y&#10;ZXYueG1sUEsFBgAAAAAEAAQA9QAAAIUDAAAAAA==&#10;" filled="f" stroked="f">
                    <v:textbox style="mso-fit-shape-to-text:t" inset="0,0,0,0">
                      <w:txbxContent>
                        <w:p w:rsidR="0019478B" w:rsidRDefault="0019478B" w:rsidP="00D44DC7"/>
                      </w:txbxContent>
                    </v:textbox>
                  </v:rect>
                  <v:rect id="Rectangle 819" o:spid="_x0000_s1518" style="position:absolute;left:938;top:9724;width:36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bcgA&#10;AADdAAAADwAAAGRycy9kb3ducmV2LnhtbESPT08CMRDF7yZ8h2ZMvEkrEYMLhYCJiRcT+XOQ27Ad&#10;djdsp2tbYfXTOwcTbjN5b977zWzR+1adKaYmsIWHoQFFXAbXcGVht329n4BKGdlhG5gs/FCCxXxw&#10;M8PChQuv6bzJlZIQTgVaqHPuCq1TWZPHNAwdsWjHED1mWWOlXcSLhPtWj4x50h4bloYaO3qpqTxt&#10;vr2F1fNk9fXxyO+/68Oe9p+H03gUjbV3t/1yCipTn6/m/+s3J/hjI/z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9N5tyAAAAN0AAAAPAAAAAAAAAAAAAAAAAJgCAABk&#10;cnMvZG93bnJldi54bWxQSwUGAAAAAAQABAD1AAAAjQMAAAAA&#10;" fillcolor="black" stroked="f"/>
                </v:group>
                <v:rect id="Rectangle 822" o:spid="_x0000_s1519" style="position:absolute;left:14058;top:61182;width:21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63sEA&#10;AADdAAAADwAAAGRycy9kb3ducmV2LnhtbERP22oCMRB9F/oPYQp902QFi2yNiwiClb64+gHDZvZC&#10;k8mSpO7275tCoW9zONfZVbOz4kEhDp41FCsFgrjxZuBOw/12Wm5BxIRs0HomDd8Uodo/LXZYGj/x&#10;lR516kQO4Viihj6lsZQyNj05jCs/Emeu9cFhyjB00gSccrizcq3Uq3Q4cG7ocaRjT81n/eU0yFt9&#10;mra1Dcpf1u2HfT9fW/JavzzPhzcQieb0L/5zn02ev1EF/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sut7BAAAA3QAAAA8AAAAAAAAAAAAAAAAAmAIAAGRycy9kb3du&#10;cmV2LnhtbFBLBQYAAAAABAAEAPUAAACGAwAAAAA=&#10;" filled="f" stroked="f">
                  <v:textbox style="mso-fit-shape-to-text:t" inset="0,0,0,0">
                    <w:txbxContent>
                      <w:p w:rsidR="0019478B" w:rsidRDefault="0019478B" w:rsidP="00D44DC7">
                        <w:r>
                          <w:rPr>
                            <w:rFonts w:cs="Arial"/>
                            <w:b/>
                            <w:bCs/>
                            <w:color w:val="000000"/>
                            <w:sz w:val="12"/>
                            <w:szCs w:val="12"/>
                            <w:lang w:val="en-US"/>
                          </w:rPr>
                          <w:t xml:space="preserve"> </w:t>
                        </w:r>
                      </w:p>
                    </w:txbxContent>
                  </v:textbox>
                </v:rect>
                <v:rect id="Rectangle 823" o:spid="_x0000_s1520" style="position:absolute;left:3486;top:60509;width:3782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4kqcAA&#10;AADdAAAADwAAAGRycy9kb3ducmV2LnhtbERP22oCMRB9F/oPYQp906QLiqxGkYJgpS+ufsCwmb1g&#10;MlmS1N3+fVMo+DaHc53tfnJWPCjE3rOG94UCQVx703Or4XY9ztcgYkI2aD2Thh+KsN+9zLZYGj/y&#10;hR5VakUO4Viihi6loZQy1h05jAs/EGeu8cFhyjC00gQcc7izslBqJR32nBs6HOijo/pefTsN8lod&#10;x3Vlg/Lnovmyn6dLQ17rt9fpsAGRaEpP8b/7ZPL8pSr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4kqcAAAADdAAAADwAAAAAAAAAAAAAAAACYAgAAZHJzL2Rvd25y&#10;ZXYueG1sUEsFBgAAAAAEAAQA9QAAAIUDAAAAAA==&#10;" filled="f" stroked="f">
                  <v:textbox style="mso-fit-shape-to-text:t" inset="0,0,0,0">
                    <w:txbxContent>
                      <w:p w:rsidR="0019478B" w:rsidRPr="00485541" w:rsidRDefault="0019478B" w:rsidP="00D44DC7">
                        <w:pPr>
                          <w:rPr>
                            <w:rFonts w:cs="Arial"/>
                            <w:color w:val="000000"/>
                            <w:sz w:val="12"/>
                            <w:szCs w:val="12"/>
                          </w:rPr>
                        </w:pPr>
                        <w:r w:rsidRPr="00485541">
                          <w:rPr>
                            <w:rFonts w:cs="Arial"/>
                            <w:color w:val="000000"/>
                            <w:sz w:val="12"/>
                            <w:szCs w:val="12"/>
                          </w:rPr>
                          <w:t>Vormischbrenner (</w:t>
                        </w:r>
                        <w:proofErr w:type="spellStart"/>
                        <w:r w:rsidRPr="00485541">
                          <w:rPr>
                            <w:rFonts w:cs="Arial"/>
                            <w:color w:val="000000"/>
                            <w:sz w:val="12"/>
                            <w:szCs w:val="12"/>
                          </w:rPr>
                          <w:t>Premix</w:t>
                        </w:r>
                        <w:proofErr w:type="spellEnd"/>
                        <w:r w:rsidRPr="00485541">
                          <w:rPr>
                            <w:rFonts w:cs="Arial"/>
                            <w:color w:val="000000"/>
                            <w:sz w:val="12"/>
                            <w:szCs w:val="12"/>
                          </w:rPr>
                          <w:t xml:space="preserve">-Brenner): Brenner, in dem die </w:t>
                        </w:r>
                        <w:r w:rsidRPr="00485541">
                          <w:rPr>
                            <w:rFonts w:cs="Arial"/>
                            <w:b/>
                            <w:color w:val="000000"/>
                            <w:sz w:val="12"/>
                            <w:szCs w:val="12"/>
                          </w:rPr>
                          <w:t>gesamte</w:t>
                        </w:r>
                        <w:r w:rsidRPr="00485541">
                          <w:rPr>
                            <w:rFonts w:cs="Arial"/>
                            <w:color w:val="000000"/>
                            <w:sz w:val="12"/>
                            <w:szCs w:val="12"/>
                          </w:rPr>
                          <w:t xml:space="preserve"> Verbrennungsluft mit dem Brennstoff vor dem</w:t>
                        </w:r>
                      </w:p>
                      <w:p w:rsidR="0019478B" w:rsidRDefault="0019478B" w:rsidP="00D44DC7">
                        <w:proofErr w:type="spellStart"/>
                        <w:r w:rsidRPr="00742853">
                          <w:rPr>
                            <w:rFonts w:cs="Arial"/>
                            <w:color w:val="000000"/>
                            <w:sz w:val="12"/>
                            <w:szCs w:val="12"/>
                            <w:lang w:val="en-US"/>
                          </w:rPr>
                          <w:t>Beginn</w:t>
                        </w:r>
                        <w:proofErr w:type="spellEnd"/>
                        <w:r w:rsidRPr="00742853">
                          <w:rPr>
                            <w:rFonts w:cs="Arial"/>
                            <w:color w:val="000000"/>
                            <w:sz w:val="12"/>
                            <w:szCs w:val="12"/>
                            <w:lang w:val="en-US"/>
                          </w:rPr>
                          <w:t xml:space="preserve"> der </w:t>
                        </w:r>
                        <w:proofErr w:type="spellStart"/>
                        <w:r w:rsidRPr="00742853">
                          <w:rPr>
                            <w:rFonts w:cs="Arial"/>
                            <w:color w:val="000000"/>
                            <w:sz w:val="12"/>
                            <w:szCs w:val="12"/>
                            <w:lang w:val="en-US"/>
                          </w:rPr>
                          <w:t>Verbrennung</w:t>
                        </w:r>
                        <w:proofErr w:type="spellEnd"/>
                        <w:r w:rsidRPr="00742853">
                          <w:rPr>
                            <w:rFonts w:cs="Arial"/>
                            <w:color w:val="000000"/>
                            <w:sz w:val="12"/>
                            <w:szCs w:val="12"/>
                            <w:lang w:val="en-US"/>
                          </w:rPr>
                          <w:t xml:space="preserve"> </w:t>
                        </w:r>
                        <w:proofErr w:type="spellStart"/>
                        <w:r w:rsidRPr="00742853">
                          <w:rPr>
                            <w:rFonts w:cs="Arial"/>
                            <w:color w:val="000000"/>
                            <w:sz w:val="12"/>
                            <w:szCs w:val="12"/>
                            <w:lang w:val="en-US"/>
                          </w:rPr>
                          <w:t>gemischt</w:t>
                        </w:r>
                        <w:proofErr w:type="spellEnd"/>
                        <w:r w:rsidRPr="00742853">
                          <w:rPr>
                            <w:rFonts w:cs="Arial"/>
                            <w:color w:val="000000"/>
                            <w:sz w:val="12"/>
                            <w:szCs w:val="12"/>
                            <w:lang w:val="en-US"/>
                          </w:rPr>
                          <w:t xml:space="preserve"> </w:t>
                        </w:r>
                        <w:proofErr w:type="spellStart"/>
                        <w:r w:rsidRPr="00742853">
                          <w:rPr>
                            <w:rFonts w:cs="Arial"/>
                            <w:color w:val="000000"/>
                            <w:sz w:val="12"/>
                            <w:szCs w:val="12"/>
                            <w:lang w:val="en-US"/>
                          </w:rPr>
                          <w:t>wird</w:t>
                        </w:r>
                        <w:proofErr w:type="spellEnd"/>
                      </w:p>
                    </w:txbxContent>
                  </v:textbox>
                </v:rect>
                <v:rect id="Rectangle 826" o:spid="_x0000_s1521" style="position:absolute;left:2184;top:63265;width:21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KBMsAA&#10;AADdAAAADwAAAGRycy9kb3ducmV2LnhtbERP22oCMRB9F/oPYQp900SLRbZGEUGw4ourHzBsZi80&#10;mSxJdLd/bwqFvs3hXGe9HZ0VDwqx86xhPlMgiCtvOm403K6H6QpETMgGrWfS8EMRtpuXyRoL4we+&#10;0KNMjcghHAvU0KbUF1LGqiWHceZ74szVPjhMGYZGmoBDDndWLpT6kA47zg0t9rRvqfou706DvJaH&#10;YVXaoPxpUZ/t1/FSk9f67XXcfYJINKZ/8Z/7aPL8pXq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KBMsAAAADdAAAADwAAAAAAAAAAAAAAAACYAgAAZHJzL2Rvd25y&#10;ZXYueG1sUEsFBgAAAAAEAAQA9QAAAIUDAAAAAA==&#10;" filled="f" stroked="f">
                  <v:textbox style="mso-fit-shape-to-text:t" inset="0,0,0,0">
                    <w:txbxContent>
                      <w:p w:rsidR="0019478B" w:rsidRDefault="0019478B" w:rsidP="00D44DC7">
                        <w:r>
                          <w:rPr>
                            <w:rFonts w:cs="Arial"/>
                            <w:color w:val="000000"/>
                            <w:sz w:val="12"/>
                            <w:szCs w:val="12"/>
                            <w:lang w:val="en-US"/>
                          </w:rPr>
                          <w:t xml:space="preserve">      </w:t>
                        </w:r>
                      </w:p>
                    </w:txbxContent>
                  </v:textbox>
                </v:rect>
                <v:rect id="Rectangle 828" o:spid="_x0000_s1522" style="position:absolute;left:4114;top:64160;width:19508;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sZRsAA&#10;AADdAAAADwAAAGRycy9kb3ducmV2LnhtbERP22oCMRB9F/oPYQp900SpRbZGEUGw4ourHzBsZi80&#10;mSxJdLd/bwqFvs3hXGe9HZ0VDwqx86xhPlMgiCtvOm403K6H6QpETMgGrWfS8EMRtpuXyRoL4we+&#10;0KNMjcghHAvU0KbUF1LGqiWHceZ74szVPjhMGYZGmoBDDndWLpT6kA47zg0t9rRvqfou706DvJaH&#10;YVXaoPxpUZ/t1/FSk9f67XXcfYJINKZ/8Z/7aPL8pXq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sZRsAAAADdAAAADwAAAAAAAAAAAAAAAACYAgAAZHJzL2Rvd25y&#10;ZXYueG1sUEsFBgAAAAAEAAQA9QAAAIUDAAAAAA==&#10;" filled="f" stroked="f">
                  <v:textbox style="mso-fit-shape-to-text:t" inset="0,0,0,0">
                    <w:txbxContent>
                      <w:p w:rsidR="0019478B" w:rsidRDefault="0019478B" w:rsidP="00D44DC7">
                        <w:r w:rsidRPr="00485541">
                          <w:rPr>
                            <w:rFonts w:cs="Arial"/>
                            <w:color w:val="000000"/>
                            <w:sz w:val="12"/>
                            <w:szCs w:val="12"/>
                          </w:rPr>
                          <w:t xml:space="preserve"> </w:t>
                        </w:r>
                        <w:proofErr w:type="spellStart"/>
                        <w:r w:rsidRPr="00485541">
                          <w:rPr>
                            <w:rFonts w:cs="Arial"/>
                            <w:color w:val="000000"/>
                            <w:sz w:val="12"/>
                            <w:szCs w:val="12"/>
                          </w:rPr>
                          <w:t>Premix</w:t>
                        </w:r>
                        <w:proofErr w:type="spellEnd"/>
                        <w:r w:rsidRPr="00485541">
                          <w:rPr>
                            <w:rFonts w:cs="Arial"/>
                            <w:color w:val="000000"/>
                            <w:sz w:val="12"/>
                            <w:szCs w:val="12"/>
                          </w:rPr>
                          <w:t>-Brenner = Brenner mit vollständiger Vormischung</w:t>
                        </w:r>
                      </w:p>
                    </w:txbxContent>
                  </v:textbox>
                </v:rect>
                <v:rect id="Rectangle 831" o:spid="_x0000_s1523" style="position:absolute;left:412;top:685;width:76;height:10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N99cUA&#10;AADdAAAADwAAAGRycy9kb3ducmV2LnhtbERPS2sCMRC+C/6HMIXeNKl0i90aRYWCF6E+DvU2bqa7&#10;i5vJmqS6+uubQqG3+fieM5l1thEX8qF2rOFpqEAQF87UXGrY794HYxAhIhtsHJOGGwWYTfu9CebG&#10;XXlDl20sRQrhkKOGKsY2lzIUFVkMQ9cSJ+7LeYsxQV9K4/Gawm0jR0q9SIs1p4YKW1pWVJy231bD&#10;4nW8OH888/q+OR7o8Hk8ZSOvtH586OZvICJ18V/8516ZND9TGfx+k06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331xQAAAN0AAAAPAAAAAAAAAAAAAAAAAJgCAABkcnMv&#10;ZG93bnJldi54bWxQSwUGAAAAAAQABAD1AAAAigMAAAAA&#10;" fillcolor="black" stroked="f"/>
                <v:line id="Line 832" o:spid="_x0000_s1524" style="position:absolute;visibility:visible;mso-wrap-style:square" from="47650,762" to="47650,10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BEKMMAAADdAAAADwAAAGRycy9kb3ducmV2LnhtbERPS2vCQBC+F/wPyxS81Y0F05i6ESmK&#10;emt9QI9Ddposyc6G7Krx37uFQm/z8T1nsRxsK67Ue+NYwXSSgCAunTZcKTgdNy8ZCB+QNbaOScGd&#10;PCyL0dMCc+1u/EXXQ6hEDGGfo4I6hC6X0pc1WfQT1xFH7sf1FkOEfSV1j7cYblv5miSptGg4NtTY&#10;0UdNZXO4WAXmM93O9m/n+Vmut2H6nTWZsSelxs/D6h1EoCH8i//cOx3nz5IUfr+JJ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wRCjDAAAA3QAAAA8AAAAAAAAAAAAA&#10;AAAAoQIAAGRycy9kb3ducmV2LnhtbFBLBQYAAAAABAAEAPkAAACRAwAAAAA=&#10;" strokeweight="0"/>
                <v:rect id="Rectangle 833" o:spid="_x0000_s1525" style="position:absolute;left:47650;top:762;width:38;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GGcUA&#10;AADdAAAADwAAAGRycy9kb3ducmV2LnhtbERPS2sCMRC+C/0PYYTeNFFq1a1RaqHQi1AfB72Nm+nu&#10;4mayTVLd+usboeBtPr7nzBatrcWZfKgcaxj0FQji3JmKCw277XtvAiJEZIO1Y9LwSwEW84fODDPj&#10;Lrym8yYWIoVwyFBDGWOTSRnykiyGvmuIE/flvMWYoC+k8XhJ4baWQ6WepcWKU0OJDb2VlJ82P1bD&#10;cjpZfn8+8eq6Ph7osD+eRkOvtH7stq8vICK18S7+d3+YNH+kxnD7Jp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UYZxQAAAN0AAAAPAAAAAAAAAAAAAAAAAJgCAABkcnMv&#10;ZG93bnJldi54bWxQSwUGAAAAAAQABAD1AAAAigMAAAAA&#10;" fillcolor="black" stroked="f"/>
                <v:line id="Line 834" o:spid="_x0000_s1526" style="position:absolute;visibility:visible;mso-wrap-style:square" from="53790,762" to="53790,10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N1wcUAAADdAAAADwAAAGRycy9kb3ducmV2LnhtbESPQWvCQBCF74X+h2UKvdWNgppGVynS&#10;or2pVfA4ZKfJYnY2ZLca/33nIHib4b1575v5sveNulAXXWADw0EGirgM1nFl4PDz9ZaDignZYhOY&#10;DNwownLx/DTHwoYr7+iyT5WSEI4FGqhTagutY1mTxzgILbFov6HzmGTtKm07vEq4b/Qoyybao2Np&#10;qLGlVU3lef/nDbjtZD3+nh7fj/pznYan/Jw7fzDm9aX/mIFK1KeH+X69sYI/zgRXvpER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N1wcUAAADdAAAADwAAAAAAAAAA&#10;AAAAAAChAgAAZHJzL2Rvd25yZXYueG1sUEsFBgAAAAAEAAQA+QAAAJMDAAAAAA==&#10;" strokeweight="0"/>
                <v:rect id="Rectangle 835" o:spid="_x0000_s1527" style="position:absolute;left:53790;top:762;width:38;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38MUA&#10;AADdAAAADwAAAGRycy9kb3ducmV2LnhtbERPTWsCMRC9C/6HMIXe3KRSRbdGUaHQS6FqD/U2bqa7&#10;i5vJmqS67a83BcHbPN7nzBadbcSZfKgda3jKFAjiwpmaSw2fu9fBBESIyAYbx6ThlwIs5v3eDHPj&#10;Lryh8zaWIoVwyFFDFWObSxmKiiyGzLXEift23mJM0JfSeLykcNvIoVJjabHm1FBhS+uKiuP2x2pY&#10;TSer08czv/9tDnvafx2Oo6FXWj8+dMsXEJG6eBff3G8mzR+pKfx/k06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nfwxQAAAN0AAAAPAAAAAAAAAAAAAAAAAJgCAABkcnMv&#10;ZG93bnJldi54bWxQSwUGAAAAAAQABAD1AAAAigMAAAAA&#10;" fillcolor="black" stroked="f"/>
                <v:rect id="Rectangle 836" o:spid="_x0000_s1528" style="position:absolute;left:81540;top:762;width:70;height:10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IsMcA&#10;AADdAAAADwAAAGRycy9kb3ducmV2LnhtbESPQW/CMAyF75P2HyJP4jZS0EBQCGggTeKCNNgO42Ya&#10;r61onJIE6Pbr5wPSbrbe83uf58vONepKIdaeDQz6GSjiwtuaSwOfH2/PE1AxIVtsPJOBH4qwXDw+&#10;zDG3/sY7uu5TqSSEY44GqpTaXOtYVOQw9n1LLNq3Dw6TrKHUNuBNwl2jh1k21g5rloYKW1pXVJz2&#10;F2dgNZ2szu8vvP3dHQ90+DqeRsOQGdN76l5noBJ16d98v95YwR8NhF++kRH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tSLDHAAAA3QAAAA8AAAAAAAAAAAAAAAAAmAIAAGRy&#10;cy9kb3ducmV2LnhtbFBLBQYAAAAABAAEAPUAAACMAwAAAAA=&#10;" fillcolor="black" stroked="f"/>
                <v:line id="Line 837" o:spid="_x0000_s1529" style="position:absolute;visibility:visible;mso-wrap-style:square" from="450,11029" to="450,65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BKgcMAAADdAAAADwAAAGRycy9kb3ducmV2LnhtbERPTWvCQBC9C/0Pywi96SYFbRrdSCkW&#10;7a1NFTwO2TFZkp0N2VXjv+8WCr3N433OejPaTlxp8MaxgnSegCCunDZcKzh8v88yED4ga+wck4I7&#10;edgUD5M15trd+IuuZahFDGGfo4ImhD6X0lcNWfRz1xNH7uwGiyHCoZZ6wFsMt518SpKltGg4NjTY&#10;01tDVVterALzudwtPp6PL0e53YX0lLWZsQelHqfj6wpEoDH8i//cex3nL9IUfr+JJ8j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ASoHDAAAA3QAAAA8AAAAAAAAAAAAA&#10;AAAAoQIAAGRycy9kb3ducmV2LnhtbFBLBQYAAAAABAAEAPkAAACRAwAAAAA=&#10;" strokeweight="0"/>
                <v:rect id="Rectangle 838" o:spid="_x0000_s1530" style="position:absolute;left:450;top:11029;width:38;height:5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zXMUA&#10;AADdAAAADwAAAGRycy9kb3ducmV2LnhtbERPS2sCMRC+C/6HMEJvmnWpRVejaKHgRfDRQ72Nm3F3&#10;cTPZJqlu++sbQfA2H99zZovW1OJKzleWFQwHCQji3OqKCwWfh4/+GIQPyBpry6Tglzws5t3ODDNt&#10;b7yj6z4UIoawz1BBGUKTSenzkgz6gW2II3e2zmCI0BVSO7zFcFPLNEnepMGKY0OJDb2XlF/2P0bB&#10;ajJefW9fefO3Ox3p+HW6jFKXKPXSa5dTEIHa8BQ/3Gsd54+GKdy/iS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3NcxQAAAN0AAAAPAAAAAAAAAAAAAAAAAJgCAABkcnMv&#10;ZG93bnJldi54bWxQSwUGAAAAAAQABAD1AAAAigMAAAAA&#10;" fillcolor="black" stroked="f"/>
                <v:line id="Line 839" o:spid="_x0000_s1531" style="position:absolute;visibility:visible;mso-wrap-style:square" from="47650,11029" to="47650,65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5xbcMAAADdAAAADwAAAGRycy9kb3ducmV2LnhtbERPTWvCQBC9F/wPyxS86SYWNY2uIlKx&#10;valV8Dhkp8lidjZkV43/vlsQepvH+5z5srO1uFHrjWMF6TABQVw4bbhUcPzeDDIQPiBrrB2Tggd5&#10;WC56L3PMtbvznm6HUIoYwj5HBVUITS6lLyqy6IeuIY7cj2sthgjbUuoW7zHc1nKUJBNp0XBsqLCh&#10;dUXF5XC1Csxush1/TU/vJ/mxDek5u2TGHpXqv3arGYhAXfgXP92fOs4fp2/w9008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ecW3DAAAA3QAAAA8AAAAAAAAAAAAA&#10;AAAAoQIAAGRycy9kb3ducmV2LnhtbFBLBQYAAAAABAAEAPkAAACRAwAAAAA=&#10;" strokeweight="0"/>
                <v:rect id="Rectangle 840" o:spid="_x0000_s1532" style="position:absolute;left:47650;top:11029;width:38;height:5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Os8UA&#10;AADdAAAADwAAAGRycy9kb3ducmV2LnhtbERPTWvCQBC9C/0PyxS86UZRsWk2UgXBi1BtD/U2ZqdJ&#10;MDub7q4a/fVuodDbPN7nZIvONOJCzteWFYyGCQjiwuqaSwWfH+vBHIQPyBoby6TgRh4W+VMvw1Tb&#10;K+/osg+liCHsU1RQhdCmUvqiIoN+aFviyH1bZzBE6EqpHV5juGnkOElm0mDNsaHCllYVFaf92ShY&#10;vsyXP+8T3t53xwMdvo6n6dglSvWfu7dXEIG68C/+c290nD8dTeD3m3iC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Fk6zxQAAAN0AAAAPAAAAAAAAAAAAAAAAAJgCAABkcnMv&#10;ZG93bnJldi54bWxQSwUGAAAAAAQABAD1AAAAigMAAAAA&#10;" fillcolor="black" stroked="f"/>
                <v:line id="Line 841" o:spid="_x0000_s1533" style="position:absolute;visibility:visible;mso-wrap-style:square" from="53790,11029" to="53790,65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tMgsMAAADdAAAADwAAAGRycy9kb3ducmV2LnhtbERPTWvCQBC9F/wPyxR6q5sIsWl0FZEW&#10;9VatgschO00Ws7Mhu9X4711B8DaP9znTeW8bcabOG8cK0mECgrh02nClYP/7/Z6D8AFZY+OYFFzJ&#10;w3w2eJliod2Ft3TehUrEEPYFKqhDaAspfVmTRT90LXHk/lxnMUTYVVJ3eInhtpGjJBlLi4ZjQ40t&#10;LWsqT7t/q8D8jFfZ5uPweZBfq5Ae81Nu7F6pt9d+MQERqA9P8cO91nF+lmZw/yaeI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7TILDAAAA3QAAAA8AAAAAAAAAAAAA&#10;AAAAoQIAAGRycy9kb3ducmV2LnhtbFBLBQYAAAAABAAEAPkAAACRAwAAAAA=&#10;" strokeweight="0"/>
                <v:rect id="Rectangle 842" o:spid="_x0000_s1534" style="position:absolute;left:53790;top:11029;width:38;height:5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h1X8UA&#10;AADdAAAADwAAAGRycy9kb3ducmV2LnhtbERPS2vCQBC+F/oflin0VjdKFRuzERWEXgq+DvU2Zsck&#10;mJ2Nu1tN/fWuUOhtPr7nZNPONOJCzteWFfR7CQjiwuqaSwW77fJtDMIHZI2NZVLwSx6m+fNThqm2&#10;V17TZRNKEUPYp6igCqFNpfRFRQZ9z7bEkTtaZzBE6EqpHV5juGnkIElG0mDNsaHClhYVFafNj1Ew&#10;/xjPz6t3/rqtD3vafx9Ow4FLlHp96WYTEIG68C/+c3/qOH/YH8Hjm3iC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HVfxQAAAN0AAAAPAAAAAAAAAAAAAAAAAJgCAABkcnMv&#10;ZG93bnJldi54bWxQSwUGAAAAAAQABAD1AAAAigMAAAAA&#10;" fillcolor="black" stroked="f"/>
                <v:line id="Line 843" o:spid="_x0000_s1535" style="position:absolute;visibility:visible;mso-wrap-style:square" from="81578,11029" to="81578,65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3bsIAAADdAAAADwAAAGRycy9kb3ducmV2LnhtbERPS4vCMBC+L+x/CLPgbU0rqLUaZVkU&#10;3dv6Ao9DM7bBZlKaqPXfm4UFb/PxPWe26GwtbtR641hB2k9AEBdOGy4VHParzwyED8gaa8ek4EEe&#10;FvP3txnm2t15S7ddKEUMYZ+jgiqEJpfSFxVZ9H3XEEfu7FqLIcK2lLrFewy3tRwkyUhaNBwbKmzo&#10;u6LisrtaBeZ3tB7+jI+To1yuQ3rKLpmxB6V6H93XFESgLrzE/+6NjvOH6Rj+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3bsIAAADdAAAADwAAAAAAAAAAAAAA&#10;AAChAgAAZHJzL2Rvd25yZXYueG1sUEsFBgAAAAAEAAQA+QAAAJADAAAAAA==&#10;" strokeweight="0"/>
                <v:rect id="Rectangle 844" o:spid="_x0000_s1536" style="position:absolute;left:81578;top:11029;width:32;height:5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tscA&#10;AADdAAAADwAAAGRycy9kb3ducmV2LnhtbESPQW/CMAyF75P2HyJP4jZS0EBQCGggTeKCNNgO42Ya&#10;r61onJIE6Pbr5wPSbrbe83uf58vONepKIdaeDQz6GSjiwtuaSwOfH2/PE1AxIVtsPJOBH4qwXDw+&#10;zDG3/sY7uu5TqSSEY44GqpTaXOtYVOQw9n1LLNq3Dw6TrKHUNuBNwl2jh1k21g5rloYKW1pXVJz2&#10;F2dgNZ2szu8vvP3dHQ90+DqeRsOQGdN76l5noBJ16d98v95YwR8NBFe+kRH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bRLbHAAAA3QAAAA8AAAAAAAAAAAAAAAAAmAIAAGRy&#10;cy9kb3ducmV2LnhtbFBLBQYAAAAABAAEAPUAAACMAwAAAAA=&#10;" fillcolor="black" stroked="f"/>
                <v:rect id="Rectangle 845" o:spid="_x0000_s1537" style="position:absolute;left:488;top:685;width:81122;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hLcQA&#10;AADdAAAADwAAAGRycy9kb3ducmV2LnhtbERPS2sCMRC+F/wPYYTealapoqtRVCj0UvB10Nu4GXcX&#10;N5M1SXX11xuh0Nt8fM+ZzBpTiSs5X1pW0O0kIIgzq0vOFey2Xx9DED4ga6wsk4I7eZhNW28TTLW9&#10;8Zqum5CLGMI+RQVFCHUqpc8KMug7tiaO3Mk6gyFCl0vt8BbDTSV7STKQBkuODQXWtCwoO29+jYLF&#10;aLi4rD7557E+HuiwP577PZco9d5u5mMQgZrwL/5zf+s4v98dweubeIK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X4S3EAAAA3QAAAA8AAAAAAAAAAAAAAAAAmAIAAGRycy9k&#10;b3ducmV2LnhtbFBLBQYAAAAABAAEAPUAAACJAwAAAAA=&#10;" fillcolor="black" stroked="f"/>
                <v:line id="Line 846" o:spid="_x0000_s1538" style="position:absolute;visibility:visible;mso-wrap-style:square" from="488,4813" to="81540,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lp8YAAADdAAAADwAAAGRycy9kb3ducmV2LnhtbESPT2vCQBDF74V+h2UKvdWNgppGVynF&#10;YnvzL/Q4ZMdkMTsbsqum375zELzN8N6895v5sveNulIXXWADw0EGirgM1nFl4LD/estBxYRssQlM&#10;Bv4ownLx/DTHwoYbb+m6S5WSEI4FGqhTagutY1mTxzgILbFop9B5TLJ2lbYd3iTcN3qUZRPt0bE0&#10;1NjSZ03leXfxBtxmsh7/TI/vR71ap+Fvfs6dPxjz+tJ/zEAl6tPDfL/+toI/Hgm/fCMj6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gJafGAAAA3QAAAA8AAAAAAAAA&#10;AAAAAAAAoQIAAGRycy9kb3ducmV2LnhtbFBLBQYAAAAABAAEAPkAAACUAwAAAAA=&#10;" strokeweight="0"/>
                <v:rect id="Rectangle 847" o:spid="_x0000_s1539" style="position:absolute;left:488;top:4813;width:81052;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0nlsUA&#10;AADdAAAADwAAAGRycy9kb3ducmV2LnhtbERPS2sCMRC+C/6HMEJvmnWpRVejaKHgRfDRQ72Nm3F3&#10;cTPZJqlu++sbQfA2H99zZovW1OJKzleWFQwHCQji3OqKCwWfh4/+GIQPyBpry6Tglzws5t3ODDNt&#10;b7yj6z4UIoawz1BBGUKTSenzkgz6gW2II3e2zmCI0BVSO7zFcFPLNEnepMGKY0OJDb2XlF/2P0bB&#10;ajJefW9fefO3Ox3p+HW6jFKXKPXSa5dTEIHa8BQ/3Gsd54/SIdy/iS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SeWxQAAAN0AAAAPAAAAAAAAAAAAAAAAAJgCAABkcnMv&#10;ZG93bnJldi54bWxQSwUGAAAAAAQABAD1AAAAigMAAAAA&#10;" fillcolor="black" stroked="f"/>
                <v:rect id="Rectangle 848" o:spid="_x0000_s1540" style="position:absolute;left:488;top:10953;width:8112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54cUA&#10;AADdAAAADwAAAGRycy9kb3ducmV2LnhtbERPS2vCQBC+F/wPyxS81U2DFpu6ES0IXoT6ONTbmJ0m&#10;IdnZdHfV6K/vFgq9zcf3nNm8N624kPO1ZQXPowQEcWF1zaWCw371NAXhA7LG1jIpuJGHeT54mGGm&#10;7ZW3dNmFUsQQ9hkqqELoMil9UZFBP7IdceS+rDMYInSl1A6vMdy0Mk2SF2mw5thQYUfvFRXN7mwU&#10;LF+ny++PMW/u29ORjp+nZpK6RKnhY794AxGoD//iP/dax/mTNIXfb+IJ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7nhxQAAAN0AAAAPAAAAAAAAAAAAAAAAAJgCAABkcnMv&#10;ZG93bnJldi54bWxQSwUGAAAAAAQABAD1AAAAigMAAAAA&#10;" fillcolor="black" stroked="f"/>
                <v:line id="Line 849" o:spid="_x0000_s1541" style="position:absolute;visibility:visible;mso-wrap-style:square" from="488,65233" to="81610,6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K70MIAAADdAAAADwAAAGRycy9kb3ducmV2LnhtbERPS4vCMBC+C/sfwix4W1Nd1FqNIrKL&#10;7s0neByasQ02k9JE7f57s7DgbT6+58wWra3EnRpvHCvo9xIQxLnThgsFx8P3RwrCB2SNlWNS8Ese&#10;FvO3zgwz7R68o/s+FCKGsM9QQRlCnUnp85Is+p6riSN3cY3FEGFTSN3gI4bbSg6SZCQtGo4NJda0&#10;Kim/7m9WgdmO1sOf8Wlykl/r0D+n19TYo1Ld93Y5BRGoDS/xv3uj4/zh4BP+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K70MIAAADdAAAADwAAAAAAAAAAAAAA&#10;AAChAgAAZHJzL2Rvd25yZXYueG1sUEsFBgAAAAAEAAQA+QAAAJADAAAAAA==&#10;" strokeweight="0"/>
                <v:rect id="Rectangle 850" o:spid="_x0000_s1542" style="position:absolute;left:488;top:65233;width:81122;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qEDsUA&#10;AADdAAAADwAAAGRycy9kb3ducmV2LnhtbERPS2sCMRC+F/ofwhR6q1kXFV2NooLQS8FHD/U2bsbd&#10;xc1kTVLd9tcbQfA2H99zJrPW1OJCzleWFXQ7CQji3OqKCwXfu9XHEIQPyBpry6TgjzzMpq8vE8y0&#10;vfKGLttQiBjCPkMFZQhNJqXPSzLoO7YhjtzROoMhQldI7fAaw00t0yQZSIMVx4YSG1qWlJ+2v0bB&#10;YjRcnNc9/vrfHPa0/zmc+qlLlHp/a+djEIHa8BQ/3J86zu+nPbh/E0+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oQOxQAAAN0AAAAPAAAAAAAAAAAAAAAAAJgCAABkcnMv&#10;ZG93bnJldi54bWxQSwUGAAAAAAQABAD1AAAAigMAAAAA&#10;" fillcolor="black" stroked="f"/>
                <v:shape id="Freeform 851" o:spid="_x0000_s1543" style="position:absolute;left:8051;top:16224;width:2896;height:6375;visibility:visible;mso-wrap-style:square;v-text-anchor:top" coordsize="456,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oC1MQA&#10;AADdAAAADwAAAGRycy9kb3ducmV2LnhtbERPzWqDQBC+B/oOyxR6kWatoBabTSgppYGeYvIAgztV&#10;0Z1Vd5uYPn22EMhtPr7fWW1m04sTTa61rOBlGYMgrqxuuVZwPHw+v4JwHlljb5kUXMjBZv2wWGGh&#10;7Zn3dCp9LUIIuwIVNN4PhZSuasigW9qBOHA/djLoA5xqqSc8h3DTyySOM2mw5dDQ4EDbhqqu/DUK&#10;tlH2kQ/jJRqTvOr+vtPuqx47pZ4e5/c3EJ5mfxff3Dsd5qdJCv/fhB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6AtTEAAAA3QAAAA8AAAAAAAAAAAAAAAAAmAIAAGRycy9k&#10;b3ducmV2LnhtbFBLBQYAAAAABAAEAPUAAACJAwAAAAA=&#10;" path="m,1002l435,35r5,3l5,1004,,1002xm412,34l454,r2,54l412,34xe" fillcolor="black" strokeweight="0">
                  <v:path arrowok="t" o:connecttype="custom" o:connectlocs="0,636270;276225,22225;279400,24130;3175,637540;0,636270;261620,21590;288290,0;289560,34290;261620,21590" o:connectangles="0,0,0,0,0,0,0,0,0"/>
                  <o:lock v:ext="edit" verticies="t"/>
                </v:shape>
                <v:shape id="Freeform 852" o:spid="_x0000_s1544" style="position:absolute;left:8051;top:22663;width:3105;height:12287;visibility:visible;mso-wrap-style:square;v-text-anchor:top" coordsize="489,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Iq8UA&#10;AADdAAAADwAAAGRycy9kb3ducmV2LnhtbERPTWvCQBC9C/0PyxR6000DlZK6htJGKR6EmiJ4G7PT&#10;JDU7G7PbGP+9Kwje5vE+Z5YOphE9da62rOB5EoEgLqyuuVTwky/GryCcR9bYWCYFZ3KQzh9GM0y0&#10;PfE39RtfihDCLkEFlfdtIqUrKjLoJrYlDtyv7Qz6ALtS6g5PIdw0Mo6iqTRYc2iosKWPiorD5t8o&#10;+NwvVudsS3l0XO7K7O+wrbN1rNTT4/D+BsLT4O/im/tLh/kv8RSu34QT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EirxQAAAN0AAAAPAAAAAAAAAAAAAAAAAJgCAABkcnMv&#10;ZG93bnJldi54bWxQSwUGAAAAAAQABAD1AAAAigMAAAAA&#10;" path="m5,l471,1896r-6,1l,2,5,xm489,1883r-12,52l443,1894r46,-11xe" fillcolor="black" strokeweight="0">
                  <v:path arrowok="t" o:connecttype="custom" o:connectlocs="3175,0;299085,1203960;295275,1204595;0,1270;3175,0;310515,1195705;302895,1228725;281305,1202690;310515,1195705" o:connectangles="0,0,0,0,0,0,0,0,0"/>
                  <o:lock v:ext="edit" verticies="t"/>
                </v:shape>
                <v:shape id="Freeform 853" o:spid="_x0000_s1545" style="position:absolute;left:17907;top:15621;width:4483;height:304;visibility:visible;mso-wrap-style:square;v-text-anchor:top" coordsize="7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X68UA&#10;AADdAAAADwAAAGRycy9kb3ducmV2LnhtbERPS2vCQBC+F/wPywje6kbBRqKrqKDVnurjoLchOybR&#10;7GzIbk3qr+8WCr3Nx/ec6bw1pXhQ7QrLCgb9CARxanXBmYLTcf06BuE8ssbSMin4JgfzWedliom2&#10;De/pcfCZCCHsElSQe18lUro0J4OubyviwF1tbdAHWGdS19iEcFPKYRS9SYMFh4YcK1rllN4PX0bB&#10;+T2OPzZbft7GctlEn4PFdXdplOp128UEhKfW/4v/3Fsd5o+GMfx+E06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FfrxQAAAN0AAAAPAAAAAAAAAAAAAAAAAJgCAABkcnMv&#10;ZG93bnJldi54bWxQSwUGAAAAAAQABAD1AAAAigMAAAAA&#10;" path="m,20r667,l667,26,,26,,20xm659,r47,23l659,48,659,xe" fillcolor="black" strokeweight="0">
                  <v:path arrowok="t" o:connecttype="custom" o:connectlocs="0,12700;423545,12700;423545,16510;0,16510;0,12700;418465,0;448310,14605;418465,30480;418465,0" o:connectangles="0,0,0,0,0,0,0,0,0"/>
                  <o:lock v:ext="edit" verticies="t"/>
                </v:shape>
                <v:shape id="Freeform 854" o:spid="_x0000_s1546" style="position:absolute;left:28835;top:13671;width:9728;height:2077;visibility:visible;mso-wrap-style:square;v-text-anchor:top" coordsize="153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ogcgA&#10;AADdAAAADwAAAGRycy9kb3ducmV2LnhtbESPQWvCQBCF74X+h2UEb3WjEFtSVymFogd7iBba3obs&#10;mIRmZ9PdVWN/vXMQepvhvXnvm8VqcJ06UYitZwPTSQaKuPK25drAx/7t4QlUTMgWO89k4EIRVsv7&#10;uwUW1p+5pNMu1UpCOBZooEmpL7SOVUMO48T3xKIdfHCYZA21tgHPEu46PcuyuXbYsjQ02NNrQ9XP&#10;7ugM/M63uX4vy6/1X7b57Pg7HI75ozHj0fDyDCrRkP7Nt+uNFfx8JrjyjYy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taiByAAAAN0AAAAPAAAAAAAAAAAAAAAAAJgCAABk&#10;cnMvZG93bnJldi54bWxQSwUGAAAAAAQABAD1AAAAjQMAAAAA&#10;" path="m,322l1493,19r1,6l1,327,,322xm1481,r51,14l1490,47,1481,xe" fillcolor="black" strokeweight="0">
                  <v:path arrowok="t" o:connecttype="custom" o:connectlocs="0,204470;948055,12065;948690,15875;635,207645;0,204470;940435,0;972820,8890;946150,29845;940435,0" o:connectangles="0,0,0,0,0,0,0,0,0"/>
                  <o:lock v:ext="edit" verticies="t"/>
                </v:shape>
                <v:shape id="Freeform 855" o:spid="_x0000_s1547" style="position:absolute;left:28835;top:15621;width:9690;height:304;visibility:visible;mso-wrap-style:square;v-text-anchor:top" coordsize="15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dOcIA&#10;AADdAAAADwAAAGRycy9kb3ducmV2LnhtbERP24rCMBB9F/yHMMK+aaqworWpuIvCiojoLvg6NNML&#10;NpPSZLX+vREE3+ZwrpMsO1OLK7WusqxgPIpAEGdWV1wo+PvdDGcgnEfWWFsmBXdysEz7vQRjbW98&#10;pOvJFyKEsItRQel9E0vpspIMupFtiAOX29agD7AtpG7xFsJNLSdRNJUGKw4NJTb0XVJ2Of0bBVoe&#10;duf6657nBzs/7jfbNa27i1Ifg261AOGp82/xy/2jw/zPyRye34QT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Z05wgAAAN0AAAAPAAAAAAAAAAAAAAAAAJgCAABkcnMvZG93&#10;bnJldi54bWxQSwUGAAAAAAQABAD1AAAAhwMAAAAA&#10;" path="m,20r1487,l1487,26,,26,,20xm1479,r47,23l1479,48r,-48xe" fillcolor="black" strokeweight="0">
                  <v:path arrowok="t" o:connecttype="custom" o:connectlocs="0,12700;944245,12700;944245,16510;0,16510;0,12700;939165,0;969010,14605;939165,30480;939165,0" o:connectangles="0,0,0,0,0,0,0,0,0"/>
                  <o:lock v:ext="edit" verticies="t"/>
                </v:shape>
                <v:shape id="Freeform 856" o:spid="_x0000_s1548" style="position:absolute;left:28759;top:15716;width:9842;height:2191;visibility:visible;mso-wrap-style:square;v-text-anchor:top" coordsize="155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wsMcA&#10;AADdAAAADwAAAGRycy9kb3ducmV2LnhtbESPT2vCQBDF74LfYRmhF6kbFaWmriIFixcP/iFep9kx&#10;CWZnQ3araT9951DwNsN7895vluvO1epObag8GxiPElDEubcVFwbOp+3rG6gQkS3WnsnADwVYr/q9&#10;JabWP/hA92MslIRwSNFAGWOTah3ykhyGkW+IRbv61mGUtS20bfEh4a7WkySZa4cVS0OJDX2UlN+O&#10;384AZfvh9Lxf7LLsWvkLfoXf22cw5mXQbd5BReri0/x/vbOCP5sKv3wjI+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IcLDHAAAA3QAAAA8AAAAAAAAAAAAAAAAAmAIAAGRy&#10;cy9kb3ducmV2LnhtbFBLBQYAAAAABAAEAPUAAACMAwAAAAA=&#10;" path="m1,l1512,320r-1,6l,5,1,xm1508,298r42,33l1499,345r9,-47xe" fillcolor="black" strokeweight="0">
                  <v:path arrowok="t" o:connecttype="custom" o:connectlocs="635,0;960120,203200;959485,207010;0,3175;635,0;957580,189230;984250,210185;951865,219075;957580,189230" o:connectangles="0,0,0,0,0,0,0,0,0"/>
                  <o:lock v:ext="edit" verticies="t"/>
                </v:shape>
                <v:shape id="Freeform 857" o:spid="_x0000_s1549" style="position:absolute;left:28194;top:28117;width:10407;height:2229;visibility:visible;mso-wrap-style:square;v-text-anchor:top" coordsize="1639,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g5sMA&#10;AADdAAAADwAAAGRycy9kb3ducmV2LnhtbERP22rCQBB9L/gPywi+NZtUKhpdRVpaQiEPRj9gyE4u&#10;mJ0N2TVJ/75bKPRtDuc6h9NsOjHS4FrLCpIoBkFcWt1yreB2/XjegnAeWWNnmRR8k4PTcfF0wFTb&#10;iS80Fr4WIYRdigoa7/tUSlc2ZNBFticOXGUHgz7AoZZ6wCmEm06+xPFGGmw5NDTY01tD5b14GAV5&#10;NibF9fN9nDfu6+EJ86yvdkqtlvN5D8LT7P/Ff+5Mh/mv6wR+vwknyO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Qg5sMAAADdAAAADwAAAAAAAAAAAAAAAACYAgAAZHJzL2Rv&#10;d25yZXYueG1sUEsFBgAAAAAEAAQA9QAAAIgDAAAAAA==&#10;" path="m,345l1600,19r1,6l1,351,,345xm1588,r51,13l1597,47,1588,xe" fillcolor="black" strokeweight="0">
                  <v:path arrowok="t" o:connecttype="custom" o:connectlocs="0,219075;1016000,12065;1016635,15875;635,222885;0,219075;1008380,0;1040765,8255;1014095,29845;1008380,0" o:connectangles="0,0,0,0,0,0,0,0,0"/>
                  <o:lock v:ext="edit" verticies="t"/>
                </v:shape>
                <v:shape id="Freeform 858" o:spid="_x0000_s1550" style="position:absolute;left:28308;top:30137;width:10217;height:304;visibility:visible;mso-wrap-style:square;v-text-anchor:top" coordsize="160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hCgMMA&#10;AADdAAAADwAAAGRycy9kb3ducmV2LnhtbERPTWsCMRC9F/ofwhS81URtpW6NIoIgerHWgsdhM90s&#10;biZLEnXtr28KBW/zeJ8znXeuERcKsfasYdBXIIhLb2quNBw+V89vIGJCNth4Jg03ijCfPT5MsTD+&#10;yh902adK5BCOBWqwKbWFlLG05DD2fUucuW8fHKYMQyVNwGsOd40cKjWWDmvODRZbWloqT/uz0zBZ&#10;/FTbrTp82d3LcTMaB3XeSaV176lbvINI1KW7+N+9Nnn+62gIf9/kE+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hCgMMAAADdAAAADwAAAAAAAAAAAAAAAACYAgAAZHJzL2Rv&#10;d25yZXYueG1sUEsFBgAAAAAEAAQA9QAAAIgDAAAAAA==&#10;" path="m,27l1570,21r,6l,33,,27xm1562,r47,24l1562,48r,-48xe" fillcolor="black" strokeweight="0">
                  <v:path arrowok="t" o:connecttype="custom" o:connectlocs="0,17145;996950,13335;996950,17145;0,20955;0,17145;991870,0;1021715,15240;991870,30480;991870,0" o:connectangles="0,0,0,0,0,0,0,0,0"/>
                  <o:lock v:ext="edit" verticies="t"/>
                </v:shape>
                <v:shape id="Freeform 859" o:spid="_x0000_s1551" style="position:absolute;left:28346;top:30384;width:10255;height:2191;visibility:visible;mso-wrap-style:square;v-text-anchor:top" coordsize="1615,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7N8UA&#10;AADdAAAADwAAAGRycy9kb3ducmV2LnhtbERPTWvCQBC9C/0PyxS86aaKtkRXKYLgQYQaRXobs9Mk&#10;TXY2ZFcT/fVuQehtHu9z5svOVOJKjSssK3gbRiCIU6sLzhQckvXgA4TzyBory6TgRg6Wi5feHGNt&#10;W/6i695nIoSwi1FB7n0dS+nSnAy6oa2JA/djG4M+wCaTusE2hJtKjqJoKg0WHBpyrGmVU1ruL0bB&#10;+f1wv/+eSjxuklFb1kn6vWu3SvVfu88ZCE+d/xc/3Rsd5k/GY/j7Jpw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s3xQAAAN0AAAAPAAAAAAAAAAAAAAAAAJgCAABkcnMv&#10;ZG93bnJldi54bWxQSwUGAAAAAAQABAD1AAAAigMAAAAA&#10;" path="m1,l1577,320r-1,6l,6,1,xm1573,298r42,33l1564,345r9,-47xe" fillcolor="black" strokeweight="0">
                  <v:path arrowok="t" o:connecttype="custom" o:connectlocs="635,0;1001395,203200;1000760,207010;0,3810;635,0;998855,189230;1025525,210185;993140,219075;998855,189230" o:connectangles="0,0,0,0,0,0,0,0,0"/>
                  <o:lock v:ext="edit" verticies="t"/>
                </v:shape>
                <v:shape id="Freeform 860" o:spid="_x0000_s1552" style="position:absolute;left:17849;top:34677;width:4712;height:15094;visibility:visible;mso-wrap-style:square;v-text-anchor:top" coordsize="742,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v+8QA&#10;AADdAAAADwAAAGRycy9kb3ducmV2LnhtbERPTWvCQBC9F/oflin0VjdaLRJdRS2F3krSoh7H7JgN&#10;ZmdDdmtifn23UOhtHu9zluve1uJKra8cKxiPEhDEhdMVlwq+Pt+e5iB8QNZYOyYFN/KwXt3fLTHV&#10;ruOMrnkoRQxhn6ICE0KTSukLQxb9yDXEkTu71mKIsC2lbrGL4baWkyR5kRYrjg0GG9oZKi75t1Xw&#10;2h0/tochG/JTaYpsrO0sH/ZKPT70mwWIQH34F/+533WcP3uewu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EL/vEAAAA3QAAAA8AAAAAAAAAAAAAAAAAmAIAAGRycy9k&#10;b3ducmV2LnhtbFBLBQYAAAAABAAEAPUAAACJAwAAAAA=&#10;" path="m6,l725,2338r-6,2l,2,6,xm742,2324r-9,53l696,2338r46,-14xe" fillcolor="black" strokeweight="0">
                  <v:path arrowok="t" o:connecttype="custom" o:connectlocs="3810,0;460375,1484630;456565,1485900;0,1270;3810,0;471170,1475740;465455,1509395;441960,1484630;471170,1475740" o:connectangles="0,0,0,0,0,0,0,0,0"/>
                  <o:lock v:ext="edit" verticies="t"/>
                </v:shape>
                <v:shape id="Freeform 861" o:spid="_x0000_s1553" style="position:absolute;left:28295;top:44196;width:2585;height:5429;visibility:visible;mso-wrap-style:square;v-text-anchor:top" coordsize="407,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WS8MA&#10;AADdAAAADwAAAGRycy9kb3ducmV2LnhtbERP24rCMBB9F/yHMMK+iKa74qLVKMVlQRBBu37A0Ewv&#10;2Ey6TdT690YQfJvDuc5y3ZlaXKl1lWUFn+MIBHFmdcWFgtPf72gGwnlkjbVlUnAnB+tVv7fEWNsb&#10;H+ma+kKEEHYxKii9b2IpXVaSQTe2DXHgctsa9AG2hdQt3kK4qeVXFH1LgxWHhhIb2pSUndOLUWDN&#10;fviTJ4f57n+buuR4OW10flbqY9AlCxCeOv8Wv9xbHeZPJ1N4fhNO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xWS8MAAADdAAAADwAAAAAAAAAAAAAAAACYAgAAZHJzL2Rv&#10;d25yZXYueG1sUEsFBgAAAAAEAAQA9QAAAIgDAAAAAA==&#10;" path="m,853l386,35r6,3l5,855,,853xm364,34l406,r1,54l364,34xe" fillcolor="black" strokeweight="0">
                  <v:path arrowok="t" o:connecttype="custom" o:connectlocs="0,541655;245110,22225;248920,24130;3175,542925;0,541655;231140,21590;257810,0;258445,34290;231140,21590" o:connectangles="0,0,0,0,0,0,0,0,0"/>
                  <o:lock v:ext="edit" verticies="t"/>
                </v:shape>
                <v:shape id="Freeform 862" o:spid="_x0000_s1554" style="position:absolute;left:17818;top:30403;width:4648;height:4255;visibility:visible;mso-wrap-style:square;v-text-anchor:top" coordsize="73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AtMIA&#10;AADdAAAADwAAAGRycy9kb3ducmV2LnhtbERPTWvCQBC9F/oflin0Vje1VkrqKlUoeBI0eh+yYzY0&#10;O5tmJzH++64g9DaP9zmL1egbNVAX68AGXicZKOIy2JorA8fi++UDVBRki01gMnClCKvl48MCcxsu&#10;vKfhIJVKIRxzNOBE2lzrWDryGCehJU7cOXQeJcGu0rbDSwr3jZ5m2Vx7rDk1OGxp46j8OfTewMlt&#10;6vVVzu1v0e/2MvDWF/3MmOen8esTlNAo/+K7e2vT/Pe3Ody+SS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kC0wgAAAN0AAAAPAAAAAAAAAAAAAAAAAJgCAABkcnMvZG93&#10;bnJldi54bWxQSwUGAAAAAAQABAD1AAAAhwMAAAAA&#10;" path="m,666l701,24r4,5l4,670,,666xm681,14l732,,713,50,681,14xe" fillcolor="black" strokeweight="0">
                  <v:path arrowok="t" o:connecttype="custom" o:connectlocs="0,422910;445135,15240;447675,18415;2540,425450;0,422910;432435,8890;464820,0;452755,31750;432435,8890" o:connectangles="0,0,0,0,0,0,0,0,0"/>
                  <o:lock v:ext="edit" verticies="t"/>
                </v:shape>
                <v:shape id="Freeform 863" o:spid="_x0000_s1555" style="position:absolute;left:28257;top:49612;width:2089;height:5575;visibility:visible;mso-wrap-style:square;v-text-anchor:top" coordsize="329,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2encQA&#10;AADdAAAADwAAAGRycy9kb3ducmV2LnhtbERPTU8CMRC9m/AfmjHhYqQLxNWsFEKMJnIT9KC3sR22&#10;G7bTTVvY5d9TExNu8/I+Z7EaXCtOFGLjWcF0UoAg1t40XCv4+ny7fwIRE7LB1jMpOFOE1XJ0s8DK&#10;+J63dNqlWuQQjhUqsCl1lZRRW3IYJ74jztzeB4cpw1BLE7DP4a6Vs6IopcOGc4PFjl4s6cPu6BSw&#10;/vgtXzflLBz2Vp9/pvO7756VGt8O62cQiYZ0Ff+7302e/zB/hL9v8gl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dnp3EAAAA3QAAAA8AAAAAAAAAAAAAAAAAmAIAAGRycy9k&#10;b3ducmV2LnhtbFBLBQYAAAAABAAEAPUAAACJAwAAAAA=&#10;" path="m5,l312,840r-5,2l,2,5,xm329,825r-6,53l284,842r45,-17xe" fillcolor="black" strokeweight="0">
                  <v:path arrowok="t" o:connecttype="custom" o:connectlocs="3175,0;198120,533400;194945,534670;0,1270;3175,0;208915,523875;205105,557530;180340,534670;208915,523875" o:connectangles="0,0,0,0,0,0,0,0,0"/>
                  <o:lock v:ext="edit" verticies="t"/>
                </v:shape>
                <v:shape id="Freeform 864" o:spid="_x0000_s1556" style="position:absolute;left:37382;top:40259;width:3067;height:3003;visibility:visible;mso-wrap-style:square;v-text-anchor:top" coordsize="483,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w8cA&#10;AADdAAAADwAAAGRycy9kb3ducmV2LnhtbESPQWvCQBCF74X+h2UKvelGQ6VEV9FQQSo9NC3icciO&#10;STA7m2ZXTf+9cyj0NsN78943i9XgWnWlPjSeDUzGCSji0tuGKwPfX9vRK6gQkS22nsnALwVYLR8f&#10;FphZf+NPuhaxUhLCIUMDdYxdpnUoa3IYxr4jFu3ke4dR1r7StsebhLtWT5Nkph02LA01dpTXVJ6L&#10;izNQtOlx8/72cdntw9am3U9+OHJuzPPTsJ6DijTEf/Pf9c4K/ksquPKNjK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2TcPHAAAA3QAAAA8AAAAAAAAAAAAAAAAAmAIAAGRy&#10;cy9kb3ducmV2LnhtbFBLBQYAAAAABAAEAPUAAACMAwAAAAA=&#10;" path="m,469l452,25r5,5l4,473,,469xm432,16l483,,465,50,432,16xe" fillcolor="black" strokeweight="0">
                  <v:path arrowok="t" o:connecttype="custom" o:connectlocs="0,297815;287020,15875;290195,19050;2540,300355;0,297815;274320,10160;306705,0;295275,31750;274320,10160" o:connectangles="0,0,0,0,0,0,0,0,0"/>
                  <o:lock v:ext="edit" verticies="t"/>
                </v:shape>
                <v:shape id="Freeform 865" o:spid="_x0000_s1557" style="position:absolute;left:37388;top:42119;width:2947;height:1188;visibility:visible;mso-wrap-style:square;v-text-anchor:top" coordsize="464,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HDcIA&#10;AADdAAAADwAAAGRycy9kb3ducmV2LnhtbERPS4vCMBC+L/gfwix4W9Otq2g1ioii4MnneWhm27LN&#10;pCTRdv/9ZkHwNh/fc+bLztTiQc5XlhV8DhIQxLnVFRcKLuftxwSED8gaa8uk4Jc8LBe9tzlm2rZ8&#10;pMcpFCKGsM9QQRlCk0np85IM+oFtiCP3bZ3BEKErpHbYxnBTyzRJxtJgxbGhxIbWJeU/p7tRkO74&#10;eri7dj89pMPbZn204+3uS6n+e7eagQjUhZf46d7rOH80nML/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UcNwgAAAN0AAAAPAAAAAAAAAAAAAAAAAJgCAABkcnMvZG93&#10;bnJldi54bWxQSwUGAAAAAAQABAD1AAAAhwMAAAAA&#10;" path="m,181l426,17r2,5l2,187,,181xm411,r53,5l428,45,411,xe" fillcolor="black" strokeweight="0">
                  <v:path arrowok="t" o:connecttype="custom" o:connectlocs="0,114935;270510,10795;271780,13970;1270,118745;0,114935;260985,0;294640,3175;271780,28575;260985,0" o:connectangles="0,0,0,0,0,0,0,0,0"/>
                  <o:lock v:ext="edit" verticies="t"/>
                </v:shape>
                <v:shape id="Freeform 866" o:spid="_x0000_s1558" style="position:absolute;left:37388;top:43237;width:3023;height:1155;visibility:visible;mso-wrap-style:square;v-text-anchor:top" coordsize="47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lD8gA&#10;AADdAAAADwAAAGRycy9kb3ducmV2LnhtbESPQWvCQBCF70L/wzIFL6VuKrFI6irFUpBSEG3FHIfs&#10;NBuanU2zq6b/vnMoeJvhvXnvm8Vq8K06Ux+bwAYeJhko4irYhmsDnx+v93NQMSFbbAOTgV+KsFre&#10;jBZY2HDhHZ33qVYSwrFAAy6lrtA6Vo48xknoiEX7Cr3HJGtfa9vjRcJ9q6dZ9qg9NiwNDjtaO6q+&#10;9ydvoHx3L2urSz10c/9zyN/y4/auNGZ8Ozw/gUo0pKv5/3pjBX+WC798IyP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Y2UPyAAAAN0AAAAPAAAAAAAAAAAAAAAAAJgCAABk&#10;cnMvZG93bnJldi54bWxQSwUGAAAAAAQABAD1AAAAjQMAAAAA&#10;" path="m2,l440,159r-2,6l,5,2,xm440,137r36,38l423,182r17,-45xe" fillcolor="black" strokeweight="0">
                  <v:path arrowok="t" o:connecttype="custom" o:connectlocs="1270,0;279400,100965;278130,104775;0,3175;1270,0;279400,86995;302260,111125;268605,115570;279400,86995" o:connectangles="0,0,0,0,0,0,0,0,0"/>
                  <o:lock v:ext="edit" verticies="t"/>
                </v:shape>
                <v:shape id="Freeform 867" o:spid="_x0000_s1559" style="position:absolute;left:37382;top:43237;width:3067;height:3308;visibility:visible;mso-wrap-style:square;v-text-anchor:top" coordsize="48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MUTsUA&#10;AADdAAAADwAAAGRycy9kb3ducmV2LnhtbESPT2sCMRDF7wW/QxjBW82qrchqFC0IUurBf+Bx2Iyb&#10;xc0kbNJ1++2bQsHbDO/93rxZrDpbi5aaUDlWMBpmIIgLpysuFZxP29cZiBCRNdaOScEPBVgtey8L&#10;zLV78IHaYyxFCuGQowITo8+lDIUhi2HoPHHSbq6xGNPalFI3+EjhtpbjLJtKixWnCwY9fRgq7sdv&#10;m2rMwpeZjMu9vtDZXw+fm71vN0oN+t16DiJSF5/mf3qnE/f+NoK/b9II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ROxQAAAN0AAAAPAAAAAAAAAAAAAAAAAJgCAABkcnMv&#10;ZG93bnJldi54bWxQSwUGAAAAAAQABAD1AAAAigMAAAAA&#10;" path="m4,l458,490r-4,5l,4,4,xm468,470r15,51l433,503r35,-33xe" fillcolor="black" strokeweight="0">
                  <v:path arrowok="t" o:connecttype="custom" o:connectlocs="2540,0;290830,311150;288290,314325;0,2540;2540,0;297180,298450;306705,330835;274955,319405;297180,298450" o:connectangles="0,0,0,0,0,0,0,0,0"/>
                  <o:lock v:ext="edit" verticies="t"/>
                </v:shape>
                <v:shape id="Freeform 868" o:spid="_x0000_s1560" style="position:absolute;left:38474;top:53105;width:1975;height:3117;visibility:visible;mso-wrap-style:square;v-text-anchor:top" coordsize="3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AtcIA&#10;AADdAAAADwAAAGRycy9kb3ducmV2LnhtbERP3WrCMBS+H/gO4Qi7m6nFjdEZRQRBmAymfYBDc0yr&#10;zUlNYlvffhkMdnc+vt+zXI+2FT350DhWMJ9lIIgrpxs2CsrT7uUdRIjIGlvHpOBBAdarydMSC+0G&#10;/qb+GI1IIRwKVFDH2BVShqomi2HmOuLEnZ23GBP0RmqPQwq3rcyz7E1abDg11NjRtqbqerxbBZUt&#10;fRtvW3NY5Jf559Cb8vRllHqejpsPEJHG+C/+c+91mv+6yOH3m3SC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IC1wgAAAN0AAAAPAAAAAAAAAAAAAAAAAJgCAABkcnMvZG93&#10;bnJldi54bWxQSwUGAAAAAAQABAD1AAAAhwMAAAAA&#10;" path="m,488l287,32r5,4l5,491,,488xm266,28l311,r-5,53l266,28xe" fillcolor="black" strokeweight="0">
                  <v:path arrowok="t" o:connecttype="custom" o:connectlocs="0,309880;182245,20320;185420,22860;3175,311785;0,309880;168910,17780;197485,0;194310,33655;168910,17780" o:connectangles="0,0,0,0,0,0,0,0,0"/>
                  <o:lock v:ext="edit" verticies="t"/>
                </v:shape>
                <v:shape id="Freeform 869" o:spid="_x0000_s1561" style="position:absolute;left:38481;top:55187;width:1930;height:1048;visibility:visible;mso-wrap-style:square;v-text-anchor:top" coordsize="3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6IMMA&#10;AADdAAAADwAAAGRycy9kb3ducmV2LnhtbESPwW7CMBBE70j9B2uRegOHNqRVwIkqWhBXaD5gGy9J&#10;RLyOYpeEv8dISNx2NbPzZtf5aFpxod41lhUs5hEI4tLqhisFxe929gnCeWSNrWVScCUHefYyWWOq&#10;7cAHuhx9JUIIuxQV1N53qZSurMmgm9uOOGgn2xv0Ye0rqXscQrhp5VsUJdJgw4FQY0ebmsrz8d8E&#10;SMTx5vyTFIZ2Zp80338F2w+lXqfj1wqEp9E/zY/rvQ71l/E73L8JI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H6IMMAAADdAAAADwAAAAAAAAAAAAAAAACYAgAAZHJzL2Rv&#10;d25yZXYueG1sUEsFBgAAAAAEAAQA9QAAAIgDAAAAAA==&#10;" path="m,159l268,16r3,6l3,165,,159xm251,2l304,,273,44,251,2xe" fillcolor="black" strokeweight="0">
                  <v:path arrowok="t" o:connecttype="custom" o:connectlocs="0,100965;170180,10160;172085,13970;1905,104775;0,100965;159385,1270;193040,0;173355,27940;159385,1270" o:connectangles="0,0,0,0,0,0,0,0,0"/>
                  <o:lock v:ext="edit" verticies="t"/>
                </v:shape>
                <v:shape id="Freeform 870" o:spid="_x0000_s1562" style="position:absolute;left:38481;top:56197;width:1930;height:1232;visibility:visible;mso-wrap-style:square;v-text-anchor:top" coordsize="30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xr8AA&#10;AADdAAAADwAAAGRycy9kb3ducmV2LnhtbERPS4vCMBC+C/sfwizsTVNdX1SjyMKiN7Eu7HVoxrbY&#10;TEoSbfXXG0HwNh/fc5brztTiSs5XlhUMBwkI4tzqigsFf8ff/hyED8gaa8uk4EYe1quP3hJTbVs+&#10;0DULhYgh7FNUUIbQpFL6vCSDfmAb4sidrDMYInSF1A7bGG5qOUqSqTRYcWwosaGfkvJzdjEK5ie5&#10;dW37n/n7Zftdce5oP3NKfX12mwWIQF14i1/unY7zJ+MxPL+JJ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kxr8AAAADdAAAADwAAAAAAAAAAAAAAAACYAgAAZHJzL2Rvd25y&#10;ZXYueG1sUEsFBgAAAAAEAAQA9QAAAIUDAAAAAA==&#10;" path="m3,l272,170r-3,5l,5,3,xm276,148r28,46l251,189r25,-41xe" fillcolor="black" strokeweight="0">
                  <v:path arrowok="t" o:connecttype="custom" o:connectlocs="1905,0;172720,107950;170815,111125;0,3175;1905,0;175260,93980;193040,123190;159385,120015;175260,93980" o:connectangles="0,0,0,0,0,0,0,0,0"/>
                  <o:lock v:ext="edit" verticies="t"/>
                </v:shape>
                <v:shape id="Freeform 871" o:spid="_x0000_s1563" style="position:absolute;left:38474;top:56203;width:2051;height:3385;visibility:visible;mso-wrap-style:square;v-text-anchor:top" coordsize="32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snMQA&#10;AADdAAAADwAAAGRycy9kb3ducmV2LnhtbERPTWvCQBC9F/wPywje6saiTUldRQqFgPQQG4Tehuw0&#10;Sc3Oht2tSf59VxB6m8f7nO1+NJ24kvOtZQWrZQKCuLK65VpB+fn++ALCB2SNnWVSMJGH/W72sMVM&#10;24ELup5CLWII+wwVNCH0mZS+asigX9qeOHLf1hkMEbpaaodDDDedfEqSZ2mw5djQYE9vDVWX069R&#10;kBfrozvjx8+KZfolz3laFpNTajEfD68gAo3hX3x35zrO36w3cPsmni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IrJzEAAAA3QAAAA8AAAAAAAAAAAAAAAAAmAIAAGRycy9k&#10;b3ducmV2LnhtbFBLBQYAAAAABAAEAPUAAACJAwAAAAA=&#10;" path="m5,l305,497r-5,3l,3,5,xm319,480r4,53l278,505r41,-25xe" fillcolor="black" strokeweight="0">
                  <v:path arrowok="t" o:connecttype="custom" o:connectlocs="3175,0;193675,315595;190500,317500;0,1905;3175,0;202565,304800;205105,338455;176530,320675;202565,304800" o:connectangles="0,0,0,0,0,0,0,0,0"/>
                  <o:lock v:ext="edit" verticies="t"/>
                </v:shape>
                <v:rect id="Rectangle 872" o:spid="_x0000_s1564" style="position:absolute;left:54508;top:60344;width:24917;height: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g4MQA&#10;AADdAAAADwAAAGRycy9kb3ducmV2LnhtbERPS2vCQBC+F/wPywje6m5rDDW6SikEhLYHH9DrkB2T&#10;0Oxsml2T+O+7hYK3+fies9mNthE9db52rOFprkAQF87UXGo4n/LHFxA+IBtsHJOGG3nYbScPG8yM&#10;G/hA/TGUIoawz1BDFUKbSemLiiz6uWuJI3dxncUQYVdK0+EQw20jn5VKpcWaY0OFLb1VVHwfr1YD&#10;pon5+bwsPk7v1xRX5ajy5ZfSejYdX9cgAo3hLv53702cv0xS+Psmni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5IODEAAAA3QAAAA8AAAAAAAAAAAAAAAAAmAIAAGRycy9k&#10;b3ducmV2LnhtbFBLBQYAAAAABAAEAPUAAACJAwAAAAA=&#10;" stroked="f"/>
                <v:shape id="Freeform 873" o:spid="_x0000_s1565" style="position:absolute;left:54451;top:60286;width:25031;height:4776;visibility:visible;mso-wrap-style:square;v-text-anchor:top" coordsize="394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3mvcYA&#10;AADdAAAADwAAAGRycy9kb3ducmV2LnhtbERPTWvCQBC9F/wPyxS8FN1EtNboKkUQC8VDU4vXITsm&#10;qdnZNLvG6K/vFoTe5vE+Z7HqTCVaalxpWUE8jEAQZ1aXnCvYf24GLyCcR9ZYWSYFV3KwWvYeFpho&#10;e+EPalOfixDCLkEFhfd1IqXLCjLohrYmDtzRNgZ9gE0udYOXEG4qOYqiZ2mw5NBQYE3rgrJTejYK&#10;dueb3n+9z+Jt/v2TPsXtwVXrrVL9x+51DsJT5//Fd/ebDvMn4yn8fRNO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3mvcYAAADdAAAADwAAAAAAAAAAAAAAAACYAgAAZHJz&#10;L2Rvd25yZXYueG1sUEsFBgAAAAAEAAQA9QAAAIsDAAAAAA==&#10;" path="m,l3942,r,752l,752,,xm18,743l9,735r3924,l3924,743r,-734l3933,18,9,18,18,9r,734xe" fillcolor="red" strokecolor="red" strokeweight=".05pt">
                  <v:path arrowok="t" o:connecttype="custom" o:connectlocs="0,0;2503170,0;2503170,477520;0,477520;0,0;11430,471805;5715,466725;2497455,466725;2491740,471805;2491740,5715;2497455,11430;5715,11430;11430,5715;11430,471805" o:connectangles="0,0,0,0,0,0,0,0,0,0,0,0,0,0"/>
                  <o:lock v:ext="edit" verticies="t"/>
                </v:shape>
                <v:rect id="Rectangle 874" o:spid="_x0000_s1566" style="position:absolute;left:54616;top:60509;width:171;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qg8QA&#10;AADdAAAADwAAAGRycy9kb3ducmV2LnhtbESP3WoCMRCF74W+Q5hC72q2okW2RpGCoMUb1z7AsJn9&#10;wWSyJKm7ffvORcG7Gc6Zc77Z7Cbv1J1i6gMbeJsXoIjrYHtuDXxfD69rUCkjW3SBycAvJdhtn2Yb&#10;LG0Y+UL3KrdKQjiVaKDLeSi1TnVHHtM8DMSiNSF6zLLGVtuIo4R7pxdF8a499iwNHQ702VF9q368&#10;AX2tDuO6crEIX4vm7E7HS0PBmJfnaf8BKtOUH+b/66MV/NV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8qoPEAAAA3QAAAA8AAAAAAAAAAAAAAAAAmAIAAGRycy9k&#10;b3ducmV2LnhtbFBLBQYAAAAABAAEAPUAAACJAw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875" o:spid="_x0000_s1567" style="position:absolute;left:54806;top:60509;width:299;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PGMEA&#10;AADdAAAADwAAAGRycy9kb3ducmV2LnhtbERP22oCMRB9L/gPYQTfalaxoqtRpCDY4ourHzBsZi+Y&#10;TJYkdbd/3xQE3+ZwrrPdD9aIB/nQOlYwm2YgiEunW64V3K7H9xWIEJE1Gsek4JcC7Hejty3m2vV8&#10;oUcRa5FCOOSooImxy6UMZUMWw9R1xImrnLcYE/S11B77FG6NnGfZUlpsOTU02NFnQ+W9+LEK5LU4&#10;9qvC+Mx9z6uz+TpdKnJKTcbDYQMi0hBf4qf7pNP8j8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wDxjBAAAA3QAAAA8AAAAAAAAAAAAAAAAAmAIAAGRycy9kb3du&#10;cmV2LnhtbFBLBQYAAAAABAAEAPUAAACGAwAAAAA=&#10;" filled="f" stroked="f">
                  <v:textbox style="mso-fit-shape-to-text:t" inset="0,0,0,0">
                    <w:txbxContent>
                      <w:p w:rsidR="0019478B" w:rsidRDefault="0019478B" w:rsidP="00D44DC7">
                        <w:r>
                          <w:rPr>
                            <w:rFonts w:cs="Arial"/>
                            <w:b/>
                            <w:bCs/>
                            <w:color w:val="FF0000"/>
                            <w:sz w:val="12"/>
                            <w:szCs w:val="12"/>
                            <w:lang w:val="en-US"/>
                          </w:rPr>
                          <w:t>*</w:t>
                        </w:r>
                      </w:p>
                    </w:txbxContent>
                  </v:textbox>
                </v:rect>
                <v:rect id="Rectangle 876" o:spid="_x0000_s1568" style="position:absolute;left:55105;top:60509;width:171;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wWMMA&#10;AADdAAAADwAAAGRycy9kb3ducmV2LnhtbESP3WoCMRCF74W+Q5hC7zRbQZHVKKUg2NIbVx9g2Mz+&#10;0GSyJKm7vr1zUfBuhnPmnG92h8k7daOY+sAG3hcFKOI62J5bA9fLcb4BlTKyRReYDNwpwWH/Mtth&#10;acPIZ7pVuVUSwqlEA13OQ6l1qjvymBZhIBatCdFjljW22kYcJdw7vSyKtfbYszR0ONBnR/Vv9ecN&#10;6Et1HDeVi0X4XjY/7ut0bigY8/Y6fWxBZZry0/x/fbKCv1oJ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MwWMMAAADdAAAADwAAAAAAAAAAAAAAAACYAgAAZHJzL2Rv&#10;d25yZXYueG1sUEsFBgAAAAAEAAQA9QAAAIgDAAAAAA==&#10;" filled="f" stroked="f">
                  <v:textbox style="mso-fit-shape-to-text:t" inset="0,0,0,0">
                    <w:txbxContent>
                      <w:p w:rsidR="0019478B" w:rsidRDefault="0019478B" w:rsidP="00D44DC7">
                        <w:r>
                          <w:rPr>
                            <w:rFonts w:cs="Arial"/>
                            <w:b/>
                            <w:bCs/>
                            <w:color w:val="FF0000"/>
                            <w:sz w:val="8"/>
                            <w:szCs w:val="8"/>
                            <w:lang w:val="en-US"/>
                          </w:rPr>
                          <w:t>)</w:t>
                        </w:r>
                      </w:p>
                    </w:txbxContent>
                  </v:textbox>
                </v:rect>
                <v:rect id="Rectangle 877" o:spid="_x0000_s1569" style="position:absolute;left:55708;top:60509;width:2293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Vw8AA&#10;AADdAAAADwAAAGRycy9kb3ducmV2LnhtbERP24rCMBB9F/Yfwgi+2VTBRbpGWQRBxRfrfsDQTC9s&#10;MilJ1ta/N4Kwb3M419nsRmvEnXzoHCtYZDkI4srpjhsFP7fDfA0iRGSNxjEpeFCA3fZjssFCu4Gv&#10;dC9jI1IIhwIVtDH2hZShasliyFxPnLjaeYsxQd9I7XFI4dbIZZ5/Sosdp4YWe9q3VP2Wf1aBvJWH&#10;YV0an7vzsr6Y0/Fak1NqNh2/v0BEGuO/+O0+6jR/tVrA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1+Vw8AAAADdAAAADwAAAAAAAAAAAAAAAACYAgAAZHJzL2Rvd25y&#10;ZXYueG1sUEsFBgAAAAAEAAQA9QAAAIUDAAAAAA==&#10;" filled="f" stroked="f">
                  <v:textbox style="mso-fit-shape-to-text:t" inset="0,0,0,0">
                    <w:txbxContent>
                      <w:p w:rsidR="0019478B" w:rsidRDefault="0019478B" w:rsidP="00D44DC7">
                        <w:r w:rsidRPr="00485541">
                          <w:rPr>
                            <w:rFonts w:cs="Arial"/>
                            <w:b/>
                            <w:bCs/>
                            <w:color w:val="FF0000"/>
                            <w:sz w:val="12"/>
                            <w:szCs w:val="12"/>
                          </w:rPr>
                          <w:t xml:space="preserve">CO :  + 15 mg/kWh bei einer Befeuerung mit Butan oder Propan </w:t>
                        </w:r>
                      </w:p>
                    </w:txbxContent>
                  </v:textbox>
                </v:rect>
                <v:rect id="Rectangle 878" o:spid="_x0000_s1570" style="position:absolute;left:54616;top:61461;width:8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0LtMAA&#10;AADdAAAADwAAAGRycy9kb3ducmV2LnhtbERP24rCMBB9F/Yfwgj7pqkFF6lGEUFwxRerHzA00wsm&#10;k5JkbffvzYKwb3M419nsRmvEk3zoHCtYzDMQxJXTHTcK7rfjbAUiRGSNxjEp+KUAu+3HZIOFdgNf&#10;6VnGRqQQDgUqaGPsCylD1ZLFMHc9ceJq5y3GBH0jtcchhVsj8yz7khY7Tg0t9nRoqXqUP1aBvJXH&#10;YVUan7lzXl/M9+lak1Pqczru1yAijfFf/HafdJq/XOb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0LtMAAAADdAAAADwAAAAAAAAAAAAAAAACYAgAAZHJzL2Rvd25y&#10;ZXYueG1sUEsFBgAAAAAEAAQA9QAAAIUDAAAAAA==&#10;" filled="f" stroked="f">
                  <v:textbox style="mso-fit-shape-to-text:t" inset="0,0,0,0">
                    <w:txbxContent>
                      <w:p w:rsidR="0019478B" w:rsidRDefault="0019478B" w:rsidP="00D44DC7"/>
                    </w:txbxContent>
                  </v:textbox>
                </v:rect>
                <v:rect id="Rectangle 879" o:spid="_x0000_s1571" style="position:absolute;left:55937;top:62369;width:22949;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uL8AA&#10;AADdAAAADwAAAGRycy9kb3ducmV2LnhtbERP24rCMBB9F/yHMMK+aariIl2jiCCo+GLdDxia6QWT&#10;SUmytvv3G0HYtzmc62x2gzXiST60jhXMZxkI4tLplmsF3/fjdA0iRGSNxjEp+KUAu+14tMFcu55v&#10;9CxiLVIIhxwVNDF2uZShbMhimLmOOHGV8xZjgr6W2mOfwq2Riyz7lBZbTg0NdnRoqHwUP1aBvBfH&#10;fl0Yn7nLorqa8+lWkVPqYzLsv0BEGuK/+O0+6TR/tVr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GuL8AAAADdAAAADwAAAAAAAAAAAAAAAACYAgAAZHJzL2Rvd25y&#10;ZXYueG1sUEsFBgAAAAAEAAQA9QAAAIUDAAAAAA==&#10;" filled="f" stroked="f">
                  <v:textbox style="mso-fit-shape-to-text:t" inset="0,0,0,0">
                    <w:txbxContent>
                      <w:p w:rsidR="0019478B" w:rsidRDefault="0019478B" w:rsidP="00D44DC7">
                        <w:r w:rsidRPr="00485541">
                          <w:rPr>
                            <w:rFonts w:cs="Arial"/>
                            <w:b/>
                            <w:bCs/>
                            <w:color w:val="FF0000"/>
                            <w:sz w:val="12"/>
                            <w:szCs w:val="12"/>
                          </w:rPr>
                          <w:t>Hinter dem “Kategorie-Code” (P) angeben, falls Befeuerung mit</w:t>
                        </w:r>
                      </w:p>
                    </w:txbxContent>
                  </v:textbox>
                </v:rect>
                <v:rect id="Rectangle 880" o:spid="_x0000_s1572" style="position:absolute;left:55937;top:63315;width:16091;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2W8AA&#10;AADdAAAADwAAAGRycy9kb3ducmV2LnhtbERP24rCMBB9F/yHMMK+aaroIl2jiCCo+GLdDxia6QWT&#10;SUmytvv3G0HYtzmc62x2gzXiST60jhXMZxkI4tLplmsF3/fjdA0iRGSNxjEp+KUAu+14tMFcu55v&#10;9CxiLVIIhxwVNDF2uZShbMhimLmOOHGV8xZjgr6W2mOfwq2Riyz7lBZbTg0NdnRoqHwUP1aBvBfH&#10;fl0Yn7nLorqa8+lWkVPqYzLsv0BEGuK/+O0+6TR/tVr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g2W8AAAADdAAAADwAAAAAAAAAAAAAAAACYAgAAZHJzL2Rvd25y&#10;ZXYueG1sUEsFBgAAAAAEAAQA9QAAAIUDAAAAAA==&#10;" filled="f" stroked="f">
                  <v:textbox style="mso-fit-shape-to-text:t" inset="0,0,0,0">
                    <w:txbxContent>
                      <w:p w:rsidR="0019478B" w:rsidRDefault="0019478B" w:rsidP="00D44DC7">
                        <w:r w:rsidRPr="00485541">
                          <w:rPr>
                            <w:rFonts w:cs="Arial"/>
                            <w:b/>
                            <w:bCs/>
                            <w:color w:val="FF0000"/>
                            <w:sz w:val="12"/>
                            <w:szCs w:val="12"/>
                          </w:rPr>
                          <w:t>Propan, oder (B) falls Befeuerung mit Butan.</w:t>
                        </w:r>
                      </w:p>
                    </w:txbxContent>
                  </v:textbox>
                </v:rect>
                <v:shape id="Freeform 881" o:spid="_x0000_s1573" style="position:absolute;left:82442;top:15074;width:355;height:3404;visibility:visible;mso-wrap-style:square;v-text-anchor:top" coordsize="76,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NqcMA&#10;AADdAAAADwAAAGRycy9kb3ducmV2LnhtbERPTYvCMBC9C/sfwgh7kTVVqC5do8iC4CIItnrY29CM&#10;bbGZlCba+u+NIHibx/ucxao3tbhR6yrLCibjCARxbnXFhYJjtvn6BuE8ssbaMim4k4PV8mOwwETb&#10;jg90S30hQgi7BBWU3jeJlC4vyaAb24Y4cGfbGvQBtoXULXYh3NRyGkUzabDi0FBiQ78l5Zf0ahRc&#10;s//Tej8fXY4732E8/6vqfp8q9Tns1z8gPPX+LX65tzrMj+MYnt+E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rNqcMAAADdAAAADwAAAAAAAAAAAAAAAACYAgAAZHJzL2Rv&#10;d25yZXYueG1sUEsFBgAAAAAEAAQA9QAAAIgDAAAAAA==&#10;" path="m1,l29,4v1,,1,,1,l53,17v1,1,1,1,2,1l70,37v,1,1,1,1,2l76,62v,,,1,,1l76,656v,1,,1,,1l71,680v,1,-1,2,-1,2l55,701v-1,,-1,,-2,l30,714v,1,,1,-1,1l1,719,,712r28,-5l26,707,49,694r-1,1l64,677r-1,2l69,656r-1,l68,63r1,1l63,41r1,1l48,23r1,1l26,11r2,1l,7,1,xe" fillcolor="black" strokeweight=".05pt">
                  <v:path arrowok="t" o:connecttype="custom" o:connectlocs="468,0;13569,1894;14037,1894;24798,8047;25734,8521;32753,17515;33221,18462;35560,29350;35560,29823;35560,310537;35560,311010;33221,321898;32753,322845;25734,331839;24798,331839;14037,337993;13569,338466;468,340360;0,337046;13101,334679;12165,334679;22927,328526;22459,328999;29945,320478;29477,321425;32285,310537;31817,310537;31817,29823;32285,30296;29477,19409;29945,19882;22459,10888;22927,11361;12165,5207;13101,5681;0,3314;468,0" o:connectangles="0,0,0,0,0,0,0,0,0,0,0,0,0,0,0,0,0,0,0,0,0,0,0,0,0,0,0,0,0,0,0,0,0,0,0,0,0"/>
                </v:shape>
                <v:shape id="Freeform 882" o:spid="_x0000_s1574" style="position:absolute;left:82181;top:29552;width:318;height:3404;visibility:visible;mso-wrap-style:square;v-text-anchor:top" coordsize="68,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eMO8UA&#10;AADdAAAADwAAAGRycy9kb3ducmV2LnhtbERPTWvCQBC9C/0PyxR6Ed1YMNrUVYogeChU0woep9lp&#10;EpqdDdlR03/fFQRv83ifs1j1rlFn6kLt2cBknIAiLrytuTTw9bkZzUEFQbbYeCYDfxRgtXwYLDCz&#10;/sJ7OudSqhjCIUMDlUibaR2KihyGsW+JI/fjO4cSYVdq2+ElhrtGPydJqh3WHBsqbGldUfGbn5yB&#10;w3EtH+l89nLc5O/DmeyL78kuGPP02L+9ghLq5S6+ubc2zp9OU7h+E0/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4w7xQAAAN0AAAAPAAAAAAAAAAAAAAAAAJgCAABkcnMv&#10;ZG93bnJldi54bWxQSwUGAAAAAAQABAD1AAAAigMAAAAA&#10;" path="m1,l26,4v1,,1,,2,1l48,18v1,,1,,1,1l63,38v,,,1,,1l68,62v,,,1,,1l68,656v,1,,1,,1l63,680v,1,,1,,2l49,700v,1,,1,-1,1l28,714v-1,1,-1,1,-2,1l1,719,,712r25,-5l23,708,44,695r-1,1l56,677r,2l61,656r-1,l60,63r1,1l56,41r,1l43,23r1,1l23,11r2,1l,7,1,xe" fillcolor="black" strokeweight=".05pt">
                  <v:path arrowok="t" o:connecttype="custom" o:connectlocs="467,0;12140,1894;13074,2367;22412,8521;22879,8994;29415,17988;29415,18462;31750,29350;31750,29823;31750,310537;31750,311010;29415,321898;29415,322845;22879,331366;22412,331839;13074,337993;12140,338466;467,340360;0,337046;11673,334679;10739,335153;20544,328999;20077,329472;26147,320478;26147,321425;28482,310537;28015,310537;28015,29823;28482,30296;26147,19409;26147,19882;20077,10888;20544,11361;10739,5207;11673,5681;0,3314;467,0" o:connectangles="0,0,0,0,0,0,0,0,0,0,0,0,0,0,0,0,0,0,0,0,0,0,0,0,0,0,0,0,0,0,0,0,0,0,0,0,0"/>
                </v:shape>
                <v:shape id="Freeform 883" o:spid="_x0000_s1575" style="position:absolute;left:82327;top:41414;width:470;height:5683;visibility:visible;mso-wrap-style:square;v-text-anchor:top" coordsize="10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KGcQA&#10;AADdAAAADwAAAGRycy9kb3ducmV2LnhtbERP20rDQBB9F/yHZQq+2U2FVhu7LUFQtFbBth8wZKdJ&#10;MDsbdscm9eu7QsG3OZzrLFaDa9WRQmw8G5iMM1DEpbcNVwb2u+fbB1BRkC22nsnAiSKsltdXC8yt&#10;7/mLjlupVArhmKOBWqTLtY5lTQ7j2HfEiTv44FASDJW2AfsU7lp9l2Uz7bDh1FBjR081ld/bH2fg&#10;ffb5+3Io42ZfyPoUNr0Ub/MPY25GQ/EISmiQf/HF/WrT/On0Hv6+SSfo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RihnEAAAA3QAAAA8AAAAAAAAAAAAAAAAAmAIAAGRycy9k&#10;b3ducmV2LnhtbFBLBQYAAAAABAAEAPUAAACJAwAAAAA=&#10;" path="m1,l20,2v1,1,1,1,1,1l39,9v,,1,,1,l56,18v1,,1,,1,l71,30v,1,,1,1,1l83,46v,,,,,1l92,64v1,,1,,1,l98,83v,,,,,1l100,104r,993l98,1118v,,,,,1l93,1137v,,,1,-1,1l83,1155v,,,,,l72,1170v-1,,-1,,-1,1l57,1183v,,,,-1,l40,1192v,1,-1,1,-1,1l21,1198v,,,,-1,l1,1200,,1192r20,-2l19,1191r18,-6l36,1185r16,-9l66,1164r-1,1l77,1150r-1,1l85,1134r,1l91,1116r-1,1l92,1097r,-993l90,84r1,1l85,67,76,50r1,1l65,36r1,1l52,25r1,l36,16r1,l19,10r1,l,8,1,xe" fillcolor="black" strokeweight=".05pt">
                  <v:path arrowok="t" o:connecttype="custom" o:connectlocs="9398,947;18326,4262;26314,8525;33363,14208;39002,21786;43231,30311;46050,39309;46990,49255;46050,529489;43701,538488;39002,547013;33833,554117;26784,560274;18796,564536;9868,567378;470,568325;9398,563589;17386,561221;24435,556959;31013,551275;36182,544645;39942,537067;42761,528542;43231,519544;42291,39783;39942,31731;35712,23680;30544,17050;24435,11840;16916,7578;8928,4736;0,3789" o:connectangles="0,0,0,0,0,0,0,0,0,0,0,0,0,0,0,0,0,0,0,0,0,0,0,0,0,0,0,0,0,0,0,0"/>
                </v:shape>
                <v:shape id="Freeform 884" o:spid="_x0000_s1576" style="position:absolute;left:82251;top:54375;width:476;height:5721;visibility:visible;mso-wrap-style:square;v-text-anchor:top" coordsize="100,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MuUccA&#10;AADdAAAADwAAAGRycy9kb3ducmV2LnhtbESPT2vCQBDF7wW/wzKCt7qpGCmpq6ggSKFY/x16G7Jj&#10;EpudDdmtSb+9cyj0NsN7895v5sve1epObag8G3gZJ6CIc28rLgycT9vnV1AhIlusPZOBXwqwXAye&#10;5phZ3/GB7sdYKAnhkKGBMsYm0zrkJTkMY98Qi3b1rcMoa1to22In4a7WkySZaYcVS0OJDW1Kyr+P&#10;P87A7ENfL+ed7W772/prNUVMD5/vxoyG/eoNVKQ+/pv/rndW8NNUcOUbGUEv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DLlHHAAAA3QAAAA8AAAAAAAAAAAAAAAAAmAIAAGRy&#10;cy9kb3ducmV2LnhtbFBLBQYAAAAABAAEAPUAAACMAwAAAAA=&#10;" path="m1,l20,2v1,1,1,1,1,1l39,9v,,1,,1,l56,18v1,,1,,1,l71,31v,,,,1,l83,46v,,,,,1l92,64v1,,1,,1,l98,83v,1,,1,,1l100,104r,1000l98,1125v,,,,,1l93,1145v,,,,-1,l83,1162v,1,,1,,1l72,1178v-1,,-1,,-1,1l57,1191v,,,,-1,l40,1200v,,-1,,-1,l21,1206v,,,,-1,l1,1208,,1200r20,-2l19,1199r18,-6l36,1193r17,-9l52,1184r14,-12l65,1173r12,-15l76,1159r9,-17l91,1123r-1,1l92,1104r,-999l90,85r1,1l85,67,76,50r1,1l65,36r1,1l52,24r1,1l36,16r1,l19,10r1,l,8,1,xe" fillcolor="black" strokeweight=".05pt">
                  <v:path arrowok="t" o:connecttype="custom" o:connectlocs="9525,947;18574,4263;26670,8525;33814,14682;39529,21787;43815,30312;46673,39311;47625,49257;46673,532824;44291,542297;39529,550348;34290,557926;27146,564083;19050,568346;10001,571188;476,572135;9525,567399;17621,565031;25241,560768;31433,555085;36671,548454;40481,540876;43339,531877;43815,522878;42863,40258;40481,31733;36195,23681;30956,17050;24765,11367;17145,7578;9049,4736;0,3789" o:connectangles="0,0,0,0,0,0,0,0,0,0,0,0,0,0,0,0,0,0,0,0,0,0,0,0,0,0,0,0,0,0,0,0"/>
                </v:shape>
                <v:rect id="Rectangle 885" o:spid="_x0000_s1577" style="position:absolute;left:84023;top:15919;width:10179;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8iT8MA&#10;AADdAAAADwAAAGRycy9kb3ducmV2LnhtbERPTWvCQBC9C/6HZQredLe2CTV1FSkIgvVgFHodsmMS&#10;mp2N2VXjv+8WBG/zeJ8zX/a2EVfqfO1Yw+tEgSAunKm51HA8rMcfIHxANtg4Jg138rBcDAdzzIy7&#10;8Z6ueShFDGGfoYYqhDaT0hcVWfQT1xJH7uQ6iyHCrpSmw1sMt42cKpVKizXHhgpb+qqo+M0vVgOm&#10;7+a8O719H7aXFGdlr9bJj9J69NKvPkEE6sNT/HBvTJyfJDP4/ya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8iT8MAAADdAAAADwAAAAAAAAAAAAAAAACYAgAAZHJzL2Rv&#10;d25yZXYueG1sUEsFBgAAAAAEAAQA9QAAAIgDAAAAAA==&#10;" stroked="f"/>
                <v:shape id="Freeform 886" o:spid="_x0000_s1578" style="position:absolute;left:84004;top:15900;width:10217;height:2203;visibility:visible;mso-wrap-style:square;v-text-anchor:top" coordsize="160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2N8UA&#10;AADdAAAADwAAAGRycy9kb3ducmV2LnhtbESPQW/CMAyF75P4D5GRuI10TLDREdCYBOJKmbSr1Zi2&#10;W+NETVYKv34+TOJm6z2/93m1GVyreupi49nA0zQDRVx623Bl4PO0e3wFFROyxdYzGbhShM169LDC&#10;3PoLH6kvUqUkhGOOBuqUQq51LGtyGKc+EIt29p3DJGtXadvhRcJdq2dZttAOG5aGGgN91FT+FL/O&#10;wHZ3csuv63fRPO9vh9n2RbsQemMm4+H9DVSiId3N/9cHK/jzhfDLNzKC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HY3xQAAAN0AAAAPAAAAAAAAAAAAAAAAAJgCAABkcnMv&#10;ZG93bnJldi54bWxQSwUGAAAAAAQABAD1AAAAigMAAAAA&#10;" path="m,l1609,r,347l,347,,xm6,344l3,341r1603,l1603,344r,-341l1606,6,3,6,6,3r,341xe" fillcolor="black" strokeweight=".05pt">
                  <v:path arrowok="t" o:connecttype="custom" o:connectlocs="0,0;1021715,0;1021715,220345;0,220345;0,0;3810,218440;1905,216535;1019810,216535;1017905,218440;1017905,1905;1019810,3810;1905,3810;3810,1905;3810,218440" o:connectangles="0,0,0,0,0,0,0,0,0,0,0,0,0,0"/>
                  <o:lock v:ext="edit" verticies="t"/>
                </v:shape>
                <v:rect id="Rectangle 887" o:spid="_x0000_s1579" style="position:absolute;left:84169;top:16033;width:7671;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ffr8A&#10;AADdAAAADwAAAGRycy9kb3ducmV2LnhtbERP24rCMBB9X/Afwgi+ramCItUoIgiu7IvVDxia6QWT&#10;SUmi7f69WRB8m8O5zmY3WCOe5EPrWMFsmoEgLp1uuVZwux6/VyBCRNZoHJOCPwqw246+Nphr1/OF&#10;nkWsRQrhkKOCJsYulzKUDVkMU9cRJ65y3mJM0NdSe+xTuDVynmVLabHl1NBgR4eGynvxsArktTj2&#10;q8L4zJ3n1a/5OV0qckpNxsN+DSLSED/it/uk0/zFcgb/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M19+vwAAAN0AAAAPAAAAAAAAAAAAAAAAAJgCAABkcnMvZG93bnJl&#10;di54bWxQSwUGAAAAAAQABAD1AAAAhAMAAAAA&#10;" filled="f" stroked="f">
                  <v:textbox style="mso-fit-shape-to-text:t" inset="0,0,0,0">
                    <w:txbxContent>
                      <w:p w:rsidR="0019478B" w:rsidRDefault="0019478B" w:rsidP="00D44DC7">
                        <w:r>
                          <w:rPr>
                            <w:rFonts w:cs="Arial"/>
                            <w:b/>
                            <w:bCs/>
                            <w:color w:val="000000"/>
                            <w:sz w:val="12"/>
                            <w:szCs w:val="12"/>
                            <w:lang w:val="en-US"/>
                          </w:rPr>
                          <w:t xml:space="preserve">Ab </w:t>
                        </w:r>
                        <w:proofErr w:type="spellStart"/>
                        <w:r>
                          <w:rPr>
                            <w:rFonts w:cs="Arial"/>
                            <w:b/>
                            <w:bCs/>
                            <w:color w:val="000000"/>
                            <w:sz w:val="12"/>
                            <w:szCs w:val="12"/>
                            <w:lang w:val="en-US"/>
                          </w:rPr>
                          <w:t>dem</w:t>
                        </w:r>
                        <w:proofErr w:type="spellEnd"/>
                        <w:r>
                          <w:rPr>
                            <w:rFonts w:cs="Arial"/>
                            <w:b/>
                            <w:bCs/>
                            <w:color w:val="000000"/>
                            <w:sz w:val="12"/>
                            <w:szCs w:val="12"/>
                            <w:lang w:val="en-US"/>
                          </w:rPr>
                          <w:t xml:space="preserve"> 30. Mai 2017, </w:t>
                        </w:r>
                      </w:p>
                    </w:txbxContent>
                  </v:textbox>
                </v:rect>
                <v:rect id="Rectangle 888" o:spid="_x0000_s1580" style="position:absolute;left:84169;top:16827;width:10839;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BCcAA&#10;AADdAAAADwAAAGRycy9kb3ducmV2LnhtbERP24rCMBB9X/Afwiz4tqZbUKQaZVkQVPbF6gcMzfSC&#10;yaQk0da/NwuCb3M411lvR2vEnXzoHCv4nmUgiCunO24UXM67ryWIEJE1Gsek4EEBtpvJxxoL7QY+&#10;0b2MjUghHApU0MbYF1KGqiWLYeZ64sTVzluMCfpGao9DCrdG5lm2kBY7Tg0t9vTbUnUtb1aBPJe7&#10;YVkan7ljXv+Zw/5Uk1Nq+jn+rEBEGuNb/HLvdZo/X+T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HBCcAAAADdAAAADwAAAAAAAAAAAAAAAACYAgAAZHJzL2Rvd25y&#10;ZXYueG1sUEsFBgAAAAAEAAQA9QAAAIUDAAAAAA==&#10;" filled="f" stroked="f">
                  <v:textbox style="mso-fit-shape-to-text:t" inset="0,0,0,0">
                    <w:txbxContent>
                      <w:p w:rsidR="0019478B" w:rsidRDefault="0019478B" w:rsidP="00D44DC7">
                        <w:proofErr w:type="spellStart"/>
                        <w:r>
                          <w:rPr>
                            <w:rFonts w:cs="Arial"/>
                            <w:b/>
                            <w:bCs/>
                            <w:color w:val="000000"/>
                            <w:sz w:val="12"/>
                            <w:szCs w:val="12"/>
                            <w:lang w:val="en-US"/>
                          </w:rPr>
                          <w:t>Umstufung</w:t>
                        </w:r>
                        <w:proofErr w:type="spellEnd"/>
                        <w:r>
                          <w:rPr>
                            <w:rFonts w:cs="Arial"/>
                            <w:b/>
                            <w:bCs/>
                            <w:color w:val="000000"/>
                            <w:sz w:val="12"/>
                            <w:szCs w:val="12"/>
                            <w:lang w:val="en-US"/>
                          </w:rPr>
                          <w:t xml:space="preserve"> in </w:t>
                        </w:r>
                        <w:proofErr w:type="spellStart"/>
                        <w:r>
                          <w:rPr>
                            <w:rFonts w:cs="Arial"/>
                            <w:b/>
                            <w:bCs/>
                            <w:color w:val="000000"/>
                            <w:sz w:val="12"/>
                            <w:szCs w:val="12"/>
                            <w:lang w:val="en-US"/>
                          </w:rPr>
                          <w:t>Kategorie</w:t>
                        </w:r>
                        <w:proofErr w:type="spellEnd"/>
                        <w:r>
                          <w:rPr>
                            <w:rFonts w:cs="Arial"/>
                            <w:b/>
                            <w:bCs/>
                            <w:color w:val="000000"/>
                            <w:sz w:val="12"/>
                            <w:szCs w:val="12"/>
                            <w:lang w:val="en-US"/>
                          </w:rPr>
                          <w:t>: LP A</w:t>
                        </w:r>
                      </w:p>
                    </w:txbxContent>
                  </v:textbox>
                </v:rect>
                <v:rect id="Rectangle 889" o:spid="_x0000_s1581" style="position:absolute;left:84023;top:30403;width:1017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fGMIA&#10;AADdAAAADwAAAGRycy9kb3ducmV2LnhtbERPTYvCMBC9C/sfwizsTRNXLVqNIgvCgnpYXfA6NGNb&#10;bCa1iVr/vREEb/N4nzNbtLYSV2p86VhDv6dAEGfOlJxr+N+vumMQPiAbrByThjt5WMw/OjNMjbvx&#10;H113IRcxhH2KGooQ6lRKnxVk0fdcTRy5o2sshgibXJoGbzHcVvJbqURaLDk2FFjTT0HZaXexGjAZ&#10;mvP2ONjs15cEJ3mrVqOD0vrrs11OQQRqw1v8cv+aOH+UDOD5TTx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98YwgAAAN0AAAAPAAAAAAAAAAAAAAAAAJgCAABkcnMvZG93&#10;bnJldi54bWxQSwUGAAAAAAQABAD1AAAAhwMAAAAA&#10;" stroked="f"/>
                <v:shape id="Freeform 890" o:spid="_x0000_s1582" style="position:absolute;left:84004;top:30384;width:10217;height:2235;visibility:visible;mso-wrap-style:square;v-text-anchor:top" coordsize="160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WcUA&#10;AADdAAAADwAAAGRycy9kb3ducmV2LnhtbESPQWuDQBCF74X8h2UCvZRmTbFSTFZJCoVeowkkt8Gd&#10;qK07K+5G7b/PFgq9zfDevO/NNp9NJ0YaXGtZwXoVgSCurG65VnAsP57fQDiPrLGzTAp+yEGeLR62&#10;mGo78YHGwtcihLBLUUHjfZ9K6aqGDLqV7YmDdrWDQR/WoZZ6wCmEm06+RFEiDbYcCA329N5Q9V3c&#10;TOAebXy+lSdG99TOfPk67/dJrNTjct5tQHia/b/57/pTh/qvSQy/34QR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KZZxQAAAN0AAAAPAAAAAAAAAAAAAAAAAJgCAABkcnMv&#10;ZG93bnJldi54bWxQSwUGAAAAAAQABAD1AAAAigMAAAAA&#10;" path="m,l1609,r,352l,352,,xm6,349l3,346r1603,l1603,349r,-346l1606,6,3,6,6,3r,346xe" fillcolor="black" strokeweight=".05pt">
                  <v:path arrowok="t" o:connecttype="custom" o:connectlocs="0,0;1021715,0;1021715,223520;0,223520;0,0;3810,221615;1905,219710;1019810,219710;1017905,221615;1017905,1905;1019810,3810;1905,3810;3810,1905;3810,221615" o:connectangles="0,0,0,0,0,0,0,0,0,0,0,0,0,0"/>
                  <o:lock v:ext="edit" verticies="t"/>
                </v:shape>
                <v:rect id="Rectangle 891" o:spid="_x0000_s1583" style="position:absolute;left:84169;top:30511;width:7671;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Zfb8A&#10;AADdAAAADwAAAGRycy9kb3ducmV2LnhtbERP24rCMBB9X/Afwgi+ramCIl2jiCCo+GLdDxia6QWT&#10;SUmirX9vhIV9m8O5zno7WCOe5EPrWMFsmoEgLp1uuVbwezt8r0CEiKzROCYFLwqw3Yy+1phr1/OV&#10;nkWsRQrhkKOCJsYulzKUDVkMU9cRJ65y3mJM0NdSe+xTuDVynmVLabHl1NBgR/uGynvxsArkrTj0&#10;q8L4zJ3n1cWcjteKnFKT8bD7ARFpiP/iP/dRp/mL5Q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CFl9vwAAAN0AAAAPAAAAAAAAAAAAAAAAAJgCAABkcnMvZG93bnJl&#10;di54bWxQSwUGAAAAAAQABAD1AAAAhAMAAAAA&#10;" filled="f" stroked="f">
                  <v:textbox style="mso-fit-shape-to-text:t" inset="0,0,0,0">
                    <w:txbxContent>
                      <w:p w:rsidR="0019478B" w:rsidRDefault="0019478B" w:rsidP="00D44DC7">
                        <w:r>
                          <w:rPr>
                            <w:rFonts w:cs="Arial"/>
                            <w:b/>
                            <w:bCs/>
                            <w:color w:val="000000"/>
                            <w:sz w:val="12"/>
                            <w:szCs w:val="12"/>
                            <w:lang w:val="en-US"/>
                          </w:rPr>
                          <w:t xml:space="preserve">Ab </w:t>
                        </w:r>
                        <w:proofErr w:type="spellStart"/>
                        <w:r>
                          <w:rPr>
                            <w:rFonts w:cs="Arial"/>
                            <w:b/>
                            <w:bCs/>
                            <w:color w:val="000000"/>
                            <w:sz w:val="12"/>
                            <w:szCs w:val="12"/>
                            <w:lang w:val="en-US"/>
                          </w:rPr>
                          <w:t>dem</w:t>
                        </w:r>
                        <w:proofErr w:type="spellEnd"/>
                        <w:r>
                          <w:rPr>
                            <w:rFonts w:cs="Arial"/>
                            <w:b/>
                            <w:bCs/>
                            <w:color w:val="000000"/>
                            <w:sz w:val="12"/>
                            <w:szCs w:val="12"/>
                            <w:lang w:val="en-US"/>
                          </w:rPr>
                          <w:t xml:space="preserve"> 30. Mai 2017, </w:t>
                        </w:r>
                      </w:p>
                      <w:p w:rsidR="0019478B" w:rsidRDefault="0019478B" w:rsidP="00D44DC7"/>
                    </w:txbxContent>
                  </v:textbox>
                </v:rect>
                <v:rect id="Rectangle 892" o:spid="_x0000_s1584" style="position:absolute;left:84169;top:31305;width:10712;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HCsAA&#10;AADdAAAADwAAAGRycy9kb3ducmV2LnhtbERP24rCMBB9X/Afwgi+ramCRapRlgVBl32x+gFDM71g&#10;MilJtPXvNwuCb3M419nuR2vEg3zoHCtYzDMQxJXTHTcKrpfD5xpEiMgajWNS8KQA+93kY4uFdgOf&#10;6VHGRqQQDgUqaGPsCylD1ZLFMHc9ceJq5y3GBH0jtcchhVsjl1mWS4sdp4YWe/puqbqVd6tAXsrD&#10;sC6Nz9zPsv41p+O5JqfUbDp+bUBEGuNb/HIfdZq/ynP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rHCsAAAADdAAAADwAAAAAAAAAAAAAAAACYAgAAZHJzL2Rvd25y&#10;ZXYueG1sUEsFBgAAAAAEAAQA9QAAAIUDAAAAAA==&#10;" filled="f" stroked="f">
                  <v:textbox style="mso-fit-shape-to-text:t" inset="0,0,0,0">
                    <w:txbxContent>
                      <w:p w:rsidR="0019478B" w:rsidRDefault="0019478B" w:rsidP="00D44DC7">
                        <w:proofErr w:type="spellStart"/>
                        <w:r>
                          <w:rPr>
                            <w:rFonts w:cs="Arial"/>
                            <w:b/>
                            <w:bCs/>
                            <w:color w:val="000000"/>
                            <w:sz w:val="12"/>
                            <w:szCs w:val="12"/>
                            <w:lang w:val="en-US"/>
                          </w:rPr>
                          <w:t>Umstufung</w:t>
                        </w:r>
                        <w:proofErr w:type="spellEnd"/>
                        <w:r>
                          <w:rPr>
                            <w:rFonts w:cs="Arial"/>
                            <w:b/>
                            <w:bCs/>
                            <w:color w:val="000000"/>
                            <w:sz w:val="12"/>
                            <w:szCs w:val="12"/>
                            <w:lang w:val="en-US"/>
                          </w:rPr>
                          <w:t xml:space="preserve"> in </w:t>
                        </w:r>
                        <w:proofErr w:type="spellStart"/>
                        <w:r>
                          <w:rPr>
                            <w:rFonts w:cs="Arial"/>
                            <w:b/>
                            <w:bCs/>
                            <w:color w:val="000000"/>
                            <w:sz w:val="12"/>
                            <w:szCs w:val="12"/>
                            <w:lang w:val="en-US"/>
                          </w:rPr>
                          <w:t>Kategorie</w:t>
                        </w:r>
                        <w:proofErr w:type="spellEnd"/>
                        <w:r>
                          <w:rPr>
                            <w:rFonts w:cs="Arial"/>
                            <w:b/>
                            <w:bCs/>
                            <w:color w:val="000000"/>
                            <w:sz w:val="12"/>
                            <w:szCs w:val="12"/>
                            <w:lang w:val="en-US"/>
                          </w:rPr>
                          <w:t xml:space="preserve"> GP A</w:t>
                        </w:r>
                      </w:p>
                    </w:txbxContent>
                  </v:textbox>
                </v:rect>
                <v:rect id="Rectangle 893" o:spid="_x0000_s1585" style="position:absolute;left:84023;top:43287;width:10179;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ZG8QA&#10;AADdAAAADwAAAGRycy9kb3ducmV2LnhtbERPS2vCQBC+C/0PyxR6090+TDXNRkpBKKiHRsHrkB2T&#10;0Oxsml01/feuIHibj+852WKwrThR7xvHGp4nCgRx6UzDlYbddjmegfAB2WDrmDT8k4dF/jDKMDXu&#10;zD90KkIlYgj7FDXUIXSplL6syaKfuI44cgfXWwwR9pU0PZ5juG3li1KJtNhwbKixo6+ayt/iaDVg&#10;8mb+NofX9XZ1THBeDWo53Sutnx6Hzw8QgYZwF9/c3ybOnybvcP0mni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A2RvEAAAA3QAAAA8AAAAAAAAAAAAAAAAAmAIAAGRycy9k&#10;b3ducmV2LnhtbFBLBQYAAAAABAAEAPUAAACJAwAAAAA=&#10;" stroked="f"/>
                <v:shape id="Freeform 894" o:spid="_x0000_s1586" style="position:absolute;left:84004;top:43268;width:10217;height:2388;visibility:visible;mso-wrap-style:square;v-text-anchor:top" coordsize="160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rIr8kA&#10;AADdAAAADwAAAGRycy9kb3ducmV2LnhtbESPT0vDQBDF7wW/wzJCL8VuWrRI7LZIwT+HIm0sorcx&#10;O2aj2dmQXdP47TsHobcZ3pv3frNcD75RPXWxDmxgNs1AEZfB1lwZOLw+XN2CignZYhOYDPxRhPXq&#10;YrTE3IYj76kvUqUkhGOOBlxKba51LB15jNPQEov2FTqPSdau0rbDo4T7Rs+zbKE91iwNDlvaOCp/&#10;il9v4PGt+dj1L58H56+/nybv26Ll2caY8eVwfwcq0ZDO5v/rZyv4NwvBlW9kBL06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PrIr8kAAADdAAAADwAAAAAAAAAAAAAAAACYAgAA&#10;ZHJzL2Rvd25yZXYueG1sUEsFBgAAAAAEAAQA9QAAAI4DAAAAAA==&#10;" path="m,l1609,r,376l,376,,xm6,373l3,370r1603,l1603,373r,-370l1606,6,3,6,6,3r,370xe" fillcolor="black" strokeweight=".05pt">
                  <v:path arrowok="t" o:connecttype="custom" o:connectlocs="0,0;1021715,0;1021715,238760;0,238760;0,0;3810,236855;1905,234950;1019810,234950;1017905,236855;1017905,1905;1019810,3810;1905,3810;3810,1905;3810,236855" o:connectangles="0,0,0,0,0,0,0,0,0,0,0,0,0,0"/>
                  <o:lock v:ext="edit" verticies="t"/>
                </v:shape>
                <v:rect id="Rectangle 895" o:spid="_x0000_s1587" style="position:absolute;left:84169;top:43395;width:7671;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VTeMAA&#10;AADdAAAADwAAAGRycy9kb3ducmV2LnhtbERP24rCMBB9F/yHMIJvmioobjWKCIIu+2LdDxia6QWT&#10;SUmirX+/WVjYtzmc6+wOgzXiRT60jhUs5hkI4tLplmsF3/fzbAMiRGSNxjEpeFOAw3482mGuXc83&#10;ehWxFimEQ44Kmhi7XMpQNmQxzF1HnLjKeYsxQV9L7bFP4dbIZZatpcWWU0ODHZ0aKh/F0yqQ9+Lc&#10;bwrjM/e5rL7M9XKryCk1nQzHLYhIQ/wX/7kvOs1frT/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0VTeMAAAADdAAAADwAAAAAAAAAAAAAAAACYAgAAZHJzL2Rvd25y&#10;ZXYueG1sUEsFBgAAAAAEAAQA9QAAAIUDAAAAAA==&#10;" filled="f" stroked="f">
                  <v:textbox style="mso-fit-shape-to-text:t" inset="0,0,0,0">
                    <w:txbxContent>
                      <w:p w:rsidR="0019478B" w:rsidRDefault="0019478B" w:rsidP="00D44DC7">
                        <w:r>
                          <w:rPr>
                            <w:rFonts w:cs="Arial"/>
                            <w:b/>
                            <w:bCs/>
                            <w:color w:val="000000"/>
                            <w:sz w:val="12"/>
                            <w:szCs w:val="12"/>
                            <w:lang w:val="en-US"/>
                          </w:rPr>
                          <w:t xml:space="preserve">Ab </w:t>
                        </w:r>
                        <w:proofErr w:type="spellStart"/>
                        <w:r>
                          <w:rPr>
                            <w:rFonts w:cs="Arial"/>
                            <w:b/>
                            <w:bCs/>
                            <w:color w:val="000000"/>
                            <w:sz w:val="12"/>
                            <w:szCs w:val="12"/>
                            <w:lang w:val="en-US"/>
                          </w:rPr>
                          <w:t>dem</w:t>
                        </w:r>
                        <w:proofErr w:type="spellEnd"/>
                        <w:r>
                          <w:rPr>
                            <w:rFonts w:cs="Arial"/>
                            <w:b/>
                            <w:bCs/>
                            <w:color w:val="000000"/>
                            <w:sz w:val="12"/>
                            <w:szCs w:val="12"/>
                            <w:lang w:val="en-US"/>
                          </w:rPr>
                          <w:t xml:space="preserve"> 30. Mai 2017, </w:t>
                        </w:r>
                      </w:p>
                      <w:p w:rsidR="0019478B" w:rsidRDefault="0019478B" w:rsidP="00D44DC7"/>
                    </w:txbxContent>
                  </v:textbox>
                </v:rect>
                <v:rect id="Rectangle 896" o:spid="_x0000_s1588" style="position:absolute;left:84169;top:44196;width:1126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ZsOMQA&#10;AADdAAAADwAAAGRycy9kb3ducmV2LnhtbESP3WoCMRCF74W+Q5hC72q2gla2RpGCoMUb1z7AsJn9&#10;wWSyJKm7ffvORcG7Gc6Zc77Z7Cbv1J1i6gMbeJsXoIjrYHtuDXxfD69rUCkjW3SBycAvJdhtn2Yb&#10;LG0Y+UL3KrdKQjiVaKDLeSi1TnVHHtM8DMSiNSF6zLLGVtuIo4R7pxdFsdIee5aGDgf67Ki+VT/e&#10;gL5Wh3FduViEr0VzdqfjpaFgzMvztP8AlWnKD/P/9dEK/vJd+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mbDjEAAAA3QAAAA8AAAAAAAAAAAAAAAAAmAIAAGRycy9k&#10;b3ducmV2LnhtbFBLBQYAAAAABAAEAPUAAACJAwAAAAA=&#10;" filled="f" stroked="f">
                  <v:textbox style="mso-fit-shape-to-text:t" inset="0,0,0,0">
                    <w:txbxContent>
                      <w:p w:rsidR="0019478B" w:rsidRDefault="0019478B" w:rsidP="00D44DC7">
                        <w:proofErr w:type="spellStart"/>
                        <w:r>
                          <w:rPr>
                            <w:rFonts w:cs="Arial"/>
                            <w:b/>
                            <w:bCs/>
                            <w:color w:val="000000"/>
                            <w:sz w:val="12"/>
                            <w:szCs w:val="12"/>
                            <w:lang w:val="en-US"/>
                          </w:rPr>
                          <w:t>Umstufung</w:t>
                        </w:r>
                        <w:proofErr w:type="spellEnd"/>
                        <w:r>
                          <w:rPr>
                            <w:rFonts w:cs="Arial"/>
                            <w:b/>
                            <w:bCs/>
                            <w:color w:val="000000"/>
                            <w:sz w:val="12"/>
                            <w:szCs w:val="12"/>
                            <w:lang w:val="en-US"/>
                          </w:rPr>
                          <w:t xml:space="preserve"> in </w:t>
                        </w:r>
                        <w:proofErr w:type="spellStart"/>
                        <w:r>
                          <w:rPr>
                            <w:rFonts w:cs="Arial"/>
                            <w:b/>
                            <w:bCs/>
                            <w:color w:val="000000"/>
                            <w:sz w:val="12"/>
                            <w:szCs w:val="12"/>
                            <w:lang w:val="en-US"/>
                          </w:rPr>
                          <w:t>Kategorie</w:t>
                        </w:r>
                        <w:proofErr w:type="spellEnd"/>
                        <w:r>
                          <w:rPr>
                            <w:rFonts w:cs="Arial"/>
                            <w:b/>
                            <w:bCs/>
                            <w:color w:val="000000"/>
                            <w:sz w:val="12"/>
                            <w:szCs w:val="12"/>
                            <w:lang w:val="en-US"/>
                          </w:rPr>
                          <w:t xml:space="preserve"> GUP A</w:t>
                        </w:r>
                      </w:p>
                    </w:txbxContent>
                  </v:textbox>
                </v:rect>
                <v:rect id="Rectangle 897" o:spid="_x0000_s1589" style="position:absolute;left:84023;top:56330;width:10179;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yKcMA&#10;AADdAAAADwAAAGRycy9kb3ducmV2LnhtbERPS4vCMBC+C/sfwgje1sRVq9s1yiIIguvBB3gdmrEt&#10;NpNuE7X+e7Ow4G0+vufMFq2txI0aXzrWMOgrEMSZMyXnGo6H1fsUhA/IBivHpOFBHhbzt84MU+Pu&#10;vKPbPuQihrBPUUMRQp1K6bOCLPq+q4kjd3aNxRBhk0vT4D2G20p+KJVIiyXHhgJrWhaUXfZXqwGT&#10;kfndnoc/h801wc+8VavxSWnd67bfXyACteEl/nevTZw/ngzg75t4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xyKcMAAADdAAAADwAAAAAAAAAAAAAAAACYAgAAZHJzL2Rv&#10;d25yZXYueG1sUEsFBgAAAAAEAAQA9QAAAIgDAAAAAA==&#10;" stroked="f"/>
                <v:shape id="Freeform 898" o:spid="_x0000_s1590" style="position:absolute;left:84004;top:56311;width:10217;height:2388;visibility:visible;mso-wrap-style:square;v-text-anchor:top" coordsize="160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pmMYA&#10;AADdAAAADwAAAGRycy9kb3ducmV2LnhtbERPS2vCQBC+C/0PyxR6KbpRWpXoKkXo41BEo4jexuw0&#10;mzY7G7LbmP77bqHgbT6+58yXna1ES40vHSsYDhIQxLnTJRcK9rvn/hSED8gaK8ek4Ic8LBc3vTmm&#10;2l14S20WChFD2KeowIRQp1L63JBFP3A1ceQ+XGMxRNgUUjd4ieG2kqMkGUuLJccGgzWtDOVf2bdV&#10;8HKoTpt2fd4b+/D5en98z2oerpS6u+2eZiACdeEq/ne/6Tj/cTKCv2/iC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tpmMYAAADdAAAADwAAAAAAAAAAAAAAAACYAgAAZHJz&#10;L2Rvd25yZXYueG1sUEsFBgAAAAAEAAQA9QAAAIsDAAAAAA==&#10;" path="m,l1609,r,376l,376,,xm6,373l3,370r1603,l1603,373r,-370l1606,6,3,6,6,3r,370xe" fillcolor="black" strokeweight=".05pt">
                  <v:path arrowok="t" o:connecttype="custom" o:connectlocs="0,0;1021715,0;1021715,238760;0,238760;0,0;3810,236855;1905,234950;1019810,234950;1017905,236855;1017905,1905;1019810,3810;1905,3810;3810,1905;3810,236855" o:connectangles="0,0,0,0,0,0,0,0,0,0,0,0,0,0"/>
                  <o:lock v:ext="edit" verticies="t"/>
                </v:shape>
                <v:rect id="Rectangle 899" o:spid="_x0000_s1591" style="position:absolute;left:84169;top:56438;width:7671;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TyT8EA&#10;AADdAAAADwAAAGRycy9kb3ducmV2LnhtbERP22oCMRB9L/gPYQTfalalKqtRpCDY4ourHzBsZi+Y&#10;TJYkdbd/3xQE3+ZwrrPdD9aIB/nQOlYwm2YgiEunW64V3K7H9zWIEJE1Gsek4JcC7Hejty3m2vV8&#10;oUcRa5FCOOSooImxy6UMZUMWw9R1xImrnLcYE/S11B77FG6NnGfZUlpsOTU02NFnQ+W9+LEK5LU4&#10;9uvC+Mx9z6uz+TpdKnJKTcbDYQMi0hBf4qf7pNP8j9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08k/BAAAA3QAAAA8AAAAAAAAAAAAAAAAAmAIAAGRycy9kb3du&#10;cmV2LnhtbFBLBQYAAAAABAAEAPUAAACGAwAAAAA=&#10;" filled="f" stroked="f">
                  <v:textbox style="mso-fit-shape-to-text:t" inset="0,0,0,0">
                    <w:txbxContent>
                      <w:p w:rsidR="0019478B" w:rsidRDefault="0019478B" w:rsidP="00D44DC7">
                        <w:r>
                          <w:rPr>
                            <w:rFonts w:cs="Arial"/>
                            <w:b/>
                            <w:bCs/>
                            <w:color w:val="000000"/>
                            <w:sz w:val="12"/>
                            <w:szCs w:val="12"/>
                            <w:lang w:val="en-US"/>
                          </w:rPr>
                          <w:t xml:space="preserve">Ab </w:t>
                        </w:r>
                        <w:proofErr w:type="spellStart"/>
                        <w:r>
                          <w:rPr>
                            <w:rFonts w:cs="Arial"/>
                            <w:b/>
                            <w:bCs/>
                            <w:color w:val="000000"/>
                            <w:sz w:val="12"/>
                            <w:szCs w:val="12"/>
                            <w:lang w:val="en-US"/>
                          </w:rPr>
                          <w:t>dem</w:t>
                        </w:r>
                        <w:proofErr w:type="spellEnd"/>
                        <w:r>
                          <w:rPr>
                            <w:rFonts w:cs="Arial"/>
                            <w:b/>
                            <w:bCs/>
                            <w:color w:val="000000"/>
                            <w:sz w:val="12"/>
                            <w:szCs w:val="12"/>
                            <w:lang w:val="en-US"/>
                          </w:rPr>
                          <w:t xml:space="preserve"> 30. Mai 2017, </w:t>
                        </w:r>
                      </w:p>
                      <w:p w:rsidR="0019478B" w:rsidRDefault="0019478B" w:rsidP="00D44DC7"/>
                    </w:txbxContent>
                  </v:textbox>
                </v:rect>
                <v:rect id="Rectangle 900" o:spid="_x0000_s1592" style="position:absolute;left:84169;top:57232;width:11728;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1qO8EA&#10;AADdAAAADwAAAGRycy9kb3ducmV2LnhtbERP22oCMRB9L/gPYQTfalaxKqtRpCDY4ourHzBsZi+Y&#10;TJYkdbd/3xQE3+ZwrrPdD9aIB/nQOlYwm2YgiEunW64V3K7H9zWIEJE1Gsek4JcC7Hejty3m2vV8&#10;oUcRa5FCOOSooImxy6UMZUMWw9R1xImrnLcYE/S11B77FG6NnGfZUlpsOTU02NFnQ+W9+LEK5LU4&#10;9uvC+Mx9z6uz+TpdKnJKTcbDYQMi0hBf4qf7pNP8j9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dajvBAAAA3QAAAA8AAAAAAAAAAAAAAAAAmAIAAGRycy9kb3du&#10;cmV2LnhtbFBLBQYAAAAABAAEAPUAAACGAwAAAAA=&#10;" filled="f" stroked="f">
                  <v:textbox style="mso-fit-shape-to-text:t" inset="0,0,0,0">
                    <w:txbxContent>
                      <w:p w:rsidR="0019478B" w:rsidRDefault="0019478B" w:rsidP="00D44DC7">
                        <w:proofErr w:type="spellStart"/>
                        <w:r>
                          <w:rPr>
                            <w:rFonts w:cs="Arial"/>
                            <w:b/>
                            <w:bCs/>
                            <w:color w:val="000000"/>
                            <w:sz w:val="12"/>
                            <w:szCs w:val="12"/>
                            <w:lang w:val="en-US"/>
                          </w:rPr>
                          <w:t>Umstufung</w:t>
                        </w:r>
                        <w:proofErr w:type="spellEnd"/>
                        <w:r>
                          <w:rPr>
                            <w:rFonts w:cs="Arial"/>
                            <w:b/>
                            <w:bCs/>
                            <w:color w:val="000000"/>
                            <w:sz w:val="12"/>
                            <w:szCs w:val="12"/>
                            <w:lang w:val="en-US"/>
                          </w:rPr>
                          <w:t xml:space="preserve"> in </w:t>
                        </w:r>
                        <w:proofErr w:type="spellStart"/>
                        <w:r>
                          <w:rPr>
                            <w:rFonts w:cs="Arial"/>
                            <w:b/>
                            <w:bCs/>
                            <w:color w:val="000000"/>
                            <w:sz w:val="12"/>
                            <w:szCs w:val="12"/>
                            <w:lang w:val="en-US"/>
                          </w:rPr>
                          <w:t>Kategorie</w:t>
                        </w:r>
                        <w:proofErr w:type="spellEnd"/>
                        <w:r>
                          <w:rPr>
                            <w:rFonts w:cs="Arial"/>
                            <w:b/>
                            <w:bCs/>
                            <w:color w:val="000000"/>
                            <w:sz w:val="12"/>
                            <w:szCs w:val="12"/>
                            <w:lang w:val="en-US"/>
                          </w:rPr>
                          <w:t xml:space="preserve"> </w:t>
                        </w:r>
                        <w:proofErr w:type="spellStart"/>
                        <w:r>
                          <w:rPr>
                            <w:rFonts w:cs="Arial"/>
                            <w:b/>
                            <w:bCs/>
                            <w:color w:val="000000"/>
                            <w:sz w:val="12"/>
                            <w:szCs w:val="12"/>
                            <w:lang w:val="en-US"/>
                          </w:rPr>
                          <w:t>GUnP</w:t>
                        </w:r>
                        <w:proofErr w:type="spellEnd"/>
                        <w:r>
                          <w:rPr>
                            <w:rFonts w:cs="Arial"/>
                            <w:b/>
                            <w:bCs/>
                            <w:color w:val="000000"/>
                            <w:sz w:val="12"/>
                            <w:szCs w:val="12"/>
                            <w:lang w:val="en-US"/>
                          </w:rPr>
                          <w:t xml:space="preserve"> A</w:t>
                        </w:r>
                      </w:p>
                    </w:txbxContent>
                  </v:textbox>
                </v:rect>
              </v:group>
            </w:pict>
          </mc:Fallback>
        </mc:AlternateContent>
      </w:r>
    </w:p>
    <w:sectPr w:rsidR="00466002" w:rsidRPr="007F5AE9" w:rsidSect="001D45C5">
      <w:footerReference w:type="default" r:id="rId12"/>
      <w:pgSz w:w="16840" w:h="11907" w:orient="landscape" w:code="9"/>
      <w:pgMar w:top="142" w:right="1418" w:bottom="127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2F7" w:rsidRDefault="002F62F7" w:rsidP="0055589D">
      <w:r>
        <w:separator/>
      </w:r>
    </w:p>
  </w:endnote>
  <w:endnote w:type="continuationSeparator" w:id="0">
    <w:p w:rsidR="002F62F7" w:rsidRDefault="002F62F7" w:rsidP="0055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6238"/>
      <w:docPartObj>
        <w:docPartGallery w:val="Page Numbers (Bottom of Page)"/>
        <w:docPartUnique/>
      </w:docPartObj>
    </w:sdtPr>
    <w:sdtContent>
      <w:p w:rsidR="0019478B" w:rsidRDefault="0019478B">
        <w:pPr>
          <w:pStyle w:val="Fuzeile"/>
          <w:jc w:val="right"/>
        </w:pPr>
        <w:r>
          <w:fldChar w:fldCharType="begin"/>
        </w:r>
        <w:r>
          <w:instrText xml:space="preserve"> PAGE   \* MERGEFORMAT </w:instrText>
        </w:r>
        <w:r>
          <w:fldChar w:fldCharType="separate"/>
        </w:r>
        <w:r w:rsidR="00FF4C45">
          <w:rPr>
            <w:noProof/>
          </w:rPr>
          <w:t>7</w:t>
        </w:r>
        <w:r>
          <w:rPr>
            <w:noProof/>
          </w:rPr>
          <w:fldChar w:fldCharType="end"/>
        </w:r>
      </w:p>
    </w:sdtContent>
  </w:sdt>
  <w:p w:rsidR="0019478B" w:rsidRDefault="005535EA">
    <w:pPr>
      <w:pStyle w:val="Fuzeile"/>
      <w:rPr>
        <w:sz w:val="20"/>
      </w:rPr>
    </w:pPr>
    <w:r>
      <w:rPr>
        <w:sz w:val="20"/>
      </w:rPr>
      <w:t>Letzte Änderung: 19.06</w:t>
    </w:r>
    <w:r w:rsidR="0019478B">
      <w:rPr>
        <w:sz w:val="20"/>
      </w:rPr>
      <w:t>.2016</w:t>
    </w:r>
  </w:p>
  <w:p w:rsidR="0019478B" w:rsidRPr="00B15979" w:rsidRDefault="0019478B">
    <w:pPr>
      <w:pStyle w:val="Fuzeile"/>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8B" w:rsidRDefault="0019478B">
    <w:pPr>
      <w:pStyle w:val="Fuzeile"/>
      <w:framePr w:wrap="around" w:vAnchor="text" w:hAnchor="margin" w:xAlign="right"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FF4C45">
      <w:rPr>
        <w:rStyle w:val="Seitenzahl"/>
        <w:noProof/>
        <w:sz w:val="20"/>
      </w:rPr>
      <w:t>8</w:t>
    </w:r>
    <w:r>
      <w:rPr>
        <w:rStyle w:val="Seitenzahl"/>
        <w:sz w:val="20"/>
      </w:rPr>
      <w:fldChar w:fldCharType="end"/>
    </w:r>
  </w:p>
  <w:p w:rsidR="0019478B" w:rsidRDefault="0019478B" w:rsidP="00B160F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2F7" w:rsidRDefault="002F62F7" w:rsidP="0055589D">
      <w:r>
        <w:separator/>
      </w:r>
    </w:p>
  </w:footnote>
  <w:footnote w:type="continuationSeparator" w:id="0">
    <w:p w:rsidR="002F62F7" w:rsidRDefault="002F62F7" w:rsidP="0055589D">
      <w:r>
        <w:continuationSeparator/>
      </w:r>
    </w:p>
  </w:footnote>
  <w:footnote w:id="1">
    <w:p w:rsidR="0019478B" w:rsidRDefault="0019478B">
      <w:pPr>
        <w:pStyle w:val="Funotentext"/>
        <w:jc w:val="both"/>
      </w:pPr>
      <w:r>
        <w:rPr>
          <w:rStyle w:val="Funotenzeichen"/>
        </w:rPr>
        <w:footnoteRef/>
      </w:r>
      <w:r>
        <w:t xml:space="preserve"> In Anwendung von Artikel 11 § 3 des Erlasses der Wallonischen Regierung vom 29. Januar 2009 zur Verhütung der Luftverunreinigung, die durch Zentralheizungsanlagen zur Beheizung von Gebäuden oder zur Brauchwasserbereitung verursacht wird, und zur Reduzierung des Energieverbrauchs dieser Anlagen.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8B" w:rsidRDefault="0019478B" w:rsidP="00B15979">
    <w:pPr>
      <w:pStyle w:val="Kopfzeile"/>
    </w:pPr>
    <w:r>
      <w:rPr>
        <w:noProof/>
        <w:lang w:bidi="ar-SA"/>
      </w:rPr>
      <w:drawing>
        <wp:inline distT="0" distB="0" distL="0" distR="0" wp14:anchorId="474786FF" wp14:editId="1E12B304">
          <wp:extent cx="571500" cy="787400"/>
          <wp:effectExtent l="19050" t="0" r="0" b="0"/>
          <wp:docPr id="1" name="Image 1" descr="coq_w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q_wallon"/>
                  <pic:cNvPicPr>
                    <a:picLocks noChangeAspect="1" noChangeArrowheads="1"/>
                  </pic:cNvPicPr>
                </pic:nvPicPr>
                <pic:blipFill>
                  <a:blip r:embed="rId1"/>
                  <a:srcRect/>
                  <a:stretch>
                    <a:fillRect/>
                  </a:stretch>
                </pic:blipFill>
                <pic:spPr bwMode="auto">
                  <a:xfrm>
                    <a:off x="0" y="0"/>
                    <a:ext cx="571500" cy="787400"/>
                  </a:xfrm>
                  <a:prstGeom prst="rect">
                    <a:avLst/>
                  </a:prstGeom>
                  <a:noFill/>
                  <a:ln w="9525">
                    <a:noFill/>
                    <a:miter lim="800000"/>
                    <a:headEnd/>
                    <a:tailEnd/>
                  </a:ln>
                </pic:spPr>
              </pic:pic>
            </a:graphicData>
          </a:graphic>
        </wp:inline>
      </w:drawing>
    </w:r>
    <w:r>
      <w:tab/>
    </w:r>
    <w:r>
      <w:rPr>
        <w:noProof/>
        <w:color w:val="1F497D"/>
        <w:lang w:bidi="ar-SA"/>
      </w:rPr>
      <w:drawing>
        <wp:inline distT="0" distB="0" distL="0" distR="0" wp14:anchorId="4E6A53C7" wp14:editId="601CE364">
          <wp:extent cx="660400" cy="622300"/>
          <wp:effectExtent l="19050" t="0" r="6350" b="0"/>
          <wp:docPr id="2" name="Image 2" descr="cid:D18088A71B8C409588E26FA816E7B904@L32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D18088A71B8C409588E26FA816E7B904@L32990"/>
                  <pic:cNvPicPr>
                    <a:picLocks noChangeAspect="1" noChangeArrowheads="1"/>
                  </pic:cNvPicPr>
                </pic:nvPicPr>
                <pic:blipFill>
                  <a:blip r:embed="rId2" r:link="rId3"/>
                  <a:srcRect/>
                  <a:stretch>
                    <a:fillRect/>
                  </a:stretch>
                </pic:blipFill>
                <pic:spPr bwMode="auto">
                  <a:xfrm>
                    <a:off x="0" y="0"/>
                    <a:ext cx="660400" cy="622300"/>
                  </a:xfrm>
                  <a:prstGeom prst="rect">
                    <a:avLst/>
                  </a:prstGeom>
                  <a:noFill/>
                  <a:ln w="9525">
                    <a:noFill/>
                    <a:miter lim="800000"/>
                    <a:headEnd/>
                    <a:tailEnd/>
                  </a:ln>
                </pic:spPr>
              </pic:pic>
            </a:graphicData>
          </a:graphic>
        </wp:inline>
      </w:drawing>
    </w:r>
    <w:r>
      <w:tab/>
    </w:r>
    <w:r>
      <w:rPr>
        <w:noProof/>
        <w:lang w:bidi="ar-SA"/>
      </w:rPr>
      <w:drawing>
        <wp:inline distT="0" distB="0" distL="0" distR="0" wp14:anchorId="4F4C54F6" wp14:editId="3E642ED8">
          <wp:extent cx="1536700" cy="596900"/>
          <wp:effectExtent l="19050" t="0" r="6350" b="0"/>
          <wp:docPr id="6" name="Image 3" descr="logo Air lé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ir léger"/>
                  <pic:cNvPicPr>
                    <a:picLocks noChangeAspect="1" noChangeArrowheads="1"/>
                  </pic:cNvPicPr>
                </pic:nvPicPr>
                <pic:blipFill>
                  <a:blip r:embed="rId4"/>
                  <a:srcRect/>
                  <a:stretch>
                    <a:fillRect/>
                  </a:stretch>
                </pic:blipFill>
                <pic:spPr bwMode="auto">
                  <a:xfrm>
                    <a:off x="0" y="0"/>
                    <a:ext cx="1536700" cy="596900"/>
                  </a:xfrm>
                  <a:prstGeom prst="rect">
                    <a:avLst/>
                  </a:prstGeom>
                  <a:noFill/>
                  <a:ln w="9525">
                    <a:noFill/>
                    <a:miter lim="800000"/>
                    <a:headEnd/>
                    <a:tailEnd/>
                  </a:ln>
                </pic:spPr>
              </pic:pic>
            </a:graphicData>
          </a:graphic>
        </wp:inline>
      </w:drawing>
    </w:r>
  </w:p>
  <w:p w:rsidR="0019478B" w:rsidRDefault="001947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8B" w:rsidRDefault="0019478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6E9AC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4"/>
    <w:multiLevelType w:val="singleLevel"/>
    <w:tmpl w:val="00000004"/>
    <w:name w:val="WW8Num6"/>
    <w:lvl w:ilvl="0">
      <w:start w:val="1"/>
      <w:numFmt w:val="bullet"/>
      <w:lvlText w:val="-"/>
      <w:lvlJc w:val="left"/>
      <w:pPr>
        <w:tabs>
          <w:tab w:val="num" w:pos="357"/>
        </w:tabs>
        <w:ind w:left="357" w:hanging="357"/>
      </w:pPr>
      <w:rPr>
        <w:rFonts w:ascii="Times New Roman" w:hAnsi="Times New Roman" w:cs="Times New Roman"/>
      </w:rPr>
    </w:lvl>
  </w:abstractNum>
  <w:abstractNum w:abstractNumId="4" w15:restartNumberingAfterBreak="0">
    <w:nsid w:val="00000006"/>
    <w:multiLevelType w:val="singleLevel"/>
    <w:tmpl w:val="00000006"/>
    <w:name w:val="WW8Num9"/>
    <w:lvl w:ilvl="0">
      <w:start w:val="1"/>
      <w:numFmt w:val="bullet"/>
      <w:lvlText w:val="-"/>
      <w:lvlJc w:val="left"/>
      <w:pPr>
        <w:tabs>
          <w:tab w:val="num" w:pos="360"/>
        </w:tabs>
        <w:ind w:left="360" w:hanging="360"/>
      </w:pPr>
      <w:rPr>
        <w:rFonts w:ascii="Times New Roman" w:hAnsi="Times New Roman" w:cs="Times New Roman"/>
      </w:rPr>
    </w:lvl>
  </w:abstractNum>
  <w:abstractNum w:abstractNumId="5" w15:restartNumberingAfterBreak="0">
    <w:nsid w:val="00000007"/>
    <w:multiLevelType w:val="singleLevel"/>
    <w:tmpl w:val="00000007"/>
    <w:name w:val="WW8Num12"/>
    <w:lvl w:ilvl="0">
      <w:start w:val="1"/>
      <w:numFmt w:val="decimal"/>
      <w:lvlText w:val="%1."/>
      <w:lvlJc w:val="left"/>
      <w:pPr>
        <w:tabs>
          <w:tab w:val="num" w:pos="360"/>
        </w:tabs>
        <w:ind w:left="360" w:hanging="360"/>
      </w:pPr>
      <w:rPr>
        <w:b w:val="0"/>
        <w:sz w:val="22"/>
        <w:szCs w:val="22"/>
      </w:rPr>
    </w:lvl>
  </w:abstractNum>
  <w:abstractNum w:abstractNumId="6" w15:restartNumberingAfterBreak="0">
    <w:nsid w:val="00000009"/>
    <w:multiLevelType w:val="singleLevel"/>
    <w:tmpl w:val="00000009"/>
    <w:name w:val="WW8Num17"/>
    <w:lvl w:ilvl="0">
      <w:start w:val="1"/>
      <w:numFmt w:val="decimal"/>
      <w:lvlText w:val="%1°"/>
      <w:lvlJc w:val="left"/>
      <w:pPr>
        <w:tabs>
          <w:tab w:val="num" w:pos="360"/>
        </w:tabs>
        <w:ind w:left="360" w:hanging="360"/>
      </w:pPr>
    </w:lvl>
  </w:abstractNum>
  <w:abstractNum w:abstractNumId="7" w15:restartNumberingAfterBreak="0">
    <w:nsid w:val="0000000A"/>
    <w:multiLevelType w:val="singleLevel"/>
    <w:tmpl w:val="0000000A"/>
    <w:name w:val="WW8Num18"/>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0000000B"/>
    <w:name w:val="WW8Num22"/>
    <w:lvl w:ilvl="0">
      <w:start w:val="3"/>
      <w:numFmt w:val="bullet"/>
      <w:lvlText w:val="-"/>
      <w:lvlJc w:val="left"/>
      <w:pPr>
        <w:tabs>
          <w:tab w:val="num" w:pos="720"/>
        </w:tabs>
        <w:ind w:left="720" w:hanging="360"/>
      </w:pPr>
      <w:rPr>
        <w:rFonts w:ascii="Arial" w:hAnsi="Arial" w:cs="Arial"/>
      </w:rPr>
    </w:lvl>
  </w:abstractNum>
  <w:abstractNum w:abstractNumId="9" w15:restartNumberingAfterBreak="0">
    <w:nsid w:val="0000000C"/>
    <w:multiLevelType w:val="singleLevel"/>
    <w:tmpl w:val="0000000C"/>
    <w:name w:val="WW8Num27"/>
    <w:lvl w:ilvl="0">
      <w:start w:val="1"/>
      <w:numFmt w:val="bullet"/>
      <w:lvlText w:val="-"/>
      <w:lvlJc w:val="left"/>
      <w:pPr>
        <w:tabs>
          <w:tab w:val="num" w:pos="180"/>
        </w:tabs>
        <w:ind w:left="180" w:hanging="360"/>
      </w:pPr>
      <w:rPr>
        <w:rFonts w:ascii="Times New Roman" w:hAnsi="Times New Roman" w:cs="Times New Roman"/>
      </w:rPr>
    </w:lvl>
  </w:abstractNum>
  <w:abstractNum w:abstractNumId="10" w15:restartNumberingAfterBreak="0">
    <w:nsid w:val="0000000D"/>
    <w:multiLevelType w:val="singleLevel"/>
    <w:tmpl w:val="0000000D"/>
    <w:name w:val="WW8Num28"/>
    <w:lvl w:ilvl="0">
      <w:start w:val="1"/>
      <w:numFmt w:val="decimal"/>
      <w:lvlText w:val="%1."/>
      <w:lvlJc w:val="left"/>
      <w:pPr>
        <w:tabs>
          <w:tab w:val="num" w:pos="720"/>
        </w:tabs>
        <w:ind w:left="720" w:hanging="360"/>
      </w:pPr>
    </w:lvl>
  </w:abstractNum>
  <w:abstractNum w:abstractNumId="11" w15:restartNumberingAfterBreak="0">
    <w:nsid w:val="0000000E"/>
    <w:multiLevelType w:val="singleLevel"/>
    <w:tmpl w:val="0000000E"/>
    <w:name w:val="WW8Num33"/>
    <w:lvl w:ilvl="0">
      <w:start w:val="1"/>
      <w:numFmt w:val="lowerLetter"/>
      <w:lvlText w:val="%1)"/>
      <w:lvlJc w:val="left"/>
      <w:pPr>
        <w:tabs>
          <w:tab w:val="num" w:pos="180"/>
        </w:tabs>
        <w:ind w:left="180" w:hanging="360"/>
      </w:pPr>
    </w:lvl>
  </w:abstractNum>
  <w:abstractNum w:abstractNumId="12" w15:restartNumberingAfterBreak="0">
    <w:nsid w:val="0000000F"/>
    <w:multiLevelType w:val="singleLevel"/>
    <w:tmpl w:val="0000000F"/>
    <w:name w:val="WW8Num34"/>
    <w:lvl w:ilvl="0">
      <w:start w:val="4"/>
      <w:numFmt w:val="lowerLetter"/>
      <w:lvlText w:val="%1)"/>
      <w:lvlJc w:val="left"/>
      <w:pPr>
        <w:tabs>
          <w:tab w:val="num" w:pos="717"/>
        </w:tabs>
        <w:ind w:left="717" w:hanging="360"/>
      </w:pPr>
      <w:rPr>
        <w:i/>
      </w:rPr>
    </w:lvl>
  </w:abstractNum>
  <w:abstractNum w:abstractNumId="13" w15:restartNumberingAfterBreak="0">
    <w:nsid w:val="00000010"/>
    <w:multiLevelType w:val="singleLevel"/>
    <w:tmpl w:val="00000010"/>
    <w:name w:val="WW8Num38"/>
    <w:lvl w:ilvl="0">
      <w:start w:val="1"/>
      <w:numFmt w:val="decimal"/>
      <w:lvlText w:val="%1°"/>
      <w:lvlJc w:val="left"/>
      <w:pPr>
        <w:tabs>
          <w:tab w:val="num" w:pos="360"/>
        </w:tabs>
        <w:ind w:left="360" w:hanging="360"/>
      </w:pPr>
    </w:lvl>
  </w:abstractNum>
  <w:abstractNum w:abstractNumId="14" w15:restartNumberingAfterBreak="0">
    <w:nsid w:val="00000011"/>
    <w:multiLevelType w:val="singleLevel"/>
    <w:tmpl w:val="00000011"/>
    <w:name w:val="WW8Num40"/>
    <w:lvl w:ilvl="0">
      <w:start w:val="1"/>
      <w:numFmt w:val="decimal"/>
      <w:lvlText w:val="%1."/>
      <w:lvlJc w:val="left"/>
      <w:pPr>
        <w:tabs>
          <w:tab w:val="num" w:pos="360"/>
        </w:tabs>
        <w:ind w:left="360" w:hanging="360"/>
      </w:pPr>
    </w:lvl>
  </w:abstractNum>
  <w:abstractNum w:abstractNumId="15" w15:restartNumberingAfterBreak="0">
    <w:nsid w:val="00000012"/>
    <w:multiLevelType w:val="singleLevel"/>
    <w:tmpl w:val="00000012"/>
    <w:name w:val="WW8Num43"/>
    <w:lvl w:ilvl="0">
      <w:start w:val="3"/>
      <w:numFmt w:val="bullet"/>
      <w:lvlText w:val="-"/>
      <w:lvlJc w:val="left"/>
      <w:pPr>
        <w:tabs>
          <w:tab w:val="num" w:pos="720"/>
        </w:tabs>
        <w:ind w:left="720" w:hanging="360"/>
      </w:pPr>
      <w:rPr>
        <w:rFonts w:ascii="Arial" w:hAnsi="Arial" w:cs="Arial"/>
      </w:rPr>
    </w:lvl>
  </w:abstractNum>
  <w:abstractNum w:abstractNumId="16" w15:restartNumberingAfterBreak="0">
    <w:nsid w:val="047820F2"/>
    <w:multiLevelType w:val="multilevel"/>
    <w:tmpl w:val="A54E3D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0BC53F5A"/>
    <w:multiLevelType w:val="hybridMultilevel"/>
    <w:tmpl w:val="5E204FDC"/>
    <w:lvl w:ilvl="0" w:tplc="534E4A6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BF1592C"/>
    <w:multiLevelType w:val="multilevel"/>
    <w:tmpl w:val="87901FE8"/>
    <w:lvl w:ilvl="0">
      <w:start w:val="1"/>
      <w:numFmt w:val="bullet"/>
      <w:lvlText w:val="o"/>
      <w:lvlJc w:val="left"/>
      <w:pPr>
        <w:tabs>
          <w:tab w:val="num" w:pos="780"/>
        </w:tabs>
        <w:ind w:left="780" w:hanging="360"/>
      </w:pPr>
      <w:rPr>
        <w:rFonts w:ascii="Courier New" w:hAnsi="Courier New" w:cs="Courier New"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1398626C"/>
    <w:multiLevelType w:val="multilevel"/>
    <w:tmpl w:val="344A7E24"/>
    <w:lvl w:ilvl="0">
      <w:numFmt w:val="bullet"/>
      <w:lvlText w:val="-"/>
      <w:lvlJc w:val="left"/>
      <w:pPr>
        <w:tabs>
          <w:tab w:val="num" w:pos="680"/>
        </w:tabs>
        <w:ind w:left="680" w:hanging="113"/>
      </w:pPr>
      <w:rPr>
        <w:rFonts w:ascii="Arial" w:eastAsia="Times New Roman"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CD3ACB"/>
    <w:multiLevelType w:val="singleLevel"/>
    <w:tmpl w:val="86248868"/>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220256FE"/>
    <w:multiLevelType w:val="multilevel"/>
    <w:tmpl w:val="19BA3E7E"/>
    <w:name w:val="WW8Num122"/>
    <w:lvl w:ilvl="0">
      <w:start w:val="1"/>
      <w:numFmt w:val="decimal"/>
      <w:lvlText w:val="%1."/>
      <w:lvlJc w:val="left"/>
      <w:pPr>
        <w:tabs>
          <w:tab w:val="num" w:pos="360"/>
        </w:tabs>
        <w:ind w:left="360" w:hanging="360"/>
      </w:pPr>
      <w:rPr>
        <w:rFonts w:hint="default"/>
        <w:b w:val="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A816123"/>
    <w:multiLevelType w:val="multilevel"/>
    <w:tmpl w:val="6DAA81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15:restartNumberingAfterBreak="0">
    <w:nsid w:val="2AA243DE"/>
    <w:multiLevelType w:val="multilevel"/>
    <w:tmpl w:val="0EF87C8E"/>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CD551C"/>
    <w:multiLevelType w:val="multilevel"/>
    <w:tmpl w:val="E72E6D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hAnsi="Arial" w:hint="default"/>
        <w:b/>
        <w:i w:val="0"/>
        <w:caps/>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D419AE"/>
    <w:multiLevelType w:val="multilevel"/>
    <w:tmpl w:val="CBE22F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647DE7"/>
    <w:multiLevelType w:val="multilevel"/>
    <w:tmpl w:val="D0D07A6C"/>
    <w:lvl w:ilvl="0">
      <w:start w:val="1"/>
      <w:numFmt w:val="lowerLetter"/>
      <w:lvlText w:val="%1)"/>
      <w:lvlJc w:val="left"/>
      <w:pPr>
        <w:tabs>
          <w:tab w:val="num" w:pos="227"/>
        </w:tabs>
        <w:ind w:left="227" w:hanging="22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85D7B77"/>
    <w:multiLevelType w:val="hybridMultilevel"/>
    <w:tmpl w:val="E8DE3F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8862F53"/>
    <w:multiLevelType w:val="singleLevel"/>
    <w:tmpl w:val="862E29D6"/>
    <w:lvl w:ilvl="0">
      <w:numFmt w:val="bullet"/>
      <w:lvlText w:val=""/>
      <w:lvlJc w:val="left"/>
      <w:pPr>
        <w:tabs>
          <w:tab w:val="num" w:pos="1068"/>
        </w:tabs>
        <w:ind w:left="1068" w:hanging="360"/>
      </w:pPr>
      <w:rPr>
        <w:rFonts w:ascii="Symbol" w:hAnsi="Symbol" w:hint="default"/>
      </w:rPr>
    </w:lvl>
  </w:abstractNum>
  <w:abstractNum w:abstractNumId="29" w15:restartNumberingAfterBreak="0">
    <w:nsid w:val="3A116030"/>
    <w:multiLevelType w:val="multilevel"/>
    <w:tmpl w:val="1B3874FE"/>
    <w:lvl w:ilvl="0">
      <w:start w:val="1"/>
      <w:numFmt w:val="bullet"/>
      <w:lvlText w:val="o"/>
      <w:lvlJc w:val="left"/>
      <w:pPr>
        <w:tabs>
          <w:tab w:val="num" w:pos="720"/>
        </w:tabs>
        <w:ind w:left="720" w:hanging="360"/>
      </w:pPr>
      <w:rPr>
        <w:rFonts w:ascii="Courier New" w:hAnsi="Courier New" w:cs="Courier New" w:hint="default"/>
        <w:strike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CD4C0D"/>
    <w:multiLevelType w:val="multilevel"/>
    <w:tmpl w:val="B2FC147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15:restartNumberingAfterBreak="0">
    <w:nsid w:val="3E157BE3"/>
    <w:multiLevelType w:val="multilevel"/>
    <w:tmpl w:val="7A4C3A9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456A39F6"/>
    <w:multiLevelType w:val="hybridMultilevel"/>
    <w:tmpl w:val="9FAAEB20"/>
    <w:lvl w:ilvl="0" w:tplc="68F27F4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7DA3666"/>
    <w:multiLevelType w:val="multilevel"/>
    <w:tmpl w:val="0D5CF9A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15:restartNumberingAfterBreak="0">
    <w:nsid w:val="4C436875"/>
    <w:multiLevelType w:val="multilevel"/>
    <w:tmpl w:val="57805964"/>
    <w:lvl w:ilvl="0">
      <w:start w:val="1"/>
      <w:numFmt w:val="bullet"/>
      <w:lvlText w:val="o"/>
      <w:lvlJc w:val="left"/>
      <w:pPr>
        <w:tabs>
          <w:tab w:val="num" w:pos="170"/>
        </w:tabs>
        <w:ind w:left="170" w:hanging="17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402919"/>
    <w:multiLevelType w:val="multilevel"/>
    <w:tmpl w:val="D3E20F66"/>
    <w:lvl w:ilvl="0">
      <w:start w:val="1"/>
      <w:numFmt w:val="bullet"/>
      <w:lvlText w:val="-"/>
      <w:lvlJc w:val="left"/>
      <w:pPr>
        <w:tabs>
          <w:tab w:val="num" w:pos="340"/>
        </w:tabs>
        <w:ind w:left="340" w:hanging="34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3E0D9E"/>
    <w:multiLevelType w:val="multilevel"/>
    <w:tmpl w:val="37AC345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56217AC2"/>
    <w:multiLevelType w:val="multilevel"/>
    <w:tmpl w:val="741CE9EC"/>
    <w:lvl w:ilvl="0">
      <w:numFmt w:val="bullet"/>
      <w:lvlText w:val="-"/>
      <w:lvlJc w:val="left"/>
      <w:pPr>
        <w:tabs>
          <w:tab w:val="num" w:pos="680"/>
        </w:tabs>
        <w:ind w:left="680" w:hanging="113"/>
      </w:pPr>
      <w:rPr>
        <w:rFonts w:ascii="Arial" w:eastAsia="Times New Roman"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84610A"/>
    <w:multiLevelType w:val="singleLevel"/>
    <w:tmpl w:val="09A458C6"/>
    <w:lvl w:ilvl="0">
      <w:start w:val="101"/>
      <w:numFmt w:val="bullet"/>
      <w:lvlText w:val="-"/>
      <w:lvlJc w:val="left"/>
      <w:pPr>
        <w:tabs>
          <w:tab w:val="num" w:pos="720"/>
        </w:tabs>
        <w:ind w:left="720" w:hanging="360"/>
      </w:pPr>
      <w:rPr>
        <w:rFonts w:ascii="Times New Roman" w:hAnsi="Times New Roman" w:hint="default"/>
      </w:rPr>
    </w:lvl>
  </w:abstractNum>
  <w:abstractNum w:abstractNumId="39" w15:restartNumberingAfterBreak="0">
    <w:nsid w:val="586032AA"/>
    <w:multiLevelType w:val="multilevel"/>
    <w:tmpl w:val="9F0044B8"/>
    <w:lvl w:ilvl="0">
      <w:start w:val="1"/>
      <w:numFmt w:val="lowerLetter"/>
      <w:lvlText w:val="%1."/>
      <w:lvlJc w:val="left"/>
      <w:pPr>
        <w:tabs>
          <w:tab w:val="num" w:pos="1440"/>
        </w:tabs>
        <w:ind w:left="14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F354063"/>
    <w:multiLevelType w:val="singleLevel"/>
    <w:tmpl w:val="7ED061C0"/>
    <w:lvl w:ilvl="0">
      <w:start w:val="1"/>
      <w:numFmt w:val="decimal"/>
      <w:lvlText w:val="(%1)"/>
      <w:lvlJc w:val="left"/>
      <w:pPr>
        <w:tabs>
          <w:tab w:val="num" w:pos="4897"/>
        </w:tabs>
        <w:ind w:left="4897" w:hanging="360"/>
      </w:pPr>
      <w:rPr>
        <w:rFonts w:hint="default"/>
      </w:rPr>
    </w:lvl>
  </w:abstractNum>
  <w:abstractNum w:abstractNumId="41" w15:restartNumberingAfterBreak="0">
    <w:nsid w:val="642118D9"/>
    <w:multiLevelType w:val="multilevel"/>
    <w:tmpl w:val="4C16511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69C4616"/>
    <w:multiLevelType w:val="multilevel"/>
    <w:tmpl w:val="E25EAC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6A5A84"/>
    <w:multiLevelType w:val="multilevel"/>
    <w:tmpl w:val="61FA23FC"/>
    <w:lvl w:ilvl="0">
      <w:start w:val="1"/>
      <w:numFmt w:val="lowerLetter"/>
      <w:lvlText w:val="%1)"/>
      <w:lvlJc w:val="left"/>
      <w:pPr>
        <w:tabs>
          <w:tab w:val="num" w:pos="453"/>
        </w:tabs>
        <w:ind w:left="453" w:hanging="453"/>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ED7750F"/>
    <w:multiLevelType w:val="multilevel"/>
    <w:tmpl w:val="273EE552"/>
    <w:lvl w:ilvl="0">
      <w:start w:val="1"/>
      <w:numFmt w:val="lowerLetter"/>
      <w:lvlText w:val="%1)"/>
      <w:lvlJc w:val="left"/>
      <w:pPr>
        <w:tabs>
          <w:tab w:val="num" w:pos="227"/>
        </w:tabs>
        <w:ind w:left="227" w:hanging="22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FCA5529"/>
    <w:multiLevelType w:val="multilevel"/>
    <w:tmpl w:val="3392B9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2F545D"/>
    <w:multiLevelType w:val="multilevel"/>
    <w:tmpl w:val="987C3AAE"/>
    <w:lvl w:ilvl="0">
      <w:start w:val="1"/>
      <w:numFmt w:val="lowerLetter"/>
      <w:lvlText w:val="%1."/>
      <w:lvlJc w:val="left"/>
      <w:pPr>
        <w:tabs>
          <w:tab w:val="num" w:pos="1440"/>
        </w:tabs>
        <w:ind w:left="14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E6414BA"/>
    <w:multiLevelType w:val="hybridMultilevel"/>
    <w:tmpl w:val="232A7CDC"/>
    <w:lvl w:ilvl="0" w:tplc="5D7A9EF8">
      <w:numFmt w:val="bullet"/>
      <w:lvlText w:val="-"/>
      <w:lvlJc w:val="left"/>
      <w:pPr>
        <w:ind w:left="1770" w:hanging="360"/>
      </w:pPr>
      <w:rPr>
        <w:rFonts w:ascii="Arial" w:eastAsia="Times New Roman" w:hAnsi="Arial" w:cs="Arial" w:hint="default"/>
        <w:b/>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3"/>
  </w:num>
  <w:num w:numId="18">
    <w:abstractNumId w:val="16"/>
  </w:num>
  <w:num w:numId="19">
    <w:abstractNumId w:val="41"/>
  </w:num>
  <w:num w:numId="20">
    <w:abstractNumId w:val="31"/>
  </w:num>
  <w:num w:numId="21">
    <w:abstractNumId w:val="34"/>
  </w:num>
  <w:num w:numId="22">
    <w:abstractNumId w:val="21"/>
  </w:num>
  <w:num w:numId="23">
    <w:abstractNumId w:val="43"/>
  </w:num>
  <w:num w:numId="24">
    <w:abstractNumId w:val="46"/>
  </w:num>
  <w:num w:numId="25">
    <w:abstractNumId w:val="39"/>
  </w:num>
  <w:num w:numId="26">
    <w:abstractNumId w:val="19"/>
  </w:num>
  <w:num w:numId="27">
    <w:abstractNumId w:val="37"/>
  </w:num>
  <w:num w:numId="28">
    <w:abstractNumId w:val="30"/>
  </w:num>
  <w:num w:numId="29">
    <w:abstractNumId w:val="33"/>
  </w:num>
  <w:num w:numId="30">
    <w:abstractNumId w:val="22"/>
  </w:num>
  <w:num w:numId="31">
    <w:abstractNumId w:val="44"/>
  </w:num>
  <w:num w:numId="32">
    <w:abstractNumId w:val="35"/>
  </w:num>
  <w:num w:numId="33">
    <w:abstractNumId w:val="45"/>
  </w:num>
  <w:num w:numId="34">
    <w:abstractNumId w:val="25"/>
  </w:num>
  <w:num w:numId="35">
    <w:abstractNumId w:val="42"/>
  </w:num>
  <w:num w:numId="36">
    <w:abstractNumId w:val="24"/>
  </w:num>
  <w:num w:numId="37">
    <w:abstractNumId w:val="18"/>
  </w:num>
  <w:num w:numId="38">
    <w:abstractNumId w:val="29"/>
  </w:num>
  <w:num w:numId="39">
    <w:abstractNumId w:val="26"/>
  </w:num>
  <w:num w:numId="40">
    <w:abstractNumId w:val="40"/>
  </w:num>
  <w:num w:numId="41">
    <w:abstractNumId w:val="38"/>
  </w:num>
  <w:num w:numId="42">
    <w:abstractNumId w:val="28"/>
  </w:num>
  <w:num w:numId="43">
    <w:abstractNumId w:val="20"/>
  </w:num>
  <w:num w:numId="44">
    <w:abstractNumId w:val="36"/>
  </w:num>
  <w:num w:numId="45">
    <w:abstractNumId w:val="27"/>
  </w:num>
  <w:num w:numId="46">
    <w:abstractNumId w:val="32"/>
  </w:num>
  <w:num w:numId="47">
    <w:abstractNumId w:val="47"/>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96"/>
    <w:rsid w:val="0003533C"/>
    <w:rsid w:val="00041A67"/>
    <w:rsid w:val="00043E36"/>
    <w:rsid w:val="00045243"/>
    <w:rsid w:val="00051F57"/>
    <w:rsid w:val="0005752B"/>
    <w:rsid w:val="00057B22"/>
    <w:rsid w:val="0009604D"/>
    <w:rsid w:val="000A0544"/>
    <w:rsid w:val="000B1000"/>
    <w:rsid w:val="0012720F"/>
    <w:rsid w:val="00162FAC"/>
    <w:rsid w:val="0018069A"/>
    <w:rsid w:val="00191D4D"/>
    <w:rsid w:val="0019478B"/>
    <w:rsid w:val="0019591D"/>
    <w:rsid w:val="001A0883"/>
    <w:rsid w:val="001D45C5"/>
    <w:rsid w:val="001E678C"/>
    <w:rsid w:val="00207F7B"/>
    <w:rsid w:val="00211447"/>
    <w:rsid w:val="0023160F"/>
    <w:rsid w:val="00247325"/>
    <w:rsid w:val="0025464B"/>
    <w:rsid w:val="00255F89"/>
    <w:rsid w:val="002730E2"/>
    <w:rsid w:val="00296C67"/>
    <w:rsid w:val="002A2623"/>
    <w:rsid w:val="002B4023"/>
    <w:rsid w:val="002C14F8"/>
    <w:rsid w:val="002F2845"/>
    <w:rsid w:val="002F62F7"/>
    <w:rsid w:val="00342650"/>
    <w:rsid w:val="00343154"/>
    <w:rsid w:val="0035079D"/>
    <w:rsid w:val="003547C5"/>
    <w:rsid w:val="003C2922"/>
    <w:rsid w:val="003C6505"/>
    <w:rsid w:val="003D729F"/>
    <w:rsid w:val="003F7E9B"/>
    <w:rsid w:val="0041292B"/>
    <w:rsid w:val="004426ED"/>
    <w:rsid w:val="004644D7"/>
    <w:rsid w:val="00464AE4"/>
    <w:rsid w:val="00466002"/>
    <w:rsid w:val="00482635"/>
    <w:rsid w:val="0048320A"/>
    <w:rsid w:val="0049684C"/>
    <w:rsid w:val="004A24F8"/>
    <w:rsid w:val="004C2642"/>
    <w:rsid w:val="004D0181"/>
    <w:rsid w:val="004D5369"/>
    <w:rsid w:val="004E731D"/>
    <w:rsid w:val="00534F7E"/>
    <w:rsid w:val="005535EA"/>
    <w:rsid w:val="0055589D"/>
    <w:rsid w:val="00577326"/>
    <w:rsid w:val="00586EDA"/>
    <w:rsid w:val="005E452A"/>
    <w:rsid w:val="006377E6"/>
    <w:rsid w:val="00640CDC"/>
    <w:rsid w:val="00644752"/>
    <w:rsid w:val="006454AC"/>
    <w:rsid w:val="00686176"/>
    <w:rsid w:val="006A6DE0"/>
    <w:rsid w:val="006A777F"/>
    <w:rsid w:val="006C2DE0"/>
    <w:rsid w:val="0070695E"/>
    <w:rsid w:val="00726BED"/>
    <w:rsid w:val="007661C1"/>
    <w:rsid w:val="00772735"/>
    <w:rsid w:val="00775B08"/>
    <w:rsid w:val="0077750A"/>
    <w:rsid w:val="0079145C"/>
    <w:rsid w:val="00797751"/>
    <w:rsid w:val="007A263E"/>
    <w:rsid w:val="007D29E4"/>
    <w:rsid w:val="007D565B"/>
    <w:rsid w:val="007F5AE9"/>
    <w:rsid w:val="00815BD3"/>
    <w:rsid w:val="00825C89"/>
    <w:rsid w:val="00851836"/>
    <w:rsid w:val="008537D1"/>
    <w:rsid w:val="00863D2C"/>
    <w:rsid w:val="00875181"/>
    <w:rsid w:val="008935C2"/>
    <w:rsid w:val="008A71A3"/>
    <w:rsid w:val="008B41C2"/>
    <w:rsid w:val="008E6CB7"/>
    <w:rsid w:val="00901332"/>
    <w:rsid w:val="00944403"/>
    <w:rsid w:val="00972DDA"/>
    <w:rsid w:val="00975238"/>
    <w:rsid w:val="009C2F10"/>
    <w:rsid w:val="009E0D8A"/>
    <w:rsid w:val="009E5E7C"/>
    <w:rsid w:val="009E673A"/>
    <w:rsid w:val="009F6533"/>
    <w:rsid w:val="009F79CE"/>
    <w:rsid w:val="00A1537C"/>
    <w:rsid w:val="00A87239"/>
    <w:rsid w:val="00A905B7"/>
    <w:rsid w:val="00A94815"/>
    <w:rsid w:val="00AB0F35"/>
    <w:rsid w:val="00AB29DC"/>
    <w:rsid w:val="00AB484B"/>
    <w:rsid w:val="00AE0CAC"/>
    <w:rsid w:val="00B00D6E"/>
    <w:rsid w:val="00B12AAF"/>
    <w:rsid w:val="00B15979"/>
    <w:rsid w:val="00B160F3"/>
    <w:rsid w:val="00B37ED8"/>
    <w:rsid w:val="00B533EF"/>
    <w:rsid w:val="00BB3C85"/>
    <w:rsid w:val="00BD58E7"/>
    <w:rsid w:val="00BD776F"/>
    <w:rsid w:val="00BE1E7D"/>
    <w:rsid w:val="00BE21CA"/>
    <w:rsid w:val="00BF235C"/>
    <w:rsid w:val="00BF6182"/>
    <w:rsid w:val="00C26480"/>
    <w:rsid w:val="00C33EBA"/>
    <w:rsid w:val="00C454A2"/>
    <w:rsid w:val="00C46DE4"/>
    <w:rsid w:val="00C60E68"/>
    <w:rsid w:val="00C61331"/>
    <w:rsid w:val="00C6246A"/>
    <w:rsid w:val="00C712CB"/>
    <w:rsid w:val="00C8746C"/>
    <w:rsid w:val="00D012A2"/>
    <w:rsid w:val="00D32468"/>
    <w:rsid w:val="00D354BF"/>
    <w:rsid w:val="00D44DC7"/>
    <w:rsid w:val="00D57015"/>
    <w:rsid w:val="00D60F96"/>
    <w:rsid w:val="00D76D19"/>
    <w:rsid w:val="00D939B9"/>
    <w:rsid w:val="00DB53A6"/>
    <w:rsid w:val="00DD02F4"/>
    <w:rsid w:val="00DE6256"/>
    <w:rsid w:val="00DF014F"/>
    <w:rsid w:val="00E04F34"/>
    <w:rsid w:val="00E05204"/>
    <w:rsid w:val="00E056C5"/>
    <w:rsid w:val="00E11606"/>
    <w:rsid w:val="00E33E58"/>
    <w:rsid w:val="00E34CB5"/>
    <w:rsid w:val="00E668F5"/>
    <w:rsid w:val="00E80DB6"/>
    <w:rsid w:val="00E9633F"/>
    <w:rsid w:val="00EA56E7"/>
    <w:rsid w:val="00EA622D"/>
    <w:rsid w:val="00EC29BB"/>
    <w:rsid w:val="00ED1892"/>
    <w:rsid w:val="00ED4E90"/>
    <w:rsid w:val="00EF4BD2"/>
    <w:rsid w:val="00F2726F"/>
    <w:rsid w:val="00F43D2B"/>
    <w:rsid w:val="00F67850"/>
    <w:rsid w:val="00F74E0F"/>
    <w:rsid w:val="00F814C6"/>
    <w:rsid w:val="00F97505"/>
    <w:rsid w:val="00FC575C"/>
    <w:rsid w:val="00FD1170"/>
    <w:rsid w:val="00FE2647"/>
    <w:rsid w:val="00FF32FB"/>
    <w:rsid w:val="00FF4C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5:docId w15:val="{AFFC5215-4B98-4CDD-ACF2-B3E61343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533C"/>
    <w:rPr>
      <w:rFonts w:ascii="Arial" w:hAnsi="Arial"/>
      <w:sz w:val="24"/>
    </w:rPr>
  </w:style>
  <w:style w:type="paragraph" w:styleId="berschrift1">
    <w:name w:val="heading 1"/>
    <w:basedOn w:val="Standard"/>
    <w:next w:val="Standard"/>
    <w:qFormat/>
    <w:rsid w:val="0003533C"/>
    <w:pPr>
      <w:keepNext/>
      <w:tabs>
        <w:tab w:val="num" w:pos="360"/>
      </w:tabs>
      <w:suppressAutoHyphens/>
      <w:ind w:left="360" w:hanging="360"/>
      <w:outlineLvl w:val="0"/>
    </w:pPr>
    <w:rPr>
      <w:rFonts w:ascii="Times New Roman" w:hAnsi="Times New Roman"/>
      <w:u w:val="single"/>
    </w:rPr>
  </w:style>
  <w:style w:type="paragraph" w:styleId="berschrift2">
    <w:name w:val="heading 2"/>
    <w:basedOn w:val="Standard"/>
    <w:next w:val="Standard"/>
    <w:link w:val="berschrift2Zchn"/>
    <w:qFormat/>
    <w:rsid w:val="0003533C"/>
    <w:pPr>
      <w:keepNext/>
      <w:jc w:val="center"/>
      <w:outlineLvl w:val="1"/>
    </w:pPr>
    <w:rPr>
      <w:b/>
      <w:sz w:val="28"/>
    </w:rPr>
  </w:style>
  <w:style w:type="paragraph" w:styleId="berschrift3">
    <w:name w:val="heading 3"/>
    <w:basedOn w:val="Standard"/>
    <w:next w:val="Standard"/>
    <w:qFormat/>
    <w:rsid w:val="0003533C"/>
    <w:pPr>
      <w:keepNext/>
      <w:tabs>
        <w:tab w:val="left" w:pos="2098"/>
        <w:tab w:val="left" w:pos="3515"/>
      </w:tabs>
      <w:snapToGrid w:val="0"/>
      <w:outlineLvl w:val="2"/>
    </w:pPr>
    <w:rPr>
      <w:b/>
      <w:sz w:val="22"/>
    </w:rPr>
  </w:style>
  <w:style w:type="paragraph" w:styleId="berschrift4">
    <w:name w:val="heading 4"/>
    <w:basedOn w:val="Standard"/>
    <w:next w:val="Standard"/>
    <w:qFormat/>
    <w:rsid w:val="0003533C"/>
    <w:pPr>
      <w:keepNext/>
      <w:outlineLvl w:val="3"/>
    </w:pPr>
    <w:rPr>
      <w:b/>
    </w:rPr>
  </w:style>
  <w:style w:type="paragraph" w:styleId="berschrift5">
    <w:name w:val="heading 5"/>
    <w:basedOn w:val="Standard"/>
    <w:next w:val="Standard"/>
    <w:link w:val="berschrift5Zchn"/>
    <w:uiPriority w:val="9"/>
    <w:semiHidden/>
    <w:unhideWhenUsed/>
    <w:qFormat/>
    <w:rsid w:val="008A71A3"/>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semiHidden/>
    <w:rsid w:val="0003533C"/>
    <w:pPr>
      <w:numPr>
        <w:numId w:val="1"/>
      </w:numPr>
      <w:suppressAutoHyphens/>
    </w:pPr>
    <w:rPr>
      <w:rFonts w:ascii="Times New Roman" w:hAnsi="Times New Roman"/>
    </w:rPr>
  </w:style>
  <w:style w:type="paragraph" w:styleId="Textkrper-Einzug3">
    <w:name w:val="Body Text Indent 3"/>
    <w:basedOn w:val="Standard"/>
    <w:link w:val="Textkrper-Einzug3Zchn"/>
    <w:semiHidden/>
    <w:rsid w:val="0003533C"/>
    <w:pPr>
      <w:spacing w:after="120"/>
      <w:ind w:left="709"/>
    </w:pPr>
    <w:rPr>
      <w:sz w:val="22"/>
    </w:rPr>
  </w:style>
  <w:style w:type="paragraph" w:styleId="Textkrper">
    <w:name w:val="Body Text"/>
    <w:basedOn w:val="Standard"/>
    <w:link w:val="TextkrperZchn"/>
    <w:semiHidden/>
    <w:rsid w:val="0003533C"/>
    <w:pPr>
      <w:suppressAutoHyphens/>
      <w:autoSpaceDE w:val="0"/>
    </w:pPr>
    <w:rPr>
      <w:sz w:val="22"/>
    </w:rPr>
  </w:style>
  <w:style w:type="paragraph" w:customStyle="1" w:styleId="Style3">
    <w:name w:val="Style 3"/>
    <w:basedOn w:val="Standard"/>
    <w:rsid w:val="0003533C"/>
    <w:pPr>
      <w:suppressAutoHyphens/>
      <w:spacing w:line="200" w:lineRule="exact"/>
    </w:pPr>
    <w:rPr>
      <w:rFonts w:ascii="Times New Roman" w:hAnsi="Times New Roman"/>
      <w:sz w:val="18"/>
    </w:rPr>
  </w:style>
  <w:style w:type="paragraph" w:customStyle="1" w:styleId="Contenuducadre">
    <w:name w:val="Contenu du cadre"/>
    <w:basedOn w:val="Textkrper"/>
    <w:rsid w:val="0003533C"/>
  </w:style>
  <w:style w:type="paragraph" w:customStyle="1" w:styleId="Commentaire1">
    <w:name w:val="Commentaire1"/>
    <w:basedOn w:val="Standard"/>
    <w:rsid w:val="0003533C"/>
    <w:pPr>
      <w:suppressAutoHyphens/>
    </w:pPr>
    <w:rPr>
      <w:rFonts w:ascii="Times New Roman" w:hAnsi="Times New Roman"/>
      <w:sz w:val="20"/>
    </w:rPr>
  </w:style>
  <w:style w:type="paragraph" w:styleId="Textkrper-Einzug2">
    <w:name w:val="Body Text Indent 2"/>
    <w:basedOn w:val="Standard"/>
    <w:semiHidden/>
    <w:rsid w:val="0003533C"/>
    <w:pPr>
      <w:suppressAutoHyphens/>
      <w:ind w:left="567"/>
    </w:pPr>
    <w:rPr>
      <w:sz w:val="22"/>
    </w:rPr>
  </w:style>
  <w:style w:type="paragraph" w:styleId="Sprechblasentext">
    <w:name w:val="Balloon Text"/>
    <w:basedOn w:val="Standard"/>
    <w:rsid w:val="0003533C"/>
    <w:pPr>
      <w:suppressAutoHyphens/>
    </w:pPr>
    <w:rPr>
      <w:rFonts w:ascii="Tahoma" w:hAnsi="Tahoma"/>
      <w:sz w:val="16"/>
    </w:rPr>
  </w:style>
  <w:style w:type="paragraph" w:styleId="Kopfzeile">
    <w:name w:val="header"/>
    <w:basedOn w:val="Standard"/>
    <w:link w:val="KopfzeileZchn"/>
    <w:semiHidden/>
    <w:rsid w:val="0003533C"/>
    <w:pPr>
      <w:tabs>
        <w:tab w:val="center" w:pos="4536"/>
        <w:tab w:val="right" w:pos="9072"/>
      </w:tabs>
    </w:pPr>
  </w:style>
  <w:style w:type="paragraph" w:styleId="Fuzeile">
    <w:name w:val="footer"/>
    <w:basedOn w:val="Standard"/>
    <w:link w:val="FuzeileZchn"/>
    <w:uiPriority w:val="99"/>
    <w:rsid w:val="0003533C"/>
    <w:pPr>
      <w:tabs>
        <w:tab w:val="center" w:pos="4536"/>
        <w:tab w:val="right" w:pos="9072"/>
      </w:tabs>
    </w:pPr>
  </w:style>
  <w:style w:type="character" w:styleId="Funotenzeichen">
    <w:name w:val="footnote reference"/>
    <w:basedOn w:val="Absatz-Standardschriftart"/>
    <w:semiHidden/>
    <w:rsid w:val="0003533C"/>
    <w:rPr>
      <w:vertAlign w:val="superscript"/>
    </w:rPr>
  </w:style>
  <w:style w:type="paragraph" w:styleId="Funotentext">
    <w:name w:val="footnote text"/>
    <w:basedOn w:val="Standard"/>
    <w:semiHidden/>
    <w:rsid w:val="0003533C"/>
    <w:rPr>
      <w:rFonts w:ascii="Times New Roman" w:hAnsi="Times New Roman"/>
      <w:sz w:val="20"/>
    </w:rPr>
  </w:style>
  <w:style w:type="character" w:styleId="Hyperlink">
    <w:name w:val="Hyperlink"/>
    <w:basedOn w:val="Absatz-Standardschriftart"/>
    <w:semiHidden/>
    <w:rsid w:val="0003533C"/>
    <w:rPr>
      <w:color w:val="0000FF"/>
      <w:u w:val="single"/>
    </w:rPr>
  </w:style>
  <w:style w:type="paragraph" w:styleId="Textkrper-Zeileneinzug">
    <w:name w:val="Body Text Indent"/>
    <w:basedOn w:val="Standard"/>
    <w:semiHidden/>
    <w:rsid w:val="0003533C"/>
    <w:pPr>
      <w:spacing w:after="120"/>
      <w:ind w:left="993" w:hanging="284"/>
    </w:pPr>
    <w:rPr>
      <w:sz w:val="22"/>
    </w:rPr>
  </w:style>
  <w:style w:type="character" w:styleId="Seitenzahl">
    <w:name w:val="page number"/>
    <w:basedOn w:val="Absatz-Standardschriftart"/>
    <w:semiHidden/>
    <w:rsid w:val="0003533C"/>
  </w:style>
  <w:style w:type="character" w:customStyle="1" w:styleId="berschrift2Zchn">
    <w:name w:val="Überschrift 2 Zchn"/>
    <w:basedOn w:val="Absatz-Standardschriftart"/>
    <w:link w:val="berschrift2"/>
    <w:rsid w:val="008A71A3"/>
    <w:rPr>
      <w:rFonts w:ascii="Arial" w:hAnsi="Arial"/>
      <w:b/>
      <w:sz w:val="28"/>
      <w:lang w:val="de-DE"/>
    </w:rPr>
  </w:style>
  <w:style w:type="character" w:customStyle="1" w:styleId="berschrift5Zchn">
    <w:name w:val="Überschrift 5 Zchn"/>
    <w:basedOn w:val="Absatz-Standardschriftart"/>
    <w:link w:val="berschrift5"/>
    <w:uiPriority w:val="9"/>
    <w:semiHidden/>
    <w:rsid w:val="008A71A3"/>
    <w:rPr>
      <w:rFonts w:ascii="Calibri" w:eastAsia="Times New Roman" w:hAnsi="Calibri" w:cs="Times New Roman"/>
      <w:b/>
      <w:bCs/>
      <w:i/>
      <w:iCs/>
      <w:sz w:val="26"/>
      <w:szCs w:val="26"/>
      <w:lang w:val="de-DE"/>
    </w:rPr>
  </w:style>
  <w:style w:type="character" w:customStyle="1" w:styleId="TextkrperZchn">
    <w:name w:val="Textkörper Zchn"/>
    <w:basedOn w:val="Absatz-Standardschriftart"/>
    <w:link w:val="Textkrper"/>
    <w:semiHidden/>
    <w:rsid w:val="008A71A3"/>
    <w:rPr>
      <w:rFonts w:ascii="Arial" w:hAnsi="Arial"/>
      <w:sz w:val="22"/>
      <w:lang w:val="de-DE"/>
    </w:rPr>
  </w:style>
  <w:style w:type="character" w:styleId="Kommentarzeichen">
    <w:name w:val="annotation reference"/>
    <w:basedOn w:val="Absatz-Standardschriftart"/>
    <w:uiPriority w:val="99"/>
    <w:semiHidden/>
    <w:unhideWhenUsed/>
    <w:rsid w:val="008A71A3"/>
    <w:rPr>
      <w:sz w:val="16"/>
      <w:szCs w:val="16"/>
    </w:rPr>
  </w:style>
  <w:style w:type="paragraph" w:styleId="Kommentartext">
    <w:name w:val="annotation text"/>
    <w:basedOn w:val="Standard"/>
    <w:link w:val="KommentartextZchn"/>
    <w:uiPriority w:val="99"/>
    <w:semiHidden/>
    <w:unhideWhenUsed/>
    <w:rsid w:val="008A71A3"/>
    <w:rPr>
      <w:sz w:val="20"/>
    </w:rPr>
  </w:style>
  <w:style w:type="character" w:customStyle="1" w:styleId="KommentartextZchn">
    <w:name w:val="Kommentartext Zchn"/>
    <w:basedOn w:val="Absatz-Standardschriftart"/>
    <w:link w:val="Kommentartext"/>
    <w:uiPriority w:val="99"/>
    <w:semiHidden/>
    <w:rsid w:val="008A71A3"/>
    <w:rPr>
      <w:rFonts w:ascii="Arial" w:hAnsi="Arial"/>
      <w:lang w:val="de-DE"/>
    </w:rPr>
  </w:style>
  <w:style w:type="paragraph" w:styleId="Listenabsatz">
    <w:name w:val="List Paragraph"/>
    <w:basedOn w:val="Standard"/>
    <w:uiPriority w:val="34"/>
    <w:qFormat/>
    <w:rsid w:val="00466002"/>
    <w:pPr>
      <w:ind w:left="708"/>
    </w:pPr>
  </w:style>
  <w:style w:type="character" w:customStyle="1" w:styleId="Textkrper-Einzug3Zchn">
    <w:name w:val="Textkörper-Einzug 3 Zchn"/>
    <w:basedOn w:val="Absatz-Standardschriftart"/>
    <w:link w:val="Textkrper-Einzug3"/>
    <w:semiHidden/>
    <w:rsid w:val="001E678C"/>
    <w:rPr>
      <w:rFonts w:ascii="Arial" w:hAnsi="Arial"/>
      <w:sz w:val="22"/>
      <w:lang w:val="de-DE"/>
    </w:rPr>
  </w:style>
  <w:style w:type="character" w:styleId="BesuchterHyperlink">
    <w:name w:val="FollowedHyperlink"/>
    <w:basedOn w:val="Absatz-Standardschriftart"/>
    <w:uiPriority w:val="99"/>
    <w:semiHidden/>
    <w:unhideWhenUsed/>
    <w:rsid w:val="001E678C"/>
    <w:rPr>
      <w:color w:val="800080"/>
      <w:u w:val="single"/>
    </w:rPr>
  </w:style>
  <w:style w:type="paragraph" w:styleId="Kommentarthema">
    <w:name w:val="annotation subject"/>
    <w:basedOn w:val="Kommentartext"/>
    <w:next w:val="Kommentartext"/>
    <w:link w:val="KommentarthemaZchn"/>
    <w:uiPriority w:val="99"/>
    <w:semiHidden/>
    <w:unhideWhenUsed/>
    <w:rsid w:val="00A87239"/>
    <w:rPr>
      <w:b/>
      <w:bCs/>
    </w:rPr>
  </w:style>
  <w:style w:type="character" w:customStyle="1" w:styleId="KommentarthemaZchn">
    <w:name w:val="Kommentarthema Zchn"/>
    <w:basedOn w:val="KommentartextZchn"/>
    <w:link w:val="Kommentarthema"/>
    <w:uiPriority w:val="99"/>
    <w:semiHidden/>
    <w:rsid w:val="00A87239"/>
    <w:rPr>
      <w:rFonts w:ascii="Arial" w:hAnsi="Arial"/>
      <w:b/>
      <w:bCs/>
      <w:lang w:val="de-DE"/>
    </w:rPr>
  </w:style>
  <w:style w:type="paragraph" w:styleId="berarbeitung">
    <w:name w:val="Revision"/>
    <w:hidden/>
    <w:uiPriority w:val="99"/>
    <w:semiHidden/>
    <w:rsid w:val="00A87239"/>
    <w:rPr>
      <w:rFonts w:ascii="Arial" w:hAnsi="Arial"/>
      <w:sz w:val="24"/>
    </w:rPr>
  </w:style>
  <w:style w:type="character" w:customStyle="1" w:styleId="KopfzeileZchn">
    <w:name w:val="Kopfzeile Zchn"/>
    <w:basedOn w:val="Absatz-Standardschriftart"/>
    <w:link w:val="Kopfzeile"/>
    <w:semiHidden/>
    <w:rsid w:val="00B15979"/>
    <w:rPr>
      <w:rFonts w:ascii="Arial" w:hAnsi="Arial"/>
      <w:sz w:val="24"/>
      <w:lang w:val="de-DE" w:eastAsia="de-DE"/>
    </w:rPr>
  </w:style>
  <w:style w:type="character" w:customStyle="1" w:styleId="FuzeileZchn">
    <w:name w:val="Fußzeile Zchn"/>
    <w:basedOn w:val="Absatz-Standardschriftart"/>
    <w:link w:val="Fuzeile"/>
    <w:uiPriority w:val="99"/>
    <w:rsid w:val="00B15979"/>
    <w:rPr>
      <w:rFonts w:ascii="Arial" w:hAnsi="Arial"/>
      <w:sz w:val="24"/>
      <w:lang w:val="de-DE" w:eastAsia="de-DE"/>
    </w:rPr>
  </w:style>
  <w:style w:type="table" w:styleId="Tabellenraster">
    <w:name w:val="Table Grid"/>
    <w:basedOn w:val="NormaleTabelle"/>
    <w:uiPriority w:val="59"/>
    <w:rsid w:val="001A08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15645">
      <w:bodyDiv w:val="1"/>
      <w:marLeft w:val="0"/>
      <w:marRight w:val="0"/>
      <w:marTop w:val="0"/>
      <w:marBottom w:val="0"/>
      <w:divBdr>
        <w:top w:val="none" w:sz="0" w:space="0" w:color="auto"/>
        <w:left w:val="none" w:sz="0" w:space="0" w:color="auto"/>
        <w:bottom w:val="none" w:sz="0" w:space="0" w:color="auto"/>
        <w:right w:val="none" w:sz="0" w:space="0" w:color="auto"/>
      </w:divBdr>
    </w:div>
    <w:div w:id="980188332">
      <w:bodyDiv w:val="1"/>
      <w:marLeft w:val="0"/>
      <w:marRight w:val="0"/>
      <w:marTop w:val="0"/>
      <w:marBottom w:val="0"/>
      <w:divBdr>
        <w:top w:val="none" w:sz="0" w:space="0" w:color="auto"/>
        <w:left w:val="none" w:sz="0" w:space="0" w:color="auto"/>
        <w:bottom w:val="none" w:sz="0" w:space="0" w:color="auto"/>
        <w:right w:val="none" w:sz="0" w:space="0" w:color="auto"/>
      </w:divBdr>
    </w:div>
    <w:div w:id="21098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irclimat@walloni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2.png@01D06BA3.BB57A930"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type="triangle" w="sm" len="sm"/>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0C136-F939-4DBD-AD1A-D3FC7FBB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1777</Words>
  <Characters>11200</Characters>
  <Application>Microsoft Office Word</Application>
  <DocSecurity>0</DocSecurity>
  <Lines>93</Lines>
  <Paragraphs>25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Attestation de contrôle périodique d’un générateur de chaleur</vt:lpstr>
      <vt:lpstr>Attestation de contrôle périodique d’un générateur de chaleur</vt:lpstr>
      <vt:lpstr>Attestation de contrôle périodique d’un générateur de chaleur</vt:lpstr>
    </vt:vector>
  </TitlesOfParts>
  <Company>M.R.W.</Company>
  <LinksUpToDate>false</LinksUpToDate>
  <CharactersWithSpaces>12952</CharactersWithSpaces>
  <SharedDoc>false</SharedDoc>
  <HLinks>
    <vt:vector size="18" baseType="variant">
      <vt:variant>
        <vt:i4>4718660</vt:i4>
      </vt:variant>
      <vt:variant>
        <vt:i4>3</vt:i4>
      </vt:variant>
      <vt:variant>
        <vt:i4>0</vt:i4>
      </vt:variant>
      <vt:variant>
        <vt:i4>5</vt:i4>
      </vt:variant>
      <vt:variant>
        <vt:lpwstr>http://www.vincotte.be/data/contactpersonen/RGIG 20110422.pdf</vt:lpwstr>
      </vt:variant>
      <vt:variant>
        <vt:lpwstr/>
      </vt:variant>
      <vt:variant>
        <vt:i4>6684702</vt:i4>
      </vt:variant>
      <vt:variant>
        <vt:i4>0</vt:i4>
      </vt:variant>
      <vt:variant>
        <vt:i4>0</vt:i4>
      </vt:variant>
      <vt:variant>
        <vt:i4>5</vt:i4>
      </vt:variant>
      <vt:variant>
        <vt:lpwstr>mailto:info-airclimat@wallonie.be</vt:lpwstr>
      </vt:variant>
      <vt:variant>
        <vt:lpwstr/>
      </vt:variant>
      <vt:variant>
        <vt:i4>3407885</vt:i4>
      </vt:variant>
      <vt:variant>
        <vt:i4>14276</vt:i4>
      </vt:variant>
      <vt:variant>
        <vt:i4>1029</vt:i4>
      </vt:variant>
      <vt:variant>
        <vt:i4>1</vt:i4>
      </vt:variant>
      <vt:variant>
        <vt:lpwstr>cid:image002.png@01CFF9D9.32C451E0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contrôle périodique d’un générateur de chaleur</dc:title>
  <dc:creator>Pascal THEATE</dc:creator>
  <cp:lastModifiedBy>hdbeims</cp:lastModifiedBy>
  <cp:revision>20</cp:revision>
  <cp:lastPrinted>2016-06-19T15:06:00Z</cp:lastPrinted>
  <dcterms:created xsi:type="dcterms:W3CDTF">2016-05-13T17:05:00Z</dcterms:created>
  <dcterms:modified xsi:type="dcterms:W3CDTF">2016-06-19T15:13:00Z</dcterms:modified>
</cp:coreProperties>
</file>