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82196" w14:textId="77BD4238" w:rsidR="0055589D" w:rsidRDefault="0055589D"/>
    <w:p w14:paraId="0B6D5036" w14:textId="77777777" w:rsidR="0055589D" w:rsidRDefault="0055589D">
      <w:pPr>
        <w:pBdr>
          <w:top w:val="single" w:sz="4" w:space="1" w:color="auto"/>
          <w:left w:val="single" w:sz="4" w:space="4" w:color="auto"/>
          <w:bottom w:val="single" w:sz="4" w:space="1" w:color="auto"/>
          <w:right w:val="single" w:sz="4" w:space="4" w:color="auto"/>
        </w:pBdr>
        <w:jc w:val="center"/>
        <w:rPr>
          <w:sz w:val="4"/>
        </w:rPr>
      </w:pPr>
    </w:p>
    <w:p w14:paraId="7BAADD7D" w14:textId="77777777" w:rsidR="0055589D" w:rsidRDefault="0055589D">
      <w:pPr>
        <w:pBdr>
          <w:top w:val="single" w:sz="4" w:space="1" w:color="auto"/>
          <w:left w:val="single" w:sz="4" w:space="4" w:color="auto"/>
          <w:bottom w:val="single" w:sz="4" w:space="1" w:color="auto"/>
          <w:right w:val="single" w:sz="4" w:space="4" w:color="auto"/>
        </w:pBdr>
        <w:spacing w:before="120"/>
        <w:jc w:val="center"/>
        <w:rPr>
          <w:b/>
          <w:sz w:val="28"/>
        </w:rPr>
      </w:pPr>
      <w:r>
        <w:rPr>
          <w:b/>
          <w:sz w:val="28"/>
        </w:rPr>
        <w:t>Modèle de rapport de réception d’une installation de chauffage central alimentée en combustibles liquides ou gazeux</w:t>
      </w:r>
      <w:r>
        <w:rPr>
          <w:rStyle w:val="Appelnotedebasdep"/>
          <w:b/>
          <w:sz w:val="28"/>
        </w:rPr>
        <w:footnoteReference w:id="1"/>
      </w:r>
    </w:p>
    <w:p w14:paraId="64FFF540" w14:textId="77777777" w:rsidR="0055589D" w:rsidRDefault="0055589D">
      <w:pPr>
        <w:pBdr>
          <w:top w:val="single" w:sz="4" w:space="1" w:color="auto"/>
          <w:left w:val="single" w:sz="4" w:space="4" w:color="auto"/>
          <w:bottom w:val="single" w:sz="4" w:space="1" w:color="auto"/>
          <w:right w:val="single" w:sz="4" w:space="4" w:color="auto"/>
        </w:pBdr>
        <w:jc w:val="center"/>
        <w:rPr>
          <w:b/>
          <w:sz w:val="8"/>
        </w:rPr>
      </w:pPr>
    </w:p>
    <w:p w14:paraId="4A70875E" w14:textId="77777777" w:rsidR="0055589D" w:rsidRDefault="0055589D">
      <w:pPr>
        <w:jc w:val="center"/>
        <w:rPr>
          <w:b/>
        </w:rPr>
      </w:pPr>
      <w:r>
        <w:rPr>
          <w:b/>
        </w:rPr>
        <w:t xml:space="preserve"> </w:t>
      </w:r>
    </w:p>
    <w:p w14:paraId="5A06094C" w14:textId="17B08E07" w:rsidR="0055589D" w:rsidRDefault="0055589D" w:rsidP="00815BD3">
      <w:pPr>
        <w:spacing w:after="120"/>
        <w:jc w:val="both"/>
        <w:rPr>
          <w:b/>
          <w:i/>
        </w:rPr>
      </w:pPr>
      <w:r>
        <w:rPr>
          <w:b/>
          <w:i/>
        </w:rPr>
        <w:t>A quoi sert ce modèle ?</w:t>
      </w:r>
    </w:p>
    <w:p w14:paraId="349F94E2" w14:textId="77777777" w:rsidR="0055589D" w:rsidRDefault="0055589D">
      <w:pPr>
        <w:pStyle w:val="Corpsdetexte"/>
        <w:spacing w:after="160"/>
        <w:jc w:val="both"/>
      </w:pPr>
      <w:r>
        <w:t xml:space="preserve">Ce modèle de rapport contient les informations devant être collectées par le technicien </w:t>
      </w:r>
      <w:r w:rsidR="00815BD3">
        <w:t xml:space="preserve">agréé </w:t>
      </w:r>
      <w:r>
        <w:t>effectuant la réception d’une installation de chauffage central alimentée en combustibles liquides ou gazeux en application de l’arrêté du gouvernement wallon du 29 janvier 2009</w:t>
      </w:r>
      <w:r>
        <w:rPr>
          <w:vertAlign w:val="superscript"/>
        </w:rPr>
        <w:t>1</w:t>
      </w:r>
      <w:r>
        <w:t>.</w:t>
      </w:r>
    </w:p>
    <w:p w14:paraId="691F67A2" w14:textId="77777777" w:rsidR="0055589D" w:rsidRDefault="0055589D">
      <w:pPr>
        <w:pStyle w:val="Corpsdetexte"/>
        <w:spacing w:after="160"/>
        <w:rPr>
          <w:sz w:val="24"/>
        </w:rPr>
      </w:pPr>
      <w:r>
        <w:t xml:space="preserve">Si vous souhaitez formuler des commentaires relatifs à ce modèle, merci de les transmettre à l’adresse suivante : </w:t>
      </w:r>
      <w:hyperlink r:id="rId8" w:history="1">
        <w:r>
          <w:rPr>
            <w:rStyle w:val="Lienhypertexte"/>
          </w:rPr>
          <w:t>info-airclimat@wallonie.be</w:t>
        </w:r>
      </w:hyperlink>
      <w:r>
        <w:rPr>
          <w:sz w:val="24"/>
        </w:rPr>
        <w:t>.</w:t>
      </w:r>
    </w:p>
    <w:p w14:paraId="74D7A144" w14:textId="77777777" w:rsidR="00466002" w:rsidRDefault="00466002"/>
    <w:p w14:paraId="0F52B1BB" w14:textId="77777777" w:rsidR="00466002" w:rsidRPr="00345DCD" w:rsidRDefault="00466002" w:rsidP="00466002">
      <w:pPr>
        <w:pStyle w:val="Corpsdetexte"/>
        <w:spacing w:after="160"/>
        <w:rPr>
          <w:color w:val="FF0000"/>
          <w:szCs w:val="22"/>
        </w:rPr>
      </w:pPr>
      <w:r w:rsidRPr="00345DCD">
        <w:rPr>
          <w:b/>
          <w:color w:val="FF0000"/>
          <w:szCs w:val="22"/>
          <w:u w:val="single"/>
        </w:rPr>
        <w:t>ATTENTION</w:t>
      </w:r>
    </w:p>
    <w:p w14:paraId="72790881" w14:textId="77777777" w:rsidR="00466002" w:rsidRPr="00345DCD" w:rsidRDefault="00466002" w:rsidP="00466002">
      <w:pPr>
        <w:autoSpaceDE w:val="0"/>
        <w:autoSpaceDN w:val="0"/>
        <w:adjustRightInd w:val="0"/>
        <w:spacing w:after="240"/>
        <w:ind w:right="229"/>
        <w:rPr>
          <w:rFonts w:cs="Arial"/>
          <w:color w:val="FF0000"/>
          <w:sz w:val="22"/>
          <w:szCs w:val="22"/>
          <w:lang w:eastAsia="en-GB"/>
        </w:rPr>
      </w:pPr>
      <w:r w:rsidRPr="00345DCD">
        <w:rPr>
          <w:rFonts w:cs="Arial"/>
          <w:b/>
          <w:color w:val="FF0000"/>
          <w:sz w:val="22"/>
          <w:szCs w:val="22"/>
          <w:lang w:eastAsia="en-GB"/>
        </w:rPr>
        <w:t xml:space="preserve">Vous constatez un </w:t>
      </w:r>
      <w:r w:rsidRPr="00E26D43">
        <w:rPr>
          <w:rFonts w:cs="Arial"/>
          <w:b/>
          <w:color w:val="FF0000"/>
          <w:sz w:val="22"/>
          <w:szCs w:val="22"/>
          <w:u w:val="single"/>
          <w:lang w:eastAsia="en-GB"/>
        </w:rPr>
        <w:t>danger immédiat</w:t>
      </w:r>
      <w:r w:rsidRPr="00345DCD">
        <w:rPr>
          <w:rFonts w:cs="Arial"/>
          <w:b/>
          <w:color w:val="FF0000"/>
          <w:sz w:val="22"/>
          <w:szCs w:val="22"/>
          <w:lang w:eastAsia="en-GB"/>
        </w:rPr>
        <w:t xml:space="preserve"> pour les utilisateurs du générateur contrôlé ou pour toute autre personne : </w:t>
      </w:r>
      <w:r w:rsidRPr="00345DCD">
        <w:rPr>
          <w:rFonts w:cs="Arial"/>
          <w:color w:val="FF0000"/>
          <w:sz w:val="22"/>
          <w:szCs w:val="22"/>
          <w:lang w:eastAsia="en-GB"/>
        </w:rPr>
        <w:t xml:space="preserve">le technicien agréé est tenu de </w:t>
      </w:r>
      <w:r w:rsidRPr="00345DCD">
        <w:rPr>
          <w:rFonts w:cs="Arial"/>
          <w:b/>
          <w:color w:val="FF0000"/>
          <w:sz w:val="22"/>
          <w:szCs w:val="22"/>
          <w:lang w:eastAsia="en-GB"/>
        </w:rPr>
        <w:t xml:space="preserve">prévenir </w:t>
      </w:r>
      <w:r w:rsidRPr="00345DCD">
        <w:rPr>
          <w:rFonts w:cs="Arial"/>
          <w:color w:val="FF0000"/>
          <w:sz w:val="22"/>
          <w:szCs w:val="22"/>
          <w:lang w:eastAsia="en-GB"/>
        </w:rPr>
        <w:t>les personnes suivantes, s'il n'a pas la possibilité d'agir ou s'il n'est pas habilité à le faire :</w:t>
      </w:r>
    </w:p>
    <w:p w14:paraId="28483832" w14:textId="77777777" w:rsidR="00466002" w:rsidRPr="00345DCD" w:rsidRDefault="00466002" w:rsidP="00466002">
      <w:pPr>
        <w:pStyle w:val="Paragraphedeliste"/>
        <w:numPr>
          <w:ilvl w:val="0"/>
          <w:numId w:val="45"/>
        </w:numPr>
        <w:autoSpaceDE w:val="0"/>
        <w:autoSpaceDN w:val="0"/>
        <w:adjustRightInd w:val="0"/>
        <w:spacing w:after="240"/>
        <w:ind w:right="229"/>
        <w:rPr>
          <w:rFonts w:cs="Arial"/>
          <w:color w:val="FF0000"/>
          <w:sz w:val="22"/>
          <w:szCs w:val="22"/>
          <w:lang w:eastAsia="en-GB"/>
        </w:rPr>
      </w:pPr>
      <w:r w:rsidRPr="00345DCD">
        <w:rPr>
          <w:rFonts w:cs="Arial"/>
          <w:b/>
          <w:color w:val="FF0000"/>
          <w:sz w:val="22"/>
          <w:szCs w:val="22"/>
          <w:lang w:eastAsia="en-GB"/>
        </w:rPr>
        <w:t>Si vous découvrez une personne inconsciente</w:t>
      </w:r>
      <w:r w:rsidRPr="00345DCD">
        <w:rPr>
          <w:rFonts w:cs="Arial"/>
          <w:color w:val="FF0000"/>
          <w:sz w:val="22"/>
          <w:szCs w:val="22"/>
          <w:lang w:eastAsia="en-GB"/>
        </w:rPr>
        <w:t xml:space="preserve"> dans une pièce, n’entrez dans le local que si vous estimez être vous-même en sécurité, ouvrez portes et fenêtre et portez assistance. </w:t>
      </w:r>
      <w:r w:rsidRPr="00345DCD">
        <w:rPr>
          <w:rFonts w:cs="Arial"/>
          <w:b/>
          <w:color w:val="FF0000"/>
          <w:sz w:val="22"/>
          <w:szCs w:val="22"/>
          <w:lang w:eastAsia="en-GB"/>
        </w:rPr>
        <w:t>Appelez le numéro d’appel d’urgence (100 ou 112).</w:t>
      </w:r>
    </w:p>
    <w:p w14:paraId="75A0AF67" w14:textId="77777777" w:rsidR="00466002" w:rsidRPr="002A2623" w:rsidRDefault="00466002" w:rsidP="00466002">
      <w:pPr>
        <w:pStyle w:val="Paragraphedeliste"/>
        <w:numPr>
          <w:ilvl w:val="0"/>
          <w:numId w:val="45"/>
        </w:numPr>
        <w:autoSpaceDE w:val="0"/>
        <w:autoSpaceDN w:val="0"/>
        <w:adjustRightInd w:val="0"/>
        <w:spacing w:after="240"/>
        <w:ind w:right="229"/>
        <w:rPr>
          <w:rFonts w:cs="Arial"/>
          <w:color w:val="FF0000"/>
          <w:sz w:val="22"/>
          <w:szCs w:val="22"/>
          <w:lang w:eastAsia="en-GB"/>
        </w:rPr>
      </w:pPr>
      <w:r w:rsidRPr="00345DCD">
        <w:rPr>
          <w:rFonts w:cs="Arial"/>
          <w:b/>
          <w:color w:val="FF0000"/>
          <w:sz w:val="22"/>
          <w:szCs w:val="22"/>
          <w:lang w:eastAsia="en-GB"/>
        </w:rPr>
        <w:t>Si vous suspectez une odeur</w:t>
      </w:r>
      <w:r>
        <w:rPr>
          <w:rFonts w:cs="Arial"/>
          <w:b/>
          <w:color w:val="FF0000"/>
          <w:sz w:val="22"/>
          <w:szCs w:val="22"/>
          <w:lang w:eastAsia="en-GB"/>
        </w:rPr>
        <w:t xml:space="preserve"> ou</w:t>
      </w:r>
      <w:r w:rsidRPr="00345DCD">
        <w:rPr>
          <w:rFonts w:cs="Arial"/>
          <w:b/>
          <w:color w:val="FF0000"/>
          <w:sz w:val="22"/>
          <w:szCs w:val="22"/>
          <w:lang w:eastAsia="en-GB"/>
        </w:rPr>
        <w:t xml:space="preserve"> </w:t>
      </w:r>
      <w:r>
        <w:rPr>
          <w:rFonts w:cs="Arial"/>
          <w:b/>
          <w:color w:val="FF0000"/>
          <w:sz w:val="22"/>
          <w:szCs w:val="22"/>
          <w:lang w:eastAsia="en-GB"/>
        </w:rPr>
        <w:t>une</w:t>
      </w:r>
      <w:r w:rsidRPr="00345DCD">
        <w:rPr>
          <w:rFonts w:cs="Arial"/>
          <w:b/>
          <w:color w:val="FF0000"/>
          <w:sz w:val="22"/>
          <w:szCs w:val="22"/>
          <w:lang w:eastAsia="en-GB"/>
        </w:rPr>
        <w:t xml:space="preserve"> fuite de gaz</w:t>
      </w:r>
      <w:r w:rsidRPr="00345DCD">
        <w:rPr>
          <w:rFonts w:cs="Arial"/>
          <w:color w:val="FF0000"/>
          <w:sz w:val="22"/>
          <w:szCs w:val="22"/>
          <w:lang w:eastAsia="en-GB"/>
        </w:rPr>
        <w:t xml:space="preserve">, n’actionnez aucun équipement électrique (tels que les interrupteurs, une sonnette, un appel ascenseur, un téléphone ou un gsm), ni de briquet ou d’allumette. Ouvrez si possible portes et fenêtre sans vous mettre en danger, et évacuez les lieux au plus vite. </w:t>
      </w:r>
    </w:p>
    <w:p w14:paraId="3075E912" w14:textId="77777777" w:rsidR="002A2623" w:rsidRPr="006C2DE0" w:rsidRDefault="002A2623" w:rsidP="002A2623">
      <w:pPr>
        <w:pStyle w:val="Paragraphedeliste"/>
        <w:autoSpaceDE w:val="0"/>
        <w:autoSpaceDN w:val="0"/>
        <w:adjustRightInd w:val="0"/>
        <w:spacing w:after="120"/>
        <w:ind w:left="714" w:right="227"/>
        <w:rPr>
          <w:rFonts w:cs="Arial"/>
          <w:color w:val="FF0000"/>
          <w:sz w:val="22"/>
          <w:szCs w:val="22"/>
          <w:lang w:eastAsia="en-GB"/>
        </w:rPr>
      </w:pPr>
      <w:r w:rsidRPr="006C2DE0">
        <w:rPr>
          <w:rFonts w:cs="Arial"/>
          <w:b/>
          <w:color w:val="FF0000"/>
          <w:sz w:val="22"/>
          <w:szCs w:val="22"/>
          <w:lang w:eastAsia="en-GB"/>
        </w:rPr>
        <w:t>Appelez le numéro d’urgence SOS odeur gaz :</w:t>
      </w:r>
    </w:p>
    <w:p w14:paraId="367B2BAF" w14:textId="77777777" w:rsidR="002A2623" w:rsidRPr="006C2DE0" w:rsidRDefault="002A2623" w:rsidP="002A2623">
      <w:pPr>
        <w:pStyle w:val="Paragraphedeliste"/>
        <w:numPr>
          <w:ilvl w:val="0"/>
          <w:numId w:val="47"/>
        </w:numPr>
        <w:autoSpaceDE w:val="0"/>
        <w:autoSpaceDN w:val="0"/>
        <w:adjustRightInd w:val="0"/>
        <w:ind w:left="1769" w:right="227" w:hanging="357"/>
        <w:rPr>
          <w:rFonts w:cs="Arial"/>
          <w:color w:val="FF0000"/>
          <w:sz w:val="22"/>
          <w:szCs w:val="22"/>
          <w:lang w:eastAsia="en-GB"/>
        </w:rPr>
      </w:pPr>
      <w:r w:rsidRPr="006C2DE0">
        <w:rPr>
          <w:rFonts w:cs="Arial"/>
          <w:color w:val="FF0000"/>
          <w:sz w:val="22"/>
          <w:szCs w:val="22"/>
          <w:lang w:eastAsia="en-GB"/>
        </w:rPr>
        <w:t xml:space="preserve">clients </w:t>
      </w:r>
      <w:r w:rsidRPr="006C2DE0">
        <w:rPr>
          <w:rFonts w:cs="Arial"/>
          <w:b/>
          <w:color w:val="FF0000"/>
          <w:sz w:val="22"/>
          <w:szCs w:val="22"/>
          <w:lang w:eastAsia="en-GB"/>
        </w:rPr>
        <w:t>ORES : 0800 87 087</w:t>
      </w:r>
    </w:p>
    <w:p w14:paraId="2E47B1BE" w14:textId="77777777" w:rsidR="002A2623" w:rsidRPr="006C2DE0" w:rsidRDefault="002A2623" w:rsidP="002A2623">
      <w:pPr>
        <w:pStyle w:val="Paragraphedeliste"/>
        <w:numPr>
          <w:ilvl w:val="0"/>
          <w:numId w:val="47"/>
        </w:numPr>
        <w:autoSpaceDE w:val="0"/>
        <w:autoSpaceDN w:val="0"/>
        <w:adjustRightInd w:val="0"/>
        <w:ind w:left="1769" w:right="227" w:hanging="357"/>
        <w:rPr>
          <w:rFonts w:cs="Arial"/>
          <w:color w:val="FF0000"/>
          <w:sz w:val="22"/>
          <w:szCs w:val="22"/>
          <w:lang w:eastAsia="en-GB"/>
        </w:rPr>
      </w:pPr>
      <w:r w:rsidRPr="006C2DE0">
        <w:rPr>
          <w:rFonts w:cs="Arial"/>
          <w:color w:val="FF0000"/>
          <w:sz w:val="22"/>
          <w:szCs w:val="22"/>
          <w:lang w:eastAsia="en-GB"/>
        </w:rPr>
        <w:t xml:space="preserve">clients </w:t>
      </w:r>
      <w:r w:rsidRPr="006C2DE0">
        <w:rPr>
          <w:rFonts w:cs="Arial"/>
          <w:b/>
          <w:color w:val="FF0000"/>
          <w:sz w:val="22"/>
          <w:szCs w:val="22"/>
          <w:lang w:eastAsia="en-GB"/>
        </w:rPr>
        <w:t>RESA / NETHYS : 04 362 98 38 (français) – 087 74 20 18 (allemand)</w:t>
      </w:r>
    </w:p>
    <w:p w14:paraId="0F7A7F59" w14:textId="77777777" w:rsidR="002A2623" w:rsidRPr="006C2DE0" w:rsidRDefault="002A2623" w:rsidP="002A2623">
      <w:pPr>
        <w:pStyle w:val="Paragraphedeliste"/>
        <w:numPr>
          <w:ilvl w:val="0"/>
          <w:numId w:val="47"/>
        </w:numPr>
        <w:autoSpaceDE w:val="0"/>
        <w:autoSpaceDN w:val="0"/>
        <w:adjustRightInd w:val="0"/>
        <w:spacing w:after="240"/>
        <w:ind w:right="229"/>
        <w:rPr>
          <w:rFonts w:cs="Arial"/>
          <w:color w:val="FF0000"/>
          <w:sz w:val="22"/>
          <w:szCs w:val="22"/>
          <w:lang w:eastAsia="en-GB"/>
        </w:rPr>
      </w:pPr>
      <w:r w:rsidRPr="006C2DE0">
        <w:rPr>
          <w:rFonts w:cs="Arial"/>
          <w:color w:val="FF0000"/>
          <w:sz w:val="22"/>
          <w:szCs w:val="22"/>
          <w:lang w:eastAsia="en-GB"/>
        </w:rPr>
        <w:t xml:space="preserve">clients </w:t>
      </w:r>
      <w:r w:rsidRPr="006C2DE0">
        <w:rPr>
          <w:rFonts w:cs="Arial"/>
          <w:b/>
          <w:color w:val="FF0000"/>
          <w:sz w:val="22"/>
          <w:szCs w:val="22"/>
          <w:lang w:eastAsia="en-GB"/>
        </w:rPr>
        <w:t>EANDIS / GASELWEST : 0800 65 0 65</w:t>
      </w:r>
    </w:p>
    <w:p w14:paraId="69742B15" w14:textId="77777777" w:rsidR="00466002" w:rsidRPr="00345DCD" w:rsidRDefault="00466002" w:rsidP="00466002">
      <w:pPr>
        <w:tabs>
          <w:tab w:val="left" w:pos="360"/>
        </w:tabs>
        <w:autoSpaceDE w:val="0"/>
        <w:autoSpaceDN w:val="0"/>
        <w:adjustRightInd w:val="0"/>
        <w:jc w:val="both"/>
        <w:rPr>
          <w:color w:val="FF0000"/>
          <w:sz w:val="22"/>
          <w:szCs w:val="22"/>
          <w:lang w:eastAsia="en-GB"/>
        </w:rPr>
      </w:pPr>
      <w:r w:rsidRPr="00345DCD">
        <w:rPr>
          <w:b/>
          <w:color w:val="FF0000"/>
          <w:sz w:val="22"/>
          <w:szCs w:val="22"/>
          <w:lang w:eastAsia="en-GB"/>
        </w:rPr>
        <w:t xml:space="preserve">Vous constatez un </w:t>
      </w:r>
      <w:r w:rsidRPr="00E26D43">
        <w:rPr>
          <w:b/>
          <w:color w:val="FF0000"/>
          <w:sz w:val="22"/>
          <w:szCs w:val="22"/>
          <w:u w:val="single"/>
          <w:lang w:eastAsia="en-GB"/>
        </w:rPr>
        <w:t>danger potentiel</w:t>
      </w:r>
      <w:r w:rsidRPr="00345DCD">
        <w:rPr>
          <w:b/>
          <w:color w:val="FF0000"/>
          <w:sz w:val="22"/>
          <w:szCs w:val="22"/>
          <w:lang w:eastAsia="en-GB"/>
        </w:rPr>
        <w:t xml:space="preserve"> lors </w:t>
      </w:r>
      <w:r>
        <w:rPr>
          <w:b/>
          <w:color w:val="FF0000"/>
          <w:sz w:val="22"/>
          <w:szCs w:val="22"/>
          <w:lang w:eastAsia="en-GB"/>
        </w:rPr>
        <w:t>du</w:t>
      </w:r>
      <w:r w:rsidRPr="00345DCD">
        <w:rPr>
          <w:b/>
          <w:color w:val="FF0000"/>
          <w:sz w:val="22"/>
          <w:szCs w:val="22"/>
          <w:lang w:eastAsia="en-GB"/>
        </w:rPr>
        <w:t xml:space="preserve"> contrôle </w:t>
      </w:r>
      <w:r w:rsidRPr="00345DCD">
        <w:rPr>
          <w:color w:val="FF0000"/>
          <w:sz w:val="22"/>
          <w:szCs w:val="22"/>
          <w:lang w:eastAsia="en-GB"/>
        </w:rPr>
        <w:t>du générateur de chaleur –  de la ventilation du local de chauffe – amenée d’air comburant – évacuation des gaz de combustion : le technicien agréé prévient le propriétaire et l’utilisateur :</w:t>
      </w:r>
    </w:p>
    <w:p w14:paraId="28A5B5D9" w14:textId="77777777" w:rsidR="00466002" w:rsidRPr="00345DCD" w:rsidRDefault="00466002" w:rsidP="00466002">
      <w:pPr>
        <w:pStyle w:val="Paragraphedeliste"/>
        <w:numPr>
          <w:ilvl w:val="0"/>
          <w:numId w:val="46"/>
        </w:numPr>
        <w:tabs>
          <w:tab w:val="left" w:pos="360"/>
        </w:tabs>
        <w:autoSpaceDE w:val="0"/>
        <w:autoSpaceDN w:val="0"/>
        <w:adjustRightInd w:val="0"/>
        <w:jc w:val="both"/>
        <w:rPr>
          <w:color w:val="FF0000"/>
          <w:sz w:val="22"/>
          <w:szCs w:val="22"/>
          <w:lang w:eastAsia="en-GB"/>
        </w:rPr>
      </w:pPr>
      <w:r w:rsidRPr="00345DCD">
        <w:rPr>
          <w:color w:val="FF0000"/>
          <w:sz w:val="22"/>
          <w:szCs w:val="22"/>
          <w:lang w:eastAsia="en-GB"/>
        </w:rPr>
        <w:t>Par un écrit signé par les parties concernées (si présentes)</w:t>
      </w:r>
      <w:r>
        <w:rPr>
          <w:color w:val="FF0000"/>
          <w:sz w:val="22"/>
          <w:szCs w:val="22"/>
          <w:lang w:eastAsia="en-GB"/>
        </w:rPr>
        <w:t>,</w:t>
      </w:r>
      <w:r w:rsidRPr="00345DCD">
        <w:rPr>
          <w:color w:val="FF0000"/>
          <w:sz w:val="22"/>
          <w:szCs w:val="22"/>
          <w:lang w:eastAsia="en-GB"/>
        </w:rPr>
        <w:t xml:space="preserve"> chacune en recevant une copie ;</w:t>
      </w:r>
    </w:p>
    <w:p w14:paraId="783E0AEA" w14:textId="77777777" w:rsidR="00466002" w:rsidRPr="00345DCD" w:rsidRDefault="00466002" w:rsidP="00466002">
      <w:pPr>
        <w:pStyle w:val="Paragraphedeliste"/>
        <w:numPr>
          <w:ilvl w:val="0"/>
          <w:numId w:val="46"/>
        </w:numPr>
        <w:tabs>
          <w:tab w:val="left" w:pos="360"/>
        </w:tabs>
        <w:autoSpaceDE w:val="0"/>
        <w:autoSpaceDN w:val="0"/>
        <w:adjustRightInd w:val="0"/>
        <w:jc w:val="both"/>
        <w:rPr>
          <w:color w:val="FF0000"/>
          <w:sz w:val="22"/>
          <w:szCs w:val="22"/>
          <w:lang w:eastAsia="en-GB"/>
        </w:rPr>
      </w:pPr>
      <w:r w:rsidRPr="00345DCD">
        <w:rPr>
          <w:color w:val="FF0000"/>
          <w:sz w:val="22"/>
          <w:szCs w:val="22"/>
          <w:lang w:eastAsia="en-GB"/>
        </w:rPr>
        <w:t>Ou par l'envoi d'un courrier recommandé avec accusé de réception (pour les parties concernées absentes lors du contrôle) qui avertit du danger potentiel.</w:t>
      </w:r>
    </w:p>
    <w:p w14:paraId="7F359EFA" w14:textId="77777777" w:rsidR="00B15979" w:rsidRDefault="00B15979">
      <w:pPr>
        <w:rPr>
          <w:b/>
        </w:rPr>
        <w:sectPr w:rsidR="00B15979">
          <w:headerReference w:type="even" r:id="rId9"/>
          <w:headerReference w:type="default" r:id="rId10"/>
          <w:footerReference w:type="even" r:id="rId11"/>
          <w:footerReference w:type="default" r:id="rId12"/>
          <w:headerReference w:type="first" r:id="rId13"/>
          <w:footerReference w:type="first" r:id="rId14"/>
          <w:type w:val="continuous"/>
          <w:pgSz w:w="11905" w:h="16837"/>
          <w:pgMar w:top="539" w:right="851" w:bottom="851" w:left="851" w:header="720" w:footer="720" w:gutter="0"/>
          <w:cols w:space="720"/>
          <w:docGrid w:linePitch="360"/>
        </w:sectPr>
      </w:pPr>
    </w:p>
    <w:p w14:paraId="4720D348" w14:textId="77777777" w:rsidR="00466002" w:rsidRDefault="00466002" w:rsidP="00466002">
      <w:pPr>
        <w:pStyle w:val="Corpsdetexte"/>
        <w:spacing w:after="160"/>
        <w:rPr>
          <w:sz w:val="24"/>
        </w:rPr>
      </w:pPr>
    </w:p>
    <w:tbl>
      <w:tblPr>
        <w:tblW w:w="10738" w:type="dxa"/>
        <w:tblInd w:w="-108" w:type="dxa"/>
        <w:tblLayout w:type="fixed"/>
        <w:tblCellMar>
          <w:left w:w="0" w:type="dxa"/>
          <w:right w:w="0" w:type="dxa"/>
        </w:tblCellMar>
        <w:tblLook w:val="0000" w:firstRow="0" w:lastRow="0" w:firstColumn="0" w:lastColumn="0" w:noHBand="0" w:noVBand="0"/>
      </w:tblPr>
      <w:tblGrid>
        <w:gridCol w:w="5148"/>
        <w:gridCol w:w="5590"/>
      </w:tblGrid>
      <w:tr w:rsidR="00466002" w14:paraId="1BF5EC40" w14:textId="77777777" w:rsidTr="00C60E68">
        <w:trPr>
          <w:cantSplit/>
        </w:trPr>
        <w:tc>
          <w:tcPr>
            <w:tcW w:w="10738" w:type="dxa"/>
            <w:gridSpan w:val="2"/>
            <w:tcBorders>
              <w:top w:val="single" w:sz="4" w:space="0" w:color="000000"/>
              <w:left w:val="single" w:sz="4" w:space="0" w:color="000000"/>
              <w:bottom w:val="single" w:sz="4" w:space="0" w:color="000000"/>
              <w:right w:val="single" w:sz="4" w:space="0" w:color="000000"/>
            </w:tcBorders>
          </w:tcPr>
          <w:p w14:paraId="515651BD" w14:textId="77777777" w:rsidR="00466002" w:rsidRDefault="00466002" w:rsidP="00C60E68">
            <w:pPr>
              <w:pStyle w:val="Titre2"/>
              <w:spacing w:before="40"/>
            </w:pPr>
            <w:r>
              <w:t>Rapport de réception d’une installation de chauffage central alimentée en combustibles liquides ou gazeux</w:t>
            </w:r>
          </w:p>
          <w:p w14:paraId="778A9EAB" w14:textId="77777777" w:rsidR="00466002" w:rsidRPr="00815BD3" w:rsidRDefault="00466002" w:rsidP="00C60E68">
            <w:pPr>
              <w:pStyle w:val="Titre2"/>
              <w:tabs>
                <w:tab w:val="left" w:pos="7626"/>
              </w:tabs>
              <w:spacing w:before="40"/>
              <w:jc w:val="left"/>
              <w:rPr>
                <w:b w:val="0"/>
                <w:sz w:val="22"/>
                <w:szCs w:val="22"/>
              </w:rPr>
            </w:pPr>
            <w:r>
              <w:rPr>
                <w:b w:val="0"/>
                <w:sz w:val="22"/>
                <w:szCs w:val="22"/>
              </w:rPr>
              <w:t>Date :…………………………….</w:t>
            </w:r>
            <w:r>
              <w:rPr>
                <w:b w:val="0"/>
                <w:sz w:val="22"/>
                <w:szCs w:val="22"/>
              </w:rPr>
              <w:tab/>
            </w:r>
            <w:r w:rsidRPr="00815BD3">
              <w:rPr>
                <w:b w:val="0"/>
                <w:sz w:val="22"/>
                <w:szCs w:val="22"/>
              </w:rPr>
              <w:t xml:space="preserve"> N° rapport</w:t>
            </w:r>
            <w:r w:rsidRPr="00815BD3">
              <w:rPr>
                <w:b w:val="0"/>
                <w:sz w:val="22"/>
                <w:szCs w:val="22"/>
                <w:vertAlign w:val="superscript"/>
              </w:rPr>
              <w:t>(1)</w:t>
            </w:r>
            <w:r w:rsidRPr="00815BD3">
              <w:rPr>
                <w:b w:val="0"/>
                <w:sz w:val="22"/>
                <w:szCs w:val="22"/>
              </w:rPr>
              <w:t> : …………</w:t>
            </w:r>
            <w:r>
              <w:rPr>
                <w:b w:val="0"/>
                <w:sz w:val="22"/>
                <w:szCs w:val="22"/>
              </w:rPr>
              <w:t>.</w:t>
            </w:r>
            <w:r w:rsidRPr="00815BD3">
              <w:rPr>
                <w:b w:val="0"/>
                <w:sz w:val="22"/>
                <w:szCs w:val="22"/>
              </w:rPr>
              <w:t>…….</w:t>
            </w:r>
          </w:p>
        </w:tc>
      </w:tr>
      <w:tr w:rsidR="00466002" w:rsidRPr="007A263E" w14:paraId="5BE2B8F6" w14:textId="77777777" w:rsidTr="00C60E68">
        <w:trPr>
          <w:cantSplit/>
          <w:trHeight w:val="175"/>
        </w:trPr>
        <w:tc>
          <w:tcPr>
            <w:tcW w:w="10738" w:type="dxa"/>
            <w:gridSpan w:val="2"/>
            <w:tcBorders>
              <w:top w:val="single" w:sz="4" w:space="0" w:color="000000"/>
              <w:bottom w:val="single" w:sz="4" w:space="0" w:color="000000"/>
            </w:tcBorders>
          </w:tcPr>
          <w:p w14:paraId="44751CE8" w14:textId="77777777" w:rsidR="00466002" w:rsidRPr="00043E36" w:rsidRDefault="00466002" w:rsidP="00C60E68">
            <w:pPr>
              <w:pStyle w:val="Titre2"/>
              <w:rPr>
                <w:sz w:val="12"/>
                <w:szCs w:val="12"/>
              </w:rPr>
            </w:pPr>
          </w:p>
        </w:tc>
      </w:tr>
      <w:tr w:rsidR="00466002" w14:paraId="2D426941" w14:textId="77777777" w:rsidTr="00C60E68">
        <w:trPr>
          <w:cantSplit/>
        </w:trPr>
        <w:tc>
          <w:tcPr>
            <w:tcW w:w="10738" w:type="dxa"/>
            <w:gridSpan w:val="2"/>
            <w:tcBorders>
              <w:top w:val="single" w:sz="4" w:space="0" w:color="000000"/>
              <w:left w:val="single" w:sz="4" w:space="0" w:color="000000"/>
              <w:bottom w:val="single" w:sz="4" w:space="0" w:color="000000"/>
              <w:right w:val="single" w:sz="4" w:space="0" w:color="000000"/>
            </w:tcBorders>
          </w:tcPr>
          <w:p w14:paraId="23DE968D" w14:textId="77777777" w:rsidR="00466002" w:rsidRDefault="00466002" w:rsidP="00C60E68">
            <w:pPr>
              <w:pStyle w:val="Titre2"/>
              <w:spacing w:before="40"/>
            </w:pPr>
            <w:r>
              <w:t>VOLET 1 : INFORMATIONS ADMINISTRATIVES ET TECHNIQUES</w:t>
            </w:r>
            <w:r>
              <w:rPr>
                <w:sz w:val="22"/>
              </w:rPr>
              <w:t xml:space="preserve"> </w:t>
            </w:r>
            <w:r>
              <w:rPr>
                <w:sz w:val="22"/>
              </w:rPr>
              <w:tab/>
            </w:r>
          </w:p>
        </w:tc>
      </w:tr>
      <w:tr w:rsidR="00466002" w14:paraId="159650DC" w14:textId="77777777" w:rsidTr="00C60E68">
        <w:trPr>
          <w:cantSplit/>
          <w:trHeight w:val="2356"/>
        </w:trPr>
        <w:tc>
          <w:tcPr>
            <w:tcW w:w="5148" w:type="dxa"/>
            <w:tcBorders>
              <w:top w:val="single" w:sz="4" w:space="0" w:color="000000"/>
              <w:left w:val="single" w:sz="4" w:space="0" w:color="000000"/>
              <w:bottom w:val="single" w:sz="4" w:space="0" w:color="000000"/>
            </w:tcBorders>
          </w:tcPr>
          <w:p w14:paraId="67CCA7C5" w14:textId="77777777" w:rsidR="00466002" w:rsidRDefault="00466002" w:rsidP="00C60E68">
            <w:pPr>
              <w:tabs>
                <w:tab w:val="left" w:pos="2098"/>
                <w:tab w:val="left" w:pos="2807"/>
              </w:tabs>
              <w:snapToGrid w:val="0"/>
              <w:rPr>
                <w:sz w:val="18"/>
              </w:rPr>
            </w:pPr>
            <w:r w:rsidRPr="00A905B7">
              <w:rPr>
                <w:b/>
                <w:sz w:val="22"/>
              </w:rPr>
              <w:t>Technicien agréé</w:t>
            </w:r>
            <w:r w:rsidR="00A905B7" w:rsidRPr="00A905B7">
              <w:rPr>
                <w:vertAlign w:val="superscript"/>
              </w:rPr>
              <w:t>(2)</w:t>
            </w:r>
            <w:r>
              <w:rPr>
                <w:sz w:val="22"/>
              </w:rPr>
              <w:tab/>
            </w:r>
            <w:r>
              <w:rPr>
                <w:sz w:val="22"/>
              </w:rPr>
              <w:sym w:font="Symbol" w:char="F097"/>
            </w:r>
            <w:r>
              <w:rPr>
                <w:sz w:val="22"/>
              </w:rPr>
              <w:t xml:space="preserve"> </w:t>
            </w:r>
            <w:r>
              <w:rPr>
                <w:sz w:val="18"/>
              </w:rPr>
              <w:t>L</w:t>
            </w:r>
            <w:r>
              <w:rPr>
                <w:sz w:val="18"/>
              </w:rPr>
              <w:tab/>
            </w:r>
            <w:r>
              <w:rPr>
                <w:sz w:val="22"/>
              </w:rPr>
              <w:sym w:font="Symbol" w:char="F097"/>
            </w:r>
            <w:r>
              <w:rPr>
                <w:sz w:val="22"/>
              </w:rPr>
              <w:t xml:space="preserve"> </w:t>
            </w:r>
            <w:r>
              <w:rPr>
                <w:sz w:val="18"/>
              </w:rPr>
              <w:t>G</w:t>
            </w:r>
            <w:r>
              <w:rPr>
                <w:rFonts w:ascii="Times New Roman" w:hAnsi="Times New Roman"/>
                <w:sz w:val="20"/>
              </w:rPr>
              <w:t>I</w:t>
            </w:r>
            <w:r>
              <w:rPr>
                <w:sz w:val="18"/>
              </w:rPr>
              <w:tab/>
            </w:r>
            <w:r>
              <w:rPr>
                <w:sz w:val="22"/>
              </w:rPr>
              <w:sym w:font="Symbol" w:char="F097"/>
            </w:r>
            <w:r>
              <w:rPr>
                <w:sz w:val="22"/>
              </w:rPr>
              <w:t xml:space="preserve"> </w:t>
            </w:r>
            <w:r>
              <w:rPr>
                <w:sz w:val="18"/>
              </w:rPr>
              <w:t>G</w:t>
            </w:r>
            <w:r>
              <w:rPr>
                <w:rFonts w:ascii="Times New Roman" w:hAnsi="Times New Roman"/>
                <w:sz w:val="20"/>
              </w:rPr>
              <w:t>II</w:t>
            </w:r>
          </w:p>
          <w:p w14:paraId="314D2382" w14:textId="77777777" w:rsidR="00466002" w:rsidRDefault="00466002" w:rsidP="00F67850">
            <w:pPr>
              <w:tabs>
                <w:tab w:val="left" w:pos="2098"/>
                <w:tab w:val="left" w:pos="2807"/>
                <w:tab w:val="left" w:pos="3799"/>
                <w:tab w:val="left" w:pos="4508"/>
              </w:tabs>
              <w:snapToGrid w:val="0"/>
              <w:rPr>
                <w:sz w:val="18"/>
              </w:rPr>
            </w:pPr>
            <w:r>
              <w:rPr>
                <w:sz w:val="22"/>
              </w:rPr>
              <w:t>Travaille pour le compte d’un OCA</w:t>
            </w:r>
            <w:r w:rsidR="00F67850" w:rsidRPr="008935C2">
              <w:rPr>
                <w:vertAlign w:val="superscript"/>
              </w:rPr>
              <w:t>(</w:t>
            </w:r>
            <w:r w:rsidR="008935C2">
              <w:rPr>
                <w:vertAlign w:val="superscript"/>
              </w:rPr>
              <w:t>3</w:t>
            </w:r>
            <w:r w:rsidR="00F67850" w:rsidRPr="008935C2">
              <w:rPr>
                <w:vertAlign w:val="superscript"/>
              </w:rPr>
              <w:t>)</w:t>
            </w:r>
            <w:r>
              <w:rPr>
                <w:sz w:val="22"/>
              </w:rPr>
              <w:t> :</w:t>
            </w:r>
            <w:r>
              <w:rPr>
                <w:sz w:val="22"/>
              </w:rPr>
              <w:tab/>
            </w:r>
            <w:r>
              <w:rPr>
                <w:sz w:val="22"/>
              </w:rPr>
              <w:sym w:font="Symbol" w:char="F097"/>
            </w:r>
            <w:r>
              <w:rPr>
                <w:sz w:val="22"/>
              </w:rPr>
              <w:t xml:space="preserve"> </w:t>
            </w:r>
            <w:r>
              <w:rPr>
                <w:sz w:val="18"/>
              </w:rPr>
              <w:t>OUI</w:t>
            </w:r>
            <w:r>
              <w:rPr>
                <w:sz w:val="18"/>
              </w:rPr>
              <w:tab/>
            </w:r>
            <w:r>
              <w:rPr>
                <w:sz w:val="22"/>
              </w:rPr>
              <w:sym w:font="Symbol" w:char="F097"/>
            </w:r>
            <w:r>
              <w:rPr>
                <w:sz w:val="18"/>
              </w:rPr>
              <w:t>NON</w:t>
            </w:r>
          </w:p>
          <w:p w14:paraId="7757FE20" w14:textId="77777777" w:rsidR="00466002" w:rsidRDefault="00466002" w:rsidP="00C60E68">
            <w:pPr>
              <w:pStyle w:val="Corpsdetexte"/>
              <w:suppressAutoHyphens w:val="0"/>
              <w:autoSpaceDE/>
              <w:snapToGrid w:val="0"/>
            </w:pPr>
            <w:r>
              <w:t>Nom et prénom : ………………………………….</w:t>
            </w:r>
          </w:p>
          <w:p w14:paraId="05BD11E8" w14:textId="77777777" w:rsidR="00466002" w:rsidRDefault="00466002" w:rsidP="00C60E68">
            <w:r>
              <w:rPr>
                <w:sz w:val="22"/>
              </w:rPr>
              <w:t xml:space="preserve">N° d’agrément  : </w:t>
            </w:r>
            <w:r>
              <w:rPr>
                <w:color w:val="808080"/>
                <w:sz w:val="36"/>
              </w:rPr>
              <w:sym w:font="Symbol" w:char="F097"/>
            </w:r>
            <w:r>
              <w:rPr>
                <w:color w:val="808080"/>
                <w:sz w:val="36"/>
              </w:rPr>
              <w:sym w:font="Symbol" w:char="F097"/>
            </w:r>
            <w:r>
              <w:rPr>
                <w:color w:val="808080"/>
                <w:sz w:val="36"/>
              </w:rPr>
              <w:sym w:font="Symbol" w:char="F097"/>
            </w:r>
            <w:r>
              <w:rPr>
                <w:color w:val="808080"/>
                <w:sz w:val="36"/>
              </w:rPr>
              <w:sym w:font="Symbol" w:char="F097"/>
            </w:r>
            <w:r>
              <w:rPr>
                <w:color w:val="808080"/>
                <w:sz w:val="36"/>
              </w:rPr>
              <w:sym w:font="Symbol" w:char="F097"/>
            </w:r>
            <w:r>
              <w:rPr>
                <w:color w:val="808080"/>
                <w:sz w:val="36"/>
              </w:rPr>
              <w:sym w:font="Symbol" w:char="F097"/>
            </w:r>
            <w:r>
              <w:rPr>
                <w:color w:val="808080"/>
                <w:sz w:val="36"/>
              </w:rPr>
              <w:sym w:font="Symbol" w:char="F097"/>
            </w:r>
            <w:r>
              <w:rPr>
                <w:color w:val="808080"/>
                <w:sz w:val="36"/>
              </w:rPr>
              <w:sym w:font="Symbol" w:char="F097"/>
            </w:r>
            <w:r>
              <w:rPr>
                <w:sz w:val="22"/>
              </w:rPr>
              <w:t xml:space="preserve"> </w:t>
            </w:r>
          </w:p>
          <w:p w14:paraId="4164A38F" w14:textId="77777777" w:rsidR="00466002" w:rsidRDefault="00466002" w:rsidP="00C60E68">
            <w:r>
              <w:rPr>
                <w:sz w:val="22"/>
              </w:rPr>
              <w:t>Nom entreprise : ………………………………..………</w:t>
            </w:r>
          </w:p>
          <w:p w14:paraId="4CE37A38" w14:textId="77777777" w:rsidR="00466002" w:rsidRDefault="00466002" w:rsidP="00C60E68">
            <w:r>
              <w:rPr>
                <w:sz w:val="22"/>
              </w:rPr>
              <w:t>Tél : ……………  Fax ou courriel :…………………….</w:t>
            </w:r>
          </w:p>
          <w:p w14:paraId="4DD484F1" w14:textId="77777777" w:rsidR="00466002" w:rsidRDefault="00466002" w:rsidP="00C60E68">
            <w:pPr>
              <w:spacing w:after="60"/>
              <w:jc w:val="both"/>
            </w:pPr>
            <w:r>
              <w:rPr>
                <w:sz w:val="22"/>
              </w:rPr>
              <w:t xml:space="preserve">N° Entreprise (BCE) : </w:t>
            </w:r>
            <w:r>
              <w:rPr>
                <w:sz w:val="36"/>
              </w:rPr>
              <w:sym w:font="Symbol" w:char="F097"/>
            </w:r>
            <w:r>
              <w:rPr>
                <w:sz w:val="36"/>
              </w:rPr>
              <w:sym w:font="Symbol" w:char="F097"/>
            </w:r>
            <w:r>
              <w:rPr>
                <w:sz w:val="36"/>
              </w:rPr>
              <w:sym w:font="Symbol" w:char="F097"/>
            </w:r>
            <w:r>
              <w:rPr>
                <w:sz w:val="36"/>
              </w:rPr>
              <w:sym w:font="Symbol" w:char="F097"/>
            </w:r>
            <w:r>
              <w:rPr>
                <w:sz w:val="36"/>
              </w:rPr>
              <w:t>.</w:t>
            </w:r>
            <w:r>
              <w:rPr>
                <w:sz w:val="36"/>
              </w:rPr>
              <w:sym w:font="Symbol" w:char="F097"/>
            </w:r>
            <w:r>
              <w:rPr>
                <w:sz w:val="36"/>
              </w:rPr>
              <w:sym w:font="Symbol" w:char="F097"/>
            </w:r>
            <w:r>
              <w:rPr>
                <w:sz w:val="36"/>
              </w:rPr>
              <w:sym w:font="Symbol" w:char="F097"/>
            </w:r>
            <w:r>
              <w:rPr>
                <w:sz w:val="36"/>
              </w:rPr>
              <w:t>.</w:t>
            </w:r>
            <w:r>
              <w:rPr>
                <w:sz w:val="36"/>
              </w:rPr>
              <w:sym w:font="Symbol" w:char="F097"/>
            </w:r>
            <w:r>
              <w:rPr>
                <w:sz w:val="36"/>
              </w:rPr>
              <w:sym w:font="Symbol" w:char="F097"/>
            </w:r>
            <w:r>
              <w:rPr>
                <w:sz w:val="36"/>
              </w:rPr>
              <w:sym w:font="Symbol" w:char="F097"/>
            </w:r>
          </w:p>
        </w:tc>
        <w:tc>
          <w:tcPr>
            <w:tcW w:w="5590" w:type="dxa"/>
            <w:tcBorders>
              <w:top w:val="single" w:sz="4" w:space="0" w:color="000000"/>
              <w:left w:val="single" w:sz="4" w:space="0" w:color="000000"/>
              <w:bottom w:val="nil"/>
              <w:right w:val="single" w:sz="4" w:space="0" w:color="000000"/>
            </w:tcBorders>
          </w:tcPr>
          <w:p w14:paraId="6CFD0024" w14:textId="77777777" w:rsidR="00466002" w:rsidRDefault="00466002" w:rsidP="00C60E68">
            <w:pPr>
              <w:pStyle w:val="Contenuducadre"/>
              <w:suppressAutoHyphens w:val="0"/>
              <w:autoSpaceDE/>
              <w:rPr>
                <w:b/>
              </w:rPr>
            </w:pPr>
            <w:r>
              <w:rPr>
                <w:b/>
              </w:rPr>
              <w:t>Coordonnées du propriétaire de l’installation :</w:t>
            </w:r>
          </w:p>
          <w:p w14:paraId="40FB692D" w14:textId="77777777" w:rsidR="00466002" w:rsidRDefault="00466002" w:rsidP="00C60E68">
            <w:pPr>
              <w:pStyle w:val="Corpsdetexte"/>
              <w:autoSpaceDE/>
              <w:spacing w:after="120"/>
            </w:pPr>
            <w:r>
              <w:t>Nom et prénom : …………………………………………….</w:t>
            </w:r>
          </w:p>
          <w:p w14:paraId="07FEC62F" w14:textId="77777777" w:rsidR="00466002" w:rsidRDefault="00466002" w:rsidP="00C60E68">
            <w:pPr>
              <w:pStyle w:val="Corpsdetexte"/>
              <w:autoSpaceDE/>
            </w:pPr>
            <w:r>
              <w:t xml:space="preserve">Entreprise </w:t>
            </w:r>
            <w:r>
              <w:rPr>
                <w:sz w:val="18"/>
              </w:rPr>
              <w:t>(si pertinent)</w:t>
            </w:r>
            <w:r>
              <w:t> :………………………………………</w:t>
            </w:r>
          </w:p>
          <w:p w14:paraId="54059C97" w14:textId="77777777" w:rsidR="00466002" w:rsidRDefault="00466002" w:rsidP="00C60E68">
            <w:r>
              <w:rPr>
                <w:sz w:val="22"/>
              </w:rPr>
              <w:t xml:space="preserve">Rue &amp; n° :……………………………………………………. </w:t>
            </w:r>
          </w:p>
          <w:p w14:paraId="76552A70" w14:textId="77777777" w:rsidR="00466002" w:rsidRDefault="00466002" w:rsidP="00C60E68">
            <w:pPr>
              <w:pStyle w:val="Corpsdetexte"/>
              <w:suppressAutoHyphens w:val="0"/>
              <w:autoSpaceDE/>
            </w:pPr>
            <w:r>
              <w:t>Code postal &amp; localité :……………………………………..</w:t>
            </w:r>
          </w:p>
          <w:p w14:paraId="3C4A05DF" w14:textId="77777777" w:rsidR="00466002" w:rsidRDefault="00466002" w:rsidP="00C60E68">
            <w:r>
              <w:rPr>
                <w:sz w:val="22"/>
              </w:rPr>
              <w:t>Tél : ……………  Fax ou courriel :………..……………….</w:t>
            </w:r>
          </w:p>
          <w:p w14:paraId="7ED00729" w14:textId="77777777" w:rsidR="00466002" w:rsidRDefault="00466002" w:rsidP="00C60E68">
            <w:pPr>
              <w:pStyle w:val="Style3"/>
              <w:spacing w:line="240" w:lineRule="auto"/>
              <w:rPr>
                <w:rFonts w:ascii="Arial" w:hAnsi="Arial"/>
                <w:sz w:val="22"/>
                <w:lang w:val="fr-FR"/>
              </w:rPr>
            </w:pPr>
          </w:p>
          <w:p w14:paraId="0DAFB738" w14:textId="77777777" w:rsidR="00466002" w:rsidRDefault="00466002" w:rsidP="00C60E68">
            <w:pPr>
              <w:pStyle w:val="Style3"/>
              <w:spacing w:line="240" w:lineRule="auto"/>
              <w:rPr>
                <w:rFonts w:ascii="Arial" w:hAnsi="Arial"/>
                <w:sz w:val="22"/>
                <w:lang w:val="fr-FR"/>
              </w:rPr>
            </w:pPr>
            <w:r>
              <w:rPr>
                <w:rFonts w:ascii="Arial" w:hAnsi="Arial"/>
                <w:sz w:val="22"/>
                <w:lang w:val="fr-FR"/>
              </w:rPr>
              <w:t>Localisation du générateur si différente :……………</w:t>
            </w:r>
          </w:p>
          <w:p w14:paraId="2914949F" w14:textId="77777777" w:rsidR="00466002" w:rsidRDefault="00466002" w:rsidP="00C60E68">
            <w:pPr>
              <w:pStyle w:val="Style3"/>
              <w:rPr>
                <w:b/>
              </w:rPr>
            </w:pPr>
            <w:r>
              <w:rPr>
                <w:rFonts w:ascii="Arial" w:hAnsi="Arial"/>
                <w:sz w:val="22"/>
                <w:lang w:val="fr-FR"/>
              </w:rPr>
              <w:t>…………………………………………………………….</w:t>
            </w:r>
          </w:p>
        </w:tc>
      </w:tr>
      <w:tr w:rsidR="00466002" w14:paraId="6085AE91" w14:textId="77777777" w:rsidTr="00C60E68">
        <w:trPr>
          <w:cantSplit/>
        </w:trPr>
        <w:tc>
          <w:tcPr>
            <w:tcW w:w="10738" w:type="dxa"/>
            <w:gridSpan w:val="2"/>
            <w:tcBorders>
              <w:top w:val="single" w:sz="4" w:space="0" w:color="000000"/>
              <w:left w:val="single" w:sz="4" w:space="0" w:color="000000"/>
              <w:bottom w:val="single" w:sz="4" w:space="0" w:color="000000"/>
              <w:right w:val="single" w:sz="4" w:space="0" w:color="000000"/>
            </w:tcBorders>
          </w:tcPr>
          <w:p w14:paraId="42A8CB22" w14:textId="77777777" w:rsidR="00466002" w:rsidRDefault="00466002" w:rsidP="00C60E68">
            <w:pPr>
              <w:snapToGrid w:val="0"/>
              <w:jc w:val="center"/>
              <w:rPr>
                <w:sz w:val="18"/>
              </w:rPr>
            </w:pPr>
            <w:r>
              <w:rPr>
                <w:b/>
                <w:sz w:val="22"/>
              </w:rPr>
              <w:t>Combustibles</w:t>
            </w:r>
            <w:r>
              <w:rPr>
                <w:sz w:val="22"/>
              </w:rPr>
              <w:t xml:space="preserve"> </w:t>
            </w:r>
            <w:r>
              <w:rPr>
                <w:sz w:val="18"/>
              </w:rPr>
              <w:t>(si multicombustible, mentionner les différents combustibles)</w:t>
            </w:r>
          </w:p>
        </w:tc>
      </w:tr>
      <w:tr w:rsidR="00466002" w14:paraId="0F2C0277" w14:textId="77777777" w:rsidTr="00C60E68">
        <w:trPr>
          <w:cantSplit/>
        </w:trPr>
        <w:tc>
          <w:tcPr>
            <w:tcW w:w="10738" w:type="dxa"/>
            <w:gridSpan w:val="2"/>
            <w:tcBorders>
              <w:top w:val="single" w:sz="4" w:space="0" w:color="000000"/>
              <w:left w:val="single" w:sz="4" w:space="0" w:color="000000"/>
              <w:bottom w:val="single" w:sz="4" w:space="0" w:color="000000"/>
              <w:right w:val="single" w:sz="4" w:space="0" w:color="000000"/>
            </w:tcBorders>
          </w:tcPr>
          <w:p w14:paraId="0386DB01" w14:textId="77777777" w:rsidR="00466002" w:rsidRDefault="00466002" w:rsidP="00C60E68">
            <w:pPr>
              <w:tabs>
                <w:tab w:val="left" w:pos="1247"/>
                <w:tab w:val="left" w:pos="2665"/>
                <w:tab w:val="left" w:pos="3941"/>
                <w:tab w:val="left" w:pos="5075"/>
                <w:tab w:val="left" w:pos="6067"/>
                <w:tab w:val="left" w:pos="7059"/>
              </w:tabs>
              <w:rPr>
                <w:sz w:val="18"/>
              </w:rPr>
            </w:pPr>
            <w:r>
              <w:rPr>
                <w:sz w:val="22"/>
              </w:rPr>
              <w:t>Liquide</w:t>
            </w:r>
            <w:r>
              <w:rPr>
                <w:sz w:val="22"/>
              </w:rPr>
              <w:tab/>
            </w:r>
            <w:r>
              <w:rPr>
                <w:sz w:val="22"/>
              </w:rPr>
              <w:sym w:font="Symbol" w:char="F097"/>
            </w:r>
            <w:r>
              <w:rPr>
                <w:sz w:val="22"/>
              </w:rPr>
              <w:t xml:space="preserve"> </w:t>
            </w:r>
            <w:r>
              <w:rPr>
                <w:sz w:val="18"/>
              </w:rPr>
              <w:t>Gasoil</w:t>
            </w:r>
            <w:r>
              <w:rPr>
                <w:sz w:val="18"/>
              </w:rPr>
              <w:tab/>
            </w:r>
            <w:r>
              <w:rPr>
                <w:sz w:val="22"/>
              </w:rPr>
              <w:sym w:font="Symbol" w:char="F097"/>
            </w:r>
            <w:r>
              <w:rPr>
                <w:sz w:val="22"/>
              </w:rPr>
              <w:t xml:space="preserve"> </w:t>
            </w:r>
            <w:r>
              <w:rPr>
                <w:sz w:val="18"/>
              </w:rPr>
              <w:t>Gasoil extra</w:t>
            </w:r>
            <w:r>
              <w:rPr>
                <w:sz w:val="18"/>
              </w:rPr>
              <w:tab/>
            </w:r>
            <w:r>
              <w:rPr>
                <w:sz w:val="22"/>
              </w:rPr>
              <w:sym w:font="Symbol" w:char="F097"/>
            </w:r>
            <w:r>
              <w:rPr>
                <w:sz w:val="22"/>
              </w:rPr>
              <w:t xml:space="preserve"> </w:t>
            </w:r>
            <w:r>
              <w:rPr>
                <w:sz w:val="18"/>
              </w:rPr>
              <w:t>Fuel lourd</w:t>
            </w:r>
            <w:r>
              <w:rPr>
                <w:sz w:val="18"/>
              </w:rPr>
              <w:tab/>
            </w:r>
            <w:r>
              <w:rPr>
                <w:sz w:val="18"/>
              </w:rPr>
              <w:tab/>
            </w:r>
            <w:r>
              <w:rPr>
                <w:sz w:val="18"/>
              </w:rPr>
              <w:tab/>
            </w:r>
            <w:r>
              <w:rPr>
                <w:sz w:val="22"/>
              </w:rPr>
              <w:sym w:font="Symbol" w:char="F097"/>
            </w:r>
            <w:r>
              <w:rPr>
                <w:sz w:val="22"/>
              </w:rPr>
              <w:t xml:space="preserve"> </w:t>
            </w:r>
            <w:r>
              <w:rPr>
                <w:sz w:val="18"/>
              </w:rPr>
              <w:t>Autre :………………………...……...………</w:t>
            </w:r>
            <w:r>
              <w:rPr>
                <w:sz w:val="18"/>
              </w:rPr>
              <w:tab/>
            </w:r>
          </w:p>
          <w:p w14:paraId="678C5F2C" w14:textId="77777777" w:rsidR="00466002" w:rsidRDefault="00466002" w:rsidP="00C60E68">
            <w:pPr>
              <w:tabs>
                <w:tab w:val="left" w:pos="1247"/>
                <w:tab w:val="left" w:pos="2665"/>
                <w:tab w:val="left" w:pos="3941"/>
                <w:tab w:val="left" w:pos="5075"/>
                <w:tab w:val="left" w:pos="6067"/>
                <w:tab w:val="left" w:pos="7059"/>
              </w:tabs>
            </w:pPr>
            <w:r>
              <w:rPr>
                <w:sz w:val="22"/>
              </w:rPr>
              <w:t>Gazeux</w:t>
            </w:r>
            <w:r>
              <w:rPr>
                <w:sz w:val="22"/>
              </w:rPr>
              <w:tab/>
            </w:r>
            <w:r>
              <w:rPr>
                <w:sz w:val="22"/>
              </w:rPr>
              <w:sym w:font="Symbol" w:char="F097"/>
            </w:r>
            <w:r>
              <w:rPr>
                <w:sz w:val="22"/>
              </w:rPr>
              <w:t xml:space="preserve"> </w:t>
            </w:r>
            <w:r>
              <w:rPr>
                <w:sz w:val="18"/>
              </w:rPr>
              <w:t>Gaz nat. G20</w:t>
            </w:r>
            <w:r>
              <w:rPr>
                <w:sz w:val="18"/>
              </w:rPr>
              <w:tab/>
            </w:r>
            <w:r>
              <w:rPr>
                <w:sz w:val="22"/>
              </w:rPr>
              <w:sym w:font="Symbol" w:char="F097"/>
            </w:r>
            <w:r>
              <w:rPr>
                <w:sz w:val="22"/>
              </w:rPr>
              <w:t xml:space="preserve"> </w:t>
            </w:r>
            <w:r>
              <w:rPr>
                <w:sz w:val="18"/>
              </w:rPr>
              <w:t>Gaz nat.G25</w:t>
            </w:r>
            <w:r>
              <w:rPr>
                <w:sz w:val="18"/>
              </w:rPr>
              <w:tab/>
            </w:r>
            <w:r>
              <w:rPr>
                <w:sz w:val="22"/>
              </w:rPr>
              <w:sym w:font="Symbol" w:char="F097"/>
            </w:r>
            <w:r>
              <w:rPr>
                <w:sz w:val="22"/>
              </w:rPr>
              <w:t xml:space="preserve"> </w:t>
            </w:r>
            <w:r>
              <w:rPr>
                <w:sz w:val="18"/>
              </w:rPr>
              <w:t>Propane</w:t>
            </w:r>
            <w:r>
              <w:rPr>
                <w:sz w:val="18"/>
              </w:rPr>
              <w:tab/>
            </w:r>
            <w:r>
              <w:rPr>
                <w:sz w:val="22"/>
              </w:rPr>
              <w:sym w:font="Symbol" w:char="F097"/>
            </w:r>
            <w:r>
              <w:rPr>
                <w:sz w:val="22"/>
              </w:rPr>
              <w:t xml:space="preserve"> </w:t>
            </w:r>
            <w:r>
              <w:rPr>
                <w:sz w:val="18"/>
              </w:rPr>
              <w:t>Butane</w:t>
            </w:r>
            <w:r>
              <w:rPr>
                <w:sz w:val="18"/>
              </w:rPr>
              <w:tab/>
            </w:r>
            <w:r>
              <w:rPr>
                <w:sz w:val="22"/>
              </w:rPr>
              <w:sym w:font="Symbol" w:char="F097"/>
            </w:r>
            <w:r>
              <w:rPr>
                <w:sz w:val="22"/>
              </w:rPr>
              <w:t xml:space="preserve"> </w:t>
            </w:r>
            <w:r>
              <w:rPr>
                <w:sz w:val="18"/>
              </w:rPr>
              <w:t>Biogaz</w:t>
            </w:r>
            <w:r>
              <w:rPr>
                <w:sz w:val="18"/>
              </w:rPr>
              <w:tab/>
            </w:r>
            <w:r>
              <w:rPr>
                <w:sz w:val="22"/>
              </w:rPr>
              <w:sym w:font="Symbol" w:char="F097"/>
            </w:r>
            <w:r>
              <w:rPr>
                <w:sz w:val="22"/>
              </w:rPr>
              <w:t xml:space="preserve"> </w:t>
            </w:r>
            <w:r>
              <w:rPr>
                <w:sz w:val="18"/>
              </w:rPr>
              <w:t>Autre : …………………….…………………</w:t>
            </w:r>
          </w:p>
        </w:tc>
      </w:tr>
      <w:tr w:rsidR="00466002" w14:paraId="7F77E09F" w14:textId="77777777" w:rsidTr="00C60E68">
        <w:trPr>
          <w:cantSplit/>
        </w:trPr>
        <w:tc>
          <w:tcPr>
            <w:tcW w:w="5148" w:type="dxa"/>
            <w:tcBorders>
              <w:top w:val="single" w:sz="4" w:space="0" w:color="000000"/>
              <w:left w:val="single" w:sz="4" w:space="0" w:color="000000"/>
              <w:bottom w:val="single" w:sz="4" w:space="0" w:color="000000"/>
            </w:tcBorders>
          </w:tcPr>
          <w:p w14:paraId="26673CCA" w14:textId="77777777" w:rsidR="00466002" w:rsidRPr="00F43D2B" w:rsidRDefault="00466002" w:rsidP="00C60E68">
            <w:pPr>
              <w:snapToGrid w:val="0"/>
              <w:jc w:val="center"/>
              <w:rPr>
                <w:i/>
              </w:rPr>
            </w:pPr>
            <w:r w:rsidRPr="00F43D2B">
              <w:rPr>
                <w:b/>
                <w:sz w:val="22"/>
              </w:rPr>
              <w:t>Générateur de chaleur</w:t>
            </w:r>
          </w:p>
        </w:tc>
        <w:tc>
          <w:tcPr>
            <w:tcW w:w="5590" w:type="dxa"/>
            <w:tcBorders>
              <w:top w:val="single" w:sz="4" w:space="0" w:color="000000"/>
              <w:left w:val="single" w:sz="4" w:space="0" w:color="000000"/>
              <w:bottom w:val="single" w:sz="4" w:space="0" w:color="000000"/>
              <w:right w:val="single" w:sz="4" w:space="0" w:color="000000"/>
            </w:tcBorders>
          </w:tcPr>
          <w:p w14:paraId="6193D5A4" w14:textId="77777777" w:rsidR="00466002" w:rsidRDefault="00466002" w:rsidP="00C60E68">
            <w:pPr>
              <w:snapToGrid w:val="0"/>
              <w:jc w:val="center"/>
            </w:pPr>
            <w:r>
              <w:rPr>
                <w:b/>
                <w:sz w:val="22"/>
              </w:rPr>
              <w:t>Brûleur</w:t>
            </w:r>
            <w:r>
              <w:rPr>
                <w:sz w:val="22"/>
              </w:rPr>
              <w:t xml:space="preserve"> </w:t>
            </w:r>
          </w:p>
        </w:tc>
      </w:tr>
      <w:tr w:rsidR="00BF6182" w14:paraId="6CEF46E4" w14:textId="77777777" w:rsidTr="00C60E68">
        <w:trPr>
          <w:cantSplit/>
        </w:trPr>
        <w:tc>
          <w:tcPr>
            <w:tcW w:w="5148" w:type="dxa"/>
            <w:vMerge w:val="restart"/>
            <w:tcBorders>
              <w:top w:val="single" w:sz="4" w:space="0" w:color="000000"/>
              <w:left w:val="single" w:sz="4" w:space="0" w:color="000000"/>
              <w:bottom w:val="nil"/>
            </w:tcBorders>
          </w:tcPr>
          <w:p w14:paraId="34F1311E" w14:textId="77777777" w:rsidR="00BF6182" w:rsidRDefault="00BF6182" w:rsidP="00C60E68">
            <w:pPr>
              <w:snapToGrid w:val="0"/>
            </w:pPr>
            <w:r>
              <w:rPr>
                <w:sz w:val="22"/>
              </w:rPr>
              <w:t>Nb de générateurs dans le local de chauffe :…..</w:t>
            </w:r>
          </w:p>
          <w:p w14:paraId="23F62165" w14:textId="77777777" w:rsidR="00BF6182" w:rsidRDefault="00BF6182" w:rsidP="00C60E68">
            <w:pPr>
              <w:snapToGrid w:val="0"/>
            </w:pPr>
            <w:r>
              <w:rPr>
                <w:sz w:val="22"/>
              </w:rPr>
              <w:t>Identification du générateur (si plusieurs) : ……..</w:t>
            </w:r>
          </w:p>
          <w:p w14:paraId="346BDCD5" w14:textId="77777777" w:rsidR="00BF6182" w:rsidRDefault="00BF6182" w:rsidP="00C60E68">
            <w:pPr>
              <w:snapToGrid w:val="0"/>
            </w:pPr>
            <w:r>
              <w:rPr>
                <w:sz w:val="22"/>
              </w:rPr>
              <w:t xml:space="preserve">……………………………………………………….. </w:t>
            </w:r>
          </w:p>
          <w:p w14:paraId="2903B99D" w14:textId="77777777" w:rsidR="00BF6182" w:rsidRDefault="00BF6182" w:rsidP="00C60E68">
            <w:pPr>
              <w:snapToGrid w:val="0"/>
            </w:pPr>
            <w:r>
              <w:rPr>
                <w:sz w:val="22"/>
              </w:rPr>
              <w:t>Raccordement : B</w:t>
            </w:r>
            <w:r w:rsidRPr="00E84F55">
              <w:rPr>
                <w:sz w:val="32"/>
                <w:szCs w:val="32"/>
              </w:rPr>
              <w:sym w:font="Symbol" w:char="F097"/>
            </w:r>
            <w:r w:rsidRPr="00E84F55">
              <w:rPr>
                <w:sz w:val="32"/>
                <w:szCs w:val="32"/>
              </w:rPr>
              <w:sym w:font="Symbol" w:char="F097"/>
            </w:r>
            <w:r w:rsidRPr="00E84F55">
              <w:rPr>
                <w:sz w:val="32"/>
                <w:szCs w:val="32"/>
              </w:rPr>
              <w:sym w:font="Symbol" w:char="F097"/>
            </w:r>
            <w:r w:rsidRPr="00E84F55">
              <w:rPr>
                <w:sz w:val="32"/>
                <w:szCs w:val="32"/>
              </w:rPr>
              <w:sym w:font="Symbol" w:char="F097"/>
            </w:r>
            <w:r>
              <w:rPr>
                <w:b/>
                <w:sz w:val="22"/>
                <w:vertAlign w:val="superscript"/>
              </w:rPr>
              <w:t xml:space="preserve"> (4)</w:t>
            </w:r>
            <w:r>
              <w:rPr>
                <w:sz w:val="22"/>
              </w:rPr>
              <w:t>, C</w:t>
            </w:r>
            <w:r w:rsidRPr="00E84F55">
              <w:rPr>
                <w:sz w:val="32"/>
                <w:szCs w:val="32"/>
              </w:rPr>
              <w:sym w:font="Symbol" w:char="F097"/>
            </w:r>
            <w:r w:rsidRPr="00E84F55">
              <w:rPr>
                <w:sz w:val="32"/>
                <w:szCs w:val="32"/>
              </w:rPr>
              <w:sym w:font="Symbol" w:char="F097"/>
            </w:r>
            <w:r w:rsidRPr="00E84F55">
              <w:rPr>
                <w:sz w:val="32"/>
                <w:szCs w:val="32"/>
              </w:rPr>
              <w:sym w:font="Symbol" w:char="F097"/>
            </w:r>
            <w:r w:rsidRPr="00E84F55">
              <w:rPr>
                <w:sz w:val="32"/>
                <w:szCs w:val="32"/>
              </w:rPr>
              <w:sym w:font="Symbol" w:char="F097"/>
            </w:r>
            <w:r>
              <w:rPr>
                <w:sz w:val="32"/>
                <w:szCs w:val="32"/>
              </w:rPr>
              <w:t xml:space="preserve"> </w:t>
            </w:r>
            <w:r>
              <w:rPr>
                <w:b/>
                <w:sz w:val="22"/>
                <w:vertAlign w:val="superscript"/>
              </w:rPr>
              <w:t>(4)</w:t>
            </w:r>
          </w:p>
          <w:p w14:paraId="0EF47489" w14:textId="77777777" w:rsidR="00BF6182" w:rsidRDefault="00BF6182" w:rsidP="00C60E68">
            <w:pPr>
              <w:rPr>
                <w:sz w:val="22"/>
              </w:rPr>
            </w:pPr>
            <w:r>
              <w:rPr>
                <w:sz w:val="22"/>
              </w:rPr>
              <w:t xml:space="preserve">A condensation : </w:t>
            </w:r>
            <w:r>
              <w:rPr>
                <w:sz w:val="22"/>
              </w:rPr>
              <w:sym w:font="Symbol" w:char="F097"/>
            </w:r>
            <w:r>
              <w:rPr>
                <w:sz w:val="22"/>
              </w:rPr>
              <w:t xml:space="preserve"> oui </w:t>
            </w:r>
            <w:r>
              <w:rPr>
                <w:sz w:val="22"/>
              </w:rPr>
              <w:sym w:font="Symbol" w:char="F097"/>
            </w:r>
            <w:r>
              <w:rPr>
                <w:sz w:val="22"/>
              </w:rPr>
              <w:t xml:space="preserve"> non</w:t>
            </w:r>
          </w:p>
          <w:p w14:paraId="53275D99" w14:textId="77777777" w:rsidR="00BF6182" w:rsidRDefault="00BF6182" w:rsidP="00C60E68">
            <w:r>
              <w:rPr>
                <w:sz w:val="22"/>
              </w:rPr>
              <w:t>Année de construction</w:t>
            </w:r>
            <w:r>
              <w:rPr>
                <w:b/>
                <w:sz w:val="22"/>
                <w:vertAlign w:val="superscript"/>
              </w:rPr>
              <w:t>(5)</w:t>
            </w:r>
            <w:r>
              <w:rPr>
                <w:sz w:val="22"/>
              </w:rPr>
              <w:t> :…………………………</w:t>
            </w:r>
          </w:p>
          <w:p w14:paraId="283E8868" w14:textId="77777777" w:rsidR="00BF6182" w:rsidRDefault="00BF6182" w:rsidP="00C60E68">
            <w:r>
              <w:rPr>
                <w:sz w:val="22"/>
              </w:rPr>
              <w:t>Marque : ……………………Type : ……………….</w:t>
            </w:r>
          </w:p>
          <w:p w14:paraId="0203BEC0" w14:textId="77777777" w:rsidR="00BF6182" w:rsidRDefault="00BF6182" w:rsidP="00C60E68">
            <w:pPr>
              <w:rPr>
                <w:sz w:val="22"/>
              </w:rPr>
            </w:pPr>
            <w:r>
              <w:rPr>
                <w:sz w:val="22"/>
              </w:rPr>
              <w:t>N° série : ……………………………………</w:t>
            </w:r>
          </w:p>
          <w:p w14:paraId="64B96B5E" w14:textId="77777777" w:rsidR="00BF6182" w:rsidRDefault="00BF6182" w:rsidP="00C60E68">
            <w:r>
              <w:rPr>
                <w:sz w:val="22"/>
              </w:rPr>
              <w:t>Puissance nominale utile : …………</w:t>
            </w:r>
            <w:r>
              <w:rPr>
                <w:sz w:val="22"/>
              </w:rPr>
              <w:sym w:font="Symbol" w:char="F097"/>
            </w:r>
            <w:r>
              <w:rPr>
                <w:sz w:val="22"/>
              </w:rPr>
              <w:t xml:space="preserve"> kW </w:t>
            </w:r>
          </w:p>
          <w:p w14:paraId="3858E804" w14:textId="77777777" w:rsidR="00BF6182" w:rsidRDefault="00BF6182" w:rsidP="00C60E68"/>
        </w:tc>
        <w:tc>
          <w:tcPr>
            <w:tcW w:w="5590" w:type="dxa"/>
            <w:tcBorders>
              <w:top w:val="single" w:sz="4" w:space="0" w:color="000000"/>
              <w:left w:val="single" w:sz="4" w:space="0" w:color="000000"/>
              <w:bottom w:val="single" w:sz="4" w:space="0" w:color="000000"/>
              <w:right w:val="single" w:sz="4" w:space="0" w:color="000000"/>
            </w:tcBorders>
          </w:tcPr>
          <w:p w14:paraId="45C9BD64" w14:textId="77777777" w:rsidR="00BF6182" w:rsidRPr="00B160F3" w:rsidRDefault="00BF6182" w:rsidP="00BF6182">
            <w:pPr>
              <w:tabs>
                <w:tab w:val="left" w:pos="919"/>
              </w:tabs>
            </w:pPr>
            <w:r w:rsidRPr="00B160F3">
              <w:rPr>
                <w:sz w:val="22"/>
              </w:rPr>
              <w:sym w:font="Symbol" w:char="F097"/>
            </w:r>
            <w:r w:rsidRPr="00B160F3">
              <w:rPr>
                <w:sz w:val="22"/>
              </w:rPr>
              <w:t xml:space="preserve"> 1 allure </w:t>
            </w:r>
            <w:r w:rsidRPr="00B160F3">
              <w:rPr>
                <w:sz w:val="22"/>
              </w:rPr>
              <w:sym w:font="Symbol" w:char="F097"/>
            </w:r>
            <w:r w:rsidRPr="00B160F3">
              <w:rPr>
                <w:sz w:val="22"/>
              </w:rPr>
              <w:t xml:space="preserve"> plusieurs allures </w:t>
            </w:r>
            <w:r w:rsidRPr="00B160F3">
              <w:rPr>
                <w:sz w:val="18"/>
              </w:rPr>
              <w:t>(nombre : …….)</w:t>
            </w:r>
            <w:r w:rsidRPr="00B160F3">
              <w:rPr>
                <w:sz w:val="22"/>
              </w:rPr>
              <w:t xml:space="preserve"> </w:t>
            </w:r>
            <w:r w:rsidRPr="00B160F3">
              <w:rPr>
                <w:sz w:val="22"/>
              </w:rPr>
              <w:sym w:font="Symbol" w:char="F097"/>
            </w:r>
            <w:r w:rsidRPr="00B160F3">
              <w:rPr>
                <w:sz w:val="22"/>
              </w:rPr>
              <w:t xml:space="preserve"> modulant</w:t>
            </w:r>
          </w:p>
          <w:p w14:paraId="67737A4B" w14:textId="77777777" w:rsidR="00BF6182" w:rsidRPr="00B160F3" w:rsidRDefault="00BF6182" w:rsidP="00BF6182">
            <w:pPr>
              <w:tabs>
                <w:tab w:val="left" w:pos="1202"/>
                <w:tab w:val="left" w:pos="2903"/>
              </w:tabs>
            </w:pPr>
            <w:r w:rsidRPr="00B160F3">
              <w:rPr>
                <w:sz w:val="22"/>
                <w:u w:val="single"/>
              </w:rPr>
              <w:t>si gaz</w:t>
            </w:r>
            <w:r w:rsidRPr="00B160F3">
              <w:rPr>
                <w:sz w:val="22"/>
              </w:rPr>
              <w:t xml:space="preserve"> :  </w:t>
            </w:r>
            <w:r w:rsidRPr="00B160F3">
              <w:rPr>
                <w:sz w:val="22"/>
              </w:rPr>
              <w:tab/>
            </w:r>
            <w:r w:rsidRPr="00B160F3">
              <w:rPr>
                <w:sz w:val="22"/>
              </w:rPr>
              <w:sym w:font="Symbol" w:char="F097"/>
            </w:r>
            <w:r w:rsidRPr="00B160F3">
              <w:rPr>
                <w:sz w:val="22"/>
              </w:rPr>
              <w:t xml:space="preserve"> unit </w:t>
            </w:r>
            <w:r w:rsidRPr="00B160F3">
              <w:rPr>
                <w:sz w:val="22"/>
              </w:rPr>
              <w:tab/>
            </w:r>
            <w:r w:rsidRPr="00B160F3">
              <w:rPr>
                <w:sz w:val="22"/>
              </w:rPr>
              <w:sym w:font="Symbol" w:char="F097"/>
            </w:r>
            <w:r w:rsidRPr="00B160F3">
              <w:rPr>
                <w:sz w:val="22"/>
              </w:rPr>
              <w:t xml:space="preserve"> air pulsé (séparable) </w:t>
            </w:r>
          </w:p>
          <w:p w14:paraId="54278EB3" w14:textId="77777777" w:rsidR="00BF6182" w:rsidRPr="00B160F3" w:rsidRDefault="00BF6182" w:rsidP="00BF6182">
            <w:pPr>
              <w:tabs>
                <w:tab w:val="left" w:pos="2478"/>
                <w:tab w:val="left" w:pos="2903"/>
                <w:tab w:val="left" w:pos="4179"/>
              </w:tabs>
            </w:pPr>
            <w:r w:rsidRPr="00B160F3">
              <w:rPr>
                <w:sz w:val="22"/>
                <w:u w:val="single"/>
              </w:rPr>
              <w:t>si « unit gaz » ou comb. liq.</w:t>
            </w:r>
            <w:r w:rsidRPr="00B160F3">
              <w:rPr>
                <w:sz w:val="22"/>
              </w:rPr>
              <w:t> :</w:t>
            </w:r>
            <w:r w:rsidRPr="00B160F3">
              <w:rPr>
                <w:sz w:val="22"/>
              </w:rPr>
              <w:tab/>
            </w:r>
            <w:r w:rsidRPr="00B160F3">
              <w:rPr>
                <w:sz w:val="22"/>
              </w:rPr>
              <w:sym w:font="Symbol" w:char="F097"/>
            </w:r>
            <w:r w:rsidRPr="00B160F3">
              <w:rPr>
                <w:sz w:val="22"/>
              </w:rPr>
              <w:t xml:space="preserve"> prémix</w:t>
            </w:r>
            <w:r w:rsidRPr="00B160F3">
              <w:rPr>
                <w:b/>
                <w:sz w:val="22"/>
                <w:vertAlign w:val="superscript"/>
              </w:rPr>
              <w:t>(</w:t>
            </w:r>
            <w:r w:rsidR="00944403" w:rsidRPr="00B160F3">
              <w:rPr>
                <w:b/>
                <w:sz w:val="22"/>
                <w:vertAlign w:val="superscript"/>
              </w:rPr>
              <w:t>6</w:t>
            </w:r>
            <w:r w:rsidRPr="00B160F3">
              <w:rPr>
                <w:b/>
                <w:sz w:val="22"/>
                <w:vertAlign w:val="superscript"/>
              </w:rPr>
              <w:t>)</w:t>
            </w:r>
            <w:r w:rsidRPr="00B160F3">
              <w:rPr>
                <w:sz w:val="22"/>
              </w:rPr>
              <w:t xml:space="preserve"> </w:t>
            </w:r>
            <w:r w:rsidRPr="00B160F3">
              <w:rPr>
                <w:sz w:val="22"/>
              </w:rPr>
              <w:tab/>
            </w:r>
            <w:r w:rsidRPr="00B160F3">
              <w:rPr>
                <w:sz w:val="22"/>
              </w:rPr>
              <w:sym w:font="Symbol" w:char="F097"/>
            </w:r>
            <w:r w:rsidRPr="00B160F3">
              <w:rPr>
                <w:sz w:val="22"/>
              </w:rPr>
              <w:t xml:space="preserve"> non-premix</w:t>
            </w:r>
          </w:p>
          <w:p w14:paraId="0C9A41BF" w14:textId="77777777" w:rsidR="00BF6182" w:rsidRPr="00B160F3" w:rsidRDefault="00BF6182" w:rsidP="00BF6182">
            <w:r w:rsidRPr="00B160F3">
              <w:rPr>
                <w:sz w:val="22"/>
                <w:u w:val="single"/>
              </w:rPr>
              <w:t>si air pulsé (gaz / combustible liquide / pellets)</w:t>
            </w:r>
            <w:r w:rsidRPr="00B160F3">
              <w:rPr>
                <w:sz w:val="22"/>
              </w:rPr>
              <w:t> :</w:t>
            </w:r>
          </w:p>
          <w:p w14:paraId="14D8F243" w14:textId="77777777" w:rsidR="00BF6182" w:rsidRPr="00D66934" w:rsidRDefault="00BF6182" w:rsidP="00BF6182">
            <w:pPr>
              <w:pStyle w:val="Corpsdetexte"/>
              <w:suppressAutoHyphens w:val="0"/>
              <w:autoSpaceDE/>
            </w:pPr>
            <w:r w:rsidRPr="00B160F3">
              <w:t>Marque : ……………………Type : ……………….</w:t>
            </w:r>
          </w:p>
          <w:p w14:paraId="61D2BED1" w14:textId="77777777" w:rsidR="00BF6182" w:rsidRDefault="00BF6182" w:rsidP="00BF6182">
            <w:pPr>
              <w:pStyle w:val="Contenuducadre"/>
              <w:autoSpaceDE/>
            </w:pPr>
            <w:r w:rsidRPr="00D66934">
              <w:t>Année de construction : ………..N° série………………….</w:t>
            </w:r>
          </w:p>
        </w:tc>
      </w:tr>
      <w:tr w:rsidR="00466002" w14:paraId="2C56AD9C" w14:textId="77777777" w:rsidTr="00C60E68">
        <w:trPr>
          <w:cantSplit/>
        </w:trPr>
        <w:tc>
          <w:tcPr>
            <w:tcW w:w="5148" w:type="dxa"/>
            <w:vMerge/>
            <w:tcBorders>
              <w:top w:val="nil"/>
              <w:left w:val="single" w:sz="4" w:space="0" w:color="000000"/>
              <w:bottom w:val="nil"/>
            </w:tcBorders>
          </w:tcPr>
          <w:p w14:paraId="327F9968" w14:textId="77777777" w:rsidR="00466002" w:rsidRDefault="00466002" w:rsidP="00C60E68">
            <w:pPr>
              <w:snapToGrid w:val="0"/>
            </w:pPr>
          </w:p>
        </w:tc>
        <w:tc>
          <w:tcPr>
            <w:tcW w:w="5590" w:type="dxa"/>
            <w:tcBorders>
              <w:top w:val="single" w:sz="4" w:space="0" w:color="000000"/>
              <w:left w:val="single" w:sz="4" w:space="0" w:color="000000"/>
              <w:bottom w:val="single" w:sz="4" w:space="0" w:color="000000"/>
              <w:right w:val="single" w:sz="4" w:space="0" w:color="000000"/>
            </w:tcBorders>
          </w:tcPr>
          <w:p w14:paraId="642CF8EE" w14:textId="77777777" w:rsidR="00466002" w:rsidRDefault="00466002" w:rsidP="00C60E68">
            <w:pPr>
              <w:snapToGrid w:val="0"/>
              <w:jc w:val="center"/>
            </w:pPr>
            <w:r>
              <w:rPr>
                <w:sz w:val="22"/>
              </w:rPr>
              <w:t>Installation de chauffage central</w:t>
            </w:r>
          </w:p>
        </w:tc>
      </w:tr>
      <w:tr w:rsidR="00466002" w14:paraId="21EF93AE" w14:textId="77777777" w:rsidTr="00C60E68">
        <w:trPr>
          <w:cantSplit/>
        </w:trPr>
        <w:tc>
          <w:tcPr>
            <w:tcW w:w="5148" w:type="dxa"/>
            <w:vMerge/>
            <w:tcBorders>
              <w:top w:val="nil"/>
              <w:left w:val="single" w:sz="4" w:space="0" w:color="000000"/>
              <w:bottom w:val="single" w:sz="4" w:space="0" w:color="000000"/>
            </w:tcBorders>
          </w:tcPr>
          <w:p w14:paraId="144F09C6" w14:textId="77777777" w:rsidR="00466002" w:rsidRDefault="00466002" w:rsidP="00C60E68">
            <w:pPr>
              <w:snapToGrid w:val="0"/>
            </w:pPr>
          </w:p>
        </w:tc>
        <w:tc>
          <w:tcPr>
            <w:tcW w:w="5590" w:type="dxa"/>
            <w:tcBorders>
              <w:top w:val="single" w:sz="4" w:space="0" w:color="000000"/>
              <w:left w:val="single" w:sz="4" w:space="0" w:color="000000"/>
              <w:bottom w:val="single" w:sz="4" w:space="0" w:color="000000"/>
              <w:right w:val="single" w:sz="4" w:space="0" w:color="000000"/>
            </w:tcBorders>
          </w:tcPr>
          <w:p w14:paraId="3736AB13" w14:textId="77777777" w:rsidR="00466002" w:rsidRDefault="00466002" w:rsidP="00C60E68">
            <w:pPr>
              <w:tabs>
                <w:tab w:val="left" w:pos="2053"/>
              </w:tabs>
              <w:rPr>
                <w:sz w:val="18"/>
              </w:rPr>
            </w:pPr>
            <w:r>
              <w:rPr>
                <w:sz w:val="22"/>
              </w:rPr>
              <w:t>Fluide caloporteur</w:t>
            </w:r>
            <w:r>
              <w:rPr>
                <w:sz w:val="22"/>
              </w:rPr>
              <w:tab/>
            </w:r>
            <w:r>
              <w:rPr>
                <w:sz w:val="22"/>
              </w:rPr>
              <w:sym w:font="Symbol" w:char="F097"/>
            </w:r>
            <w:r>
              <w:rPr>
                <w:sz w:val="22"/>
              </w:rPr>
              <w:t xml:space="preserve"> </w:t>
            </w:r>
            <w:r>
              <w:rPr>
                <w:sz w:val="18"/>
              </w:rPr>
              <w:t>Eau</w:t>
            </w:r>
            <w:r>
              <w:rPr>
                <w:sz w:val="18"/>
              </w:rPr>
              <w:tab/>
            </w:r>
            <w:r>
              <w:rPr>
                <w:sz w:val="22"/>
              </w:rPr>
              <w:sym w:font="Symbol" w:char="F097"/>
            </w:r>
            <w:r>
              <w:rPr>
                <w:sz w:val="22"/>
              </w:rPr>
              <w:t xml:space="preserve"> </w:t>
            </w:r>
            <w:r>
              <w:rPr>
                <w:sz w:val="18"/>
              </w:rPr>
              <w:t>Vapeur basse pression</w:t>
            </w:r>
          </w:p>
          <w:p w14:paraId="474DCFF1" w14:textId="77777777" w:rsidR="00466002" w:rsidRDefault="00466002" w:rsidP="00C60E68">
            <w:pPr>
              <w:tabs>
                <w:tab w:val="left" w:pos="2053"/>
              </w:tabs>
              <w:rPr>
                <w:sz w:val="18"/>
              </w:rPr>
            </w:pPr>
            <w:r>
              <w:rPr>
                <w:sz w:val="18"/>
              </w:rPr>
              <w:tab/>
            </w:r>
            <w:r>
              <w:rPr>
                <w:sz w:val="22"/>
              </w:rPr>
              <w:sym w:font="Symbol" w:char="F097"/>
            </w:r>
            <w:r>
              <w:rPr>
                <w:sz w:val="22"/>
              </w:rPr>
              <w:t xml:space="preserve"> </w:t>
            </w:r>
            <w:r>
              <w:rPr>
                <w:sz w:val="18"/>
              </w:rPr>
              <w:t xml:space="preserve">Huile thermique     </w:t>
            </w:r>
          </w:p>
          <w:p w14:paraId="0F2F3ACD" w14:textId="77777777" w:rsidR="00466002" w:rsidRDefault="00466002" w:rsidP="00C60E68">
            <w:pPr>
              <w:tabs>
                <w:tab w:val="left" w:pos="2053"/>
                <w:tab w:val="left" w:pos="3329"/>
                <w:tab w:val="left" w:pos="4037"/>
              </w:tabs>
            </w:pPr>
            <w:r>
              <w:rPr>
                <w:sz w:val="22"/>
              </w:rPr>
              <w:t>Production chaleur</w:t>
            </w:r>
            <w:r>
              <w:rPr>
                <w:sz w:val="22"/>
              </w:rPr>
              <w:tab/>
            </w:r>
            <w:r>
              <w:rPr>
                <w:sz w:val="22"/>
              </w:rPr>
              <w:sym w:font="Symbol" w:char="F097"/>
            </w:r>
            <w:r>
              <w:rPr>
                <w:sz w:val="22"/>
              </w:rPr>
              <w:t xml:space="preserve"> </w:t>
            </w:r>
            <w:r>
              <w:rPr>
                <w:sz w:val="18"/>
              </w:rPr>
              <w:t>Chauffage</w:t>
            </w:r>
            <w:r>
              <w:rPr>
                <w:sz w:val="18"/>
              </w:rPr>
              <w:tab/>
            </w:r>
            <w:r>
              <w:rPr>
                <w:sz w:val="22"/>
              </w:rPr>
              <w:sym w:font="Symbol" w:char="F097"/>
            </w:r>
            <w:r>
              <w:rPr>
                <w:sz w:val="22"/>
              </w:rPr>
              <w:t xml:space="preserve"> </w:t>
            </w:r>
            <w:r>
              <w:rPr>
                <w:sz w:val="18"/>
              </w:rPr>
              <w:t>ECS</w:t>
            </w:r>
            <w:r>
              <w:rPr>
                <w:sz w:val="18"/>
              </w:rPr>
              <w:tab/>
            </w:r>
            <w:r>
              <w:rPr>
                <w:sz w:val="22"/>
              </w:rPr>
              <w:sym w:font="Symbol" w:char="F097"/>
            </w:r>
            <w:r>
              <w:rPr>
                <w:sz w:val="22"/>
              </w:rPr>
              <w:t xml:space="preserve"> </w:t>
            </w:r>
            <w:r>
              <w:rPr>
                <w:sz w:val="18"/>
              </w:rPr>
              <w:t>Chauff. + ECS</w:t>
            </w:r>
          </w:p>
        </w:tc>
      </w:tr>
    </w:tbl>
    <w:p w14:paraId="7F013F71" w14:textId="77777777" w:rsidR="00466002" w:rsidRDefault="00466002">
      <w:r>
        <w:rPr>
          <w:b/>
        </w:rPr>
        <w:br w:type="page"/>
      </w:r>
    </w:p>
    <w:tbl>
      <w:tblPr>
        <w:tblW w:w="10740" w:type="dxa"/>
        <w:tblInd w:w="-108" w:type="dxa"/>
        <w:tblLayout w:type="fixed"/>
        <w:tblCellMar>
          <w:left w:w="0" w:type="dxa"/>
          <w:right w:w="0" w:type="dxa"/>
        </w:tblCellMar>
        <w:tblLook w:val="04A0" w:firstRow="1" w:lastRow="0" w:firstColumn="1" w:lastColumn="0" w:noHBand="0" w:noVBand="1"/>
      </w:tblPr>
      <w:tblGrid>
        <w:gridCol w:w="10740"/>
      </w:tblGrid>
      <w:tr w:rsidR="007A263E" w14:paraId="68DD1799" w14:textId="77777777" w:rsidTr="00466002">
        <w:trPr>
          <w:cantSplit/>
        </w:trPr>
        <w:tc>
          <w:tcPr>
            <w:tcW w:w="10740" w:type="dxa"/>
          </w:tcPr>
          <w:p w14:paraId="6DEBCBF5" w14:textId="77777777" w:rsidR="007A263E" w:rsidRDefault="007A263E" w:rsidP="00C60E68">
            <w:pPr>
              <w:pStyle w:val="Titre2"/>
              <w:spacing w:before="40"/>
              <w:rPr>
                <w:sz w:val="6"/>
                <w:szCs w:val="6"/>
              </w:rPr>
            </w:pPr>
          </w:p>
          <w:p w14:paraId="09FC643A" w14:textId="77777777" w:rsidR="00466002" w:rsidRDefault="00466002" w:rsidP="00C60E68">
            <w:pPr>
              <w:pStyle w:val="Titre2"/>
              <w:spacing w:before="40"/>
            </w:pPr>
          </w:p>
          <w:p w14:paraId="329DC00A" w14:textId="77777777" w:rsidR="007A263E" w:rsidRDefault="007A263E" w:rsidP="00C60E68">
            <w:pPr>
              <w:pStyle w:val="Titre2"/>
              <w:spacing w:before="40"/>
            </w:pPr>
            <w:r w:rsidRPr="00466002">
              <w:rPr>
                <w:bdr w:val="single" w:sz="4" w:space="0" w:color="000000"/>
              </w:rPr>
              <w:t>VOLET 2 : INFORMATIONS RELATIVES A LA BONNE INSTALLATION</w:t>
            </w:r>
            <w:r w:rsidRPr="00466002">
              <w:rPr>
                <w:sz w:val="22"/>
                <w:bdr w:val="single" w:sz="4" w:space="0" w:color="000000"/>
              </w:rPr>
              <w:tab/>
            </w:r>
          </w:p>
        </w:tc>
      </w:tr>
      <w:tr w:rsidR="007A263E" w14:paraId="00A28A9E" w14:textId="77777777" w:rsidTr="00466002">
        <w:trPr>
          <w:cantSplit/>
        </w:trPr>
        <w:tc>
          <w:tcPr>
            <w:tcW w:w="10740" w:type="dxa"/>
          </w:tcPr>
          <w:p w14:paraId="04DF2BDE" w14:textId="77777777" w:rsidR="007A263E" w:rsidRDefault="007A263E" w:rsidP="00C60E68">
            <w:pPr>
              <w:pStyle w:val="Titre2"/>
              <w:spacing w:before="40"/>
              <w:rPr>
                <w:sz w:val="6"/>
                <w:szCs w:val="6"/>
              </w:rPr>
            </w:pPr>
          </w:p>
        </w:tc>
      </w:tr>
    </w:tbl>
    <w:p w14:paraId="76AC6DE4" w14:textId="77777777" w:rsidR="00586EDA" w:rsidRDefault="00E056C5">
      <w:r w:rsidRPr="00E056C5">
        <w:rPr>
          <w:noProof/>
          <w:lang w:val="fr-BE"/>
        </w:rPr>
        <w:drawing>
          <wp:inline distT="0" distB="0" distL="0" distR="0" wp14:anchorId="4D249CA2" wp14:editId="1099CABF">
            <wp:extent cx="6571945" cy="8403290"/>
            <wp:effectExtent l="19050" t="0" r="305" b="0"/>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6574737" cy="8406860"/>
                    </a:xfrm>
                    <a:prstGeom prst="rect">
                      <a:avLst/>
                    </a:prstGeom>
                    <a:noFill/>
                    <a:ln w="9525">
                      <a:noFill/>
                      <a:miter lim="800000"/>
                      <a:headEnd/>
                      <a:tailEnd/>
                    </a:ln>
                  </pic:spPr>
                </pic:pic>
              </a:graphicData>
            </a:graphic>
          </wp:inline>
        </w:drawing>
      </w:r>
    </w:p>
    <w:p w14:paraId="5000C142" w14:textId="77777777" w:rsidR="008A71A3" w:rsidRPr="00586EDA" w:rsidRDefault="00586EDA">
      <w:pPr>
        <w:rPr>
          <w:sz w:val="2"/>
          <w:szCs w:val="2"/>
        </w:rPr>
      </w:pPr>
      <w:r>
        <w:br w:type="page"/>
      </w:r>
    </w:p>
    <w:tbl>
      <w:tblPr>
        <w:tblW w:w="10740" w:type="dxa"/>
        <w:tblInd w:w="-108" w:type="dxa"/>
        <w:tblLayout w:type="fixed"/>
        <w:tblCellMar>
          <w:left w:w="0" w:type="dxa"/>
          <w:right w:w="0" w:type="dxa"/>
        </w:tblCellMar>
        <w:tblLook w:val="04A0" w:firstRow="1" w:lastRow="0" w:firstColumn="1" w:lastColumn="0" w:noHBand="0" w:noVBand="1"/>
      </w:tblPr>
      <w:tblGrid>
        <w:gridCol w:w="10740"/>
      </w:tblGrid>
      <w:tr w:rsidR="00F43D2B" w14:paraId="32ADBD49" w14:textId="77777777" w:rsidTr="005E452A">
        <w:trPr>
          <w:cantSplit/>
        </w:trPr>
        <w:tc>
          <w:tcPr>
            <w:tcW w:w="10740" w:type="dxa"/>
            <w:tcBorders>
              <w:top w:val="single" w:sz="4" w:space="0" w:color="000000"/>
              <w:left w:val="single" w:sz="4" w:space="0" w:color="000000"/>
              <w:bottom w:val="single" w:sz="4" w:space="0" w:color="000000"/>
              <w:right w:val="single" w:sz="4" w:space="0" w:color="000000"/>
            </w:tcBorders>
          </w:tcPr>
          <w:p w14:paraId="4802E8E7" w14:textId="77777777" w:rsidR="00F43D2B" w:rsidRDefault="00043E36" w:rsidP="00586EDA">
            <w:pPr>
              <w:pStyle w:val="Titre2"/>
              <w:spacing w:before="60" w:after="60"/>
            </w:pPr>
            <w:r>
              <w:lastRenderedPageBreak/>
              <w:br w:type="page"/>
            </w:r>
            <w:r w:rsidR="00F43D2B">
              <w:t>VOLET 3 : CONTROLE DE COMBUSTION</w:t>
            </w:r>
          </w:p>
        </w:tc>
      </w:tr>
    </w:tbl>
    <w:p w14:paraId="4E436B6A" w14:textId="77777777" w:rsidR="00F43D2B" w:rsidRDefault="00F43D2B" w:rsidP="00F43D2B">
      <w:pPr>
        <w:rPr>
          <w:sz w:val="22"/>
        </w:rPr>
      </w:pPr>
    </w:p>
    <w:p w14:paraId="0B7CAFCE" w14:textId="77777777" w:rsidR="00043E36" w:rsidRPr="00342650" w:rsidRDefault="0019591D" w:rsidP="00043E36">
      <w:pPr>
        <w:pStyle w:val="Corpsdetexte"/>
        <w:suppressAutoHyphens w:val="0"/>
        <w:ind w:left="-284"/>
        <w:rPr>
          <w:b/>
          <w:lang w:val="fr-BE"/>
        </w:rPr>
      </w:pPr>
      <w:r w:rsidRPr="0019591D">
        <w:rPr>
          <w:noProof/>
          <w:lang w:val="fr-BE"/>
        </w:rPr>
        <w:drawing>
          <wp:inline distT="0" distB="0" distL="0" distR="0" wp14:anchorId="7703B755" wp14:editId="649D2FB0">
            <wp:extent cx="6478905" cy="2985464"/>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6478905" cy="2985464"/>
                    </a:xfrm>
                    <a:prstGeom prst="rect">
                      <a:avLst/>
                    </a:prstGeom>
                    <a:noFill/>
                    <a:ln w="9525">
                      <a:noFill/>
                      <a:miter lim="800000"/>
                      <a:headEnd/>
                      <a:tailEnd/>
                    </a:ln>
                  </pic:spPr>
                </pic:pic>
              </a:graphicData>
            </a:graphic>
          </wp:inline>
        </w:drawing>
      </w:r>
    </w:p>
    <w:p w14:paraId="497133B3" w14:textId="77777777" w:rsidR="00043E36" w:rsidRPr="008A4530" w:rsidRDefault="00043E36" w:rsidP="00043E36">
      <w:pPr>
        <w:pStyle w:val="Corpsdetexte"/>
        <w:suppressAutoHyphens w:val="0"/>
        <w:rPr>
          <w:b/>
          <w:sz w:val="8"/>
          <w:szCs w:val="8"/>
        </w:rPr>
      </w:pPr>
    </w:p>
    <w:p w14:paraId="16D926E8" w14:textId="77777777" w:rsidR="00043E36" w:rsidRPr="0012720F" w:rsidRDefault="00043E36" w:rsidP="00043E36">
      <w:pPr>
        <w:pStyle w:val="Corpsdetexte"/>
        <w:suppressAutoHyphens w:val="0"/>
        <w:spacing w:before="120"/>
        <w:rPr>
          <w:i/>
        </w:rPr>
      </w:pPr>
      <w:r>
        <w:rPr>
          <w:b/>
        </w:rPr>
        <w:t>ATTENTION</w:t>
      </w:r>
      <w:r>
        <w:t xml:space="preserve"> : les tickets sur lesquels figurent les résultats des mesures, mentionnant en outre l’heure et la date à laquelle la mesure a été réalisée doivent être agrafés sur cette attestation. </w:t>
      </w:r>
      <w:r>
        <w:br/>
      </w:r>
      <w:r w:rsidRPr="0012720F">
        <w:rPr>
          <w:i/>
          <w:u w:val="single"/>
        </w:rPr>
        <w:t>Dérogation</w:t>
      </w:r>
      <w:r w:rsidRPr="0012720F">
        <w:rPr>
          <w:i/>
        </w:rPr>
        <w:t xml:space="preserve"> : En cas d’utilisation d’un système de transmission électronique des paramètres mesurés vers une application informatique générant l’attestation de contrôle, via un protocole fermé sur lequel l’opérateur n’a pas la capacité de modifier les valeurs, alors le ticket agrafé n’est pas obligatoire. </w:t>
      </w:r>
    </w:p>
    <w:p w14:paraId="23B653B2" w14:textId="77777777" w:rsidR="00043E36" w:rsidRDefault="00043E36" w:rsidP="00043E36">
      <w:pPr>
        <w:pStyle w:val="Corpsdetexte"/>
        <w:spacing w:after="160"/>
        <w:rPr>
          <w:sz w:val="24"/>
        </w:rPr>
      </w:pPr>
    </w:p>
    <w:tbl>
      <w:tblPr>
        <w:tblW w:w="10740" w:type="dxa"/>
        <w:tblInd w:w="-108" w:type="dxa"/>
        <w:tblLayout w:type="fixed"/>
        <w:tblCellMar>
          <w:left w:w="0" w:type="dxa"/>
          <w:right w:w="0" w:type="dxa"/>
        </w:tblCellMar>
        <w:tblLook w:val="04A0" w:firstRow="1" w:lastRow="0" w:firstColumn="1" w:lastColumn="0" w:noHBand="0" w:noVBand="1"/>
      </w:tblPr>
      <w:tblGrid>
        <w:gridCol w:w="10740"/>
      </w:tblGrid>
      <w:tr w:rsidR="00043E36" w:rsidRPr="007A263E" w14:paraId="66587BDB" w14:textId="77777777" w:rsidTr="00C60E68">
        <w:trPr>
          <w:cantSplit/>
        </w:trPr>
        <w:tc>
          <w:tcPr>
            <w:tcW w:w="10740" w:type="dxa"/>
            <w:tcBorders>
              <w:top w:val="single" w:sz="4" w:space="0" w:color="000000"/>
              <w:left w:val="single" w:sz="4" w:space="0" w:color="000000"/>
              <w:bottom w:val="single" w:sz="4" w:space="0" w:color="000000"/>
              <w:right w:val="single" w:sz="4" w:space="0" w:color="000000"/>
            </w:tcBorders>
          </w:tcPr>
          <w:p w14:paraId="24B59D19" w14:textId="77777777" w:rsidR="00043E36" w:rsidRDefault="00043E36" w:rsidP="007A263E">
            <w:pPr>
              <w:pStyle w:val="Titre2"/>
              <w:spacing w:before="60" w:after="60"/>
            </w:pPr>
            <w:r w:rsidRPr="007A263E">
              <w:t>VOLET 4 : DECLARATION DE CONFORMITE</w:t>
            </w:r>
          </w:p>
        </w:tc>
      </w:tr>
    </w:tbl>
    <w:p w14:paraId="6B946E1A" w14:textId="77777777" w:rsidR="00043E36" w:rsidRDefault="00043E36" w:rsidP="00043E36">
      <w:pPr>
        <w:rPr>
          <w:sz w:val="22"/>
        </w:rPr>
      </w:pPr>
    </w:p>
    <w:tbl>
      <w:tblPr>
        <w:tblW w:w="10750" w:type="dxa"/>
        <w:tblInd w:w="-108" w:type="dxa"/>
        <w:tblLayout w:type="fixed"/>
        <w:tblCellMar>
          <w:left w:w="0" w:type="dxa"/>
          <w:right w:w="0" w:type="dxa"/>
        </w:tblCellMar>
        <w:tblLook w:val="0000" w:firstRow="0" w:lastRow="0" w:firstColumn="0" w:lastColumn="0" w:noHBand="0" w:noVBand="0"/>
      </w:tblPr>
      <w:tblGrid>
        <w:gridCol w:w="10750"/>
      </w:tblGrid>
      <w:tr w:rsidR="00043E36" w14:paraId="14275477" w14:textId="77777777" w:rsidTr="00043E36">
        <w:tc>
          <w:tcPr>
            <w:tcW w:w="10750" w:type="dxa"/>
            <w:tcBorders>
              <w:top w:val="single" w:sz="4" w:space="0" w:color="000000"/>
              <w:left w:val="single" w:sz="4" w:space="0" w:color="000000"/>
              <w:bottom w:val="single" w:sz="4" w:space="0" w:color="000000"/>
              <w:right w:val="single" w:sz="4" w:space="0" w:color="000000"/>
            </w:tcBorders>
          </w:tcPr>
          <w:p w14:paraId="3850CAB7" w14:textId="77777777" w:rsidR="00043E36" w:rsidRDefault="00043E36" w:rsidP="00C60E68">
            <w:pPr>
              <w:snapToGrid w:val="0"/>
            </w:pPr>
            <w:r>
              <w:rPr>
                <w:sz w:val="22"/>
              </w:rPr>
              <w:t xml:space="preserve">L’ensemble générateur de chaleur – ventilation du local de chauffe – amenée d’air comburant – dispositif d’évacuation des gaz de combustion est-il conforme aux dispositions de l’AGW du 29/01/2009 ?                       </w:t>
            </w:r>
          </w:p>
          <w:p w14:paraId="0E7D9E48" w14:textId="77777777" w:rsidR="00043E36" w:rsidRDefault="00043E36" w:rsidP="00C60E68">
            <w:pPr>
              <w:rPr>
                <w:sz w:val="18"/>
              </w:rPr>
            </w:pPr>
            <w:r>
              <w:rPr>
                <w:sz w:val="22"/>
              </w:rPr>
              <w:sym w:font="Symbol" w:char="F097"/>
            </w:r>
            <w:r>
              <w:rPr>
                <w:sz w:val="22"/>
              </w:rPr>
              <w:t xml:space="preserve"> </w:t>
            </w:r>
            <w:r>
              <w:rPr>
                <w:sz w:val="18"/>
              </w:rPr>
              <w:t>OUI</w:t>
            </w:r>
            <w:r>
              <w:rPr>
                <w:sz w:val="18"/>
              </w:rPr>
              <w:tab/>
            </w:r>
          </w:p>
          <w:p w14:paraId="042DF4CB" w14:textId="77777777" w:rsidR="00043E36" w:rsidRDefault="00043E36" w:rsidP="00C60E68">
            <w:pPr>
              <w:rPr>
                <w:sz w:val="18"/>
              </w:rPr>
            </w:pPr>
            <w:r>
              <w:rPr>
                <w:sz w:val="22"/>
              </w:rPr>
              <w:sym w:font="Symbol" w:char="F097"/>
            </w:r>
            <w:r>
              <w:rPr>
                <w:sz w:val="22"/>
              </w:rPr>
              <w:t xml:space="preserve"> </w:t>
            </w:r>
            <w:r>
              <w:rPr>
                <w:sz w:val="18"/>
              </w:rPr>
              <w:t>NON</w:t>
            </w:r>
          </w:p>
          <w:p w14:paraId="7214D1E8" w14:textId="77777777" w:rsidR="00043E36" w:rsidRDefault="00043E36" w:rsidP="00043E36">
            <w:pPr>
              <w:spacing w:before="120"/>
              <w:rPr>
                <w:sz w:val="18"/>
              </w:rPr>
            </w:pPr>
            <w:r w:rsidRPr="00043E36">
              <w:rPr>
                <w:sz w:val="18"/>
                <w:u w:val="single"/>
              </w:rPr>
              <w:t>ATTENTION</w:t>
            </w:r>
            <w:r>
              <w:rPr>
                <w:sz w:val="18"/>
              </w:rPr>
              <w:t xml:space="preserve"> : Pour répondre positivement à cette question il est nécessaire que la case « oui » à la fin du tableau présent sous le VOLET 2 soit cochée, ainsi que la case « Résultat global » = « OK » du contrôle de combustion (VOLET 3). </w:t>
            </w:r>
          </w:p>
          <w:p w14:paraId="23C59A08" w14:textId="77777777" w:rsidR="00043E36" w:rsidRDefault="00043E36" w:rsidP="00C60E68">
            <w:pPr>
              <w:rPr>
                <w:sz w:val="18"/>
              </w:rPr>
            </w:pPr>
          </w:p>
          <w:p w14:paraId="6EB2FC58" w14:textId="77777777" w:rsidR="00043E36" w:rsidRDefault="00043E36" w:rsidP="00C60E68">
            <w:pPr>
              <w:rPr>
                <w:sz w:val="18"/>
              </w:rPr>
            </w:pPr>
            <w:r>
              <w:rPr>
                <w:sz w:val="18"/>
              </w:rPr>
              <w:t xml:space="preserve">En cas de non conformité </w:t>
            </w:r>
            <w:r>
              <w:rPr>
                <w:sz w:val="18"/>
              </w:rPr>
              <w:sym w:font="Symbol" w:char="F0AE"/>
            </w:r>
            <w:r>
              <w:rPr>
                <w:sz w:val="18"/>
              </w:rPr>
              <w:t xml:space="preserve">  Causes de non conformité et actions à entreprendre :</w:t>
            </w:r>
          </w:p>
          <w:p w14:paraId="6387BB32" w14:textId="77777777" w:rsidR="00043E36" w:rsidRDefault="00043E36" w:rsidP="00C60E68">
            <w:pPr>
              <w:rPr>
                <w:sz w:val="18"/>
              </w:rPr>
            </w:pPr>
            <w:r>
              <w:rPr>
                <w:sz w:val="18"/>
              </w:rPr>
              <w:t>………………………………………………………………………………………………………………………………………………………….</w:t>
            </w:r>
          </w:p>
          <w:p w14:paraId="6925577C" w14:textId="77777777" w:rsidR="00043E36" w:rsidRDefault="00043E36" w:rsidP="00C60E68">
            <w:pPr>
              <w:rPr>
                <w:sz w:val="18"/>
              </w:rPr>
            </w:pPr>
            <w:r>
              <w:rPr>
                <w:sz w:val="18"/>
              </w:rPr>
              <w:t>………………………………………………………………………………………………………………………………………………………….</w:t>
            </w:r>
          </w:p>
          <w:p w14:paraId="589A2695" w14:textId="77777777" w:rsidR="00211447" w:rsidRDefault="00211447" w:rsidP="00211447">
            <w:pPr>
              <w:rPr>
                <w:sz w:val="18"/>
              </w:rPr>
            </w:pPr>
            <w:r>
              <w:rPr>
                <w:sz w:val="18"/>
              </w:rPr>
              <w:t>………………………………………………………………………………………………………………………………………………………….</w:t>
            </w:r>
          </w:p>
          <w:p w14:paraId="2CC7099B" w14:textId="77777777" w:rsidR="00211447" w:rsidRDefault="00211447" w:rsidP="00211447">
            <w:pPr>
              <w:rPr>
                <w:sz w:val="18"/>
              </w:rPr>
            </w:pPr>
            <w:r>
              <w:rPr>
                <w:sz w:val="18"/>
              </w:rPr>
              <w:t>………………………………………………………………………………………………………………………………………………………….</w:t>
            </w:r>
          </w:p>
          <w:p w14:paraId="6AC8533A" w14:textId="77777777" w:rsidR="00211447" w:rsidRDefault="00211447" w:rsidP="00C60E68">
            <w:pPr>
              <w:rPr>
                <w:sz w:val="18"/>
              </w:rPr>
            </w:pPr>
          </w:p>
          <w:p w14:paraId="222DC2B2" w14:textId="77777777" w:rsidR="00043E36" w:rsidRDefault="00043E36" w:rsidP="00C60E68">
            <w:pPr>
              <w:rPr>
                <w:sz w:val="18"/>
              </w:rPr>
            </w:pPr>
            <w:r>
              <w:rPr>
                <w:sz w:val="18"/>
              </w:rPr>
              <w:t xml:space="preserve">Autres remarques relatives à l’état général de l’installation : </w:t>
            </w:r>
          </w:p>
          <w:p w14:paraId="5092EC6C" w14:textId="77777777" w:rsidR="00043E36" w:rsidRDefault="00043E36" w:rsidP="00043E36">
            <w:pPr>
              <w:rPr>
                <w:sz w:val="18"/>
              </w:rPr>
            </w:pPr>
            <w:r>
              <w:rPr>
                <w:sz w:val="18"/>
              </w:rPr>
              <w:t>………………………………………………………………………………………………………………………………………………</w:t>
            </w:r>
            <w:r w:rsidR="00211447">
              <w:rPr>
                <w:sz w:val="18"/>
              </w:rPr>
              <w:t>…</w:t>
            </w:r>
            <w:r>
              <w:rPr>
                <w:sz w:val="18"/>
              </w:rPr>
              <w:t>………….</w:t>
            </w:r>
          </w:p>
          <w:p w14:paraId="2F84C932" w14:textId="77777777" w:rsidR="00211447" w:rsidRDefault="00043E36" w:rsidP="00211447">
            <w:pPr>
              <w:spacing w:after="120"/>
            </w:pPr>
            <w:r>
              <w:rPr>
                <w:sz w:val="18"/>
              </w:rPr>
              <w:t>………………………………………………………………………………………………………………………………………………………….</w:t>
            </w:r>
            <w:r w:rsidR="00211447">
              <w:rPr>
                <w:sz w:val="18"/>
              </w:rPr>
              <w:t>………………………………………………………………………………………………………………………………………………………….………………………………………………………………………………………………………………………………………………………………….</w:t>
            </w:r>
          </w:p>
        </w:tc>
      </w:tr>
    </w:tbl>
    <w:p w14:paraId="43E00FC7" w14:textId="77777777" w:rsidR="00586EDA" w:rsidRDefault="00586EDA">
      <w:pPr>
        <w:rPr>
          <w:sz w:val="22"/>
        </w:rPr>
      </w:pPr>
    </w:p>
    <w:p w14:paraId="05CA2821" w14:textId="77777777" w:rsidR="00586EDA" w:rsidRPr="00586EDA" w:rsidRDefault="0055589D" w:rsidP="00586EDA">
      <w:pPr>
        <w:rPr>
          <w:sz w:val="2"/>
          <w:szCs w:val="2"/>
        </w:rPr>
      </w:pPr>
      <w:r>
        <w:rPr>
          <w:sz w:val="22"/>
        </w:rPr>
        <w:br w:type="page"/>
      </w:r>
    </w:p>
    <w:tbl>
      <w:tblPr>
        <w:tblW w:w="10740" w:type="dxa"/>
        <w:tblInd w:w="-108" w:type="dxa"/>
        <w:tblLayout w:type="fixed"/>
        <w:tblCellMar>
          <w:left w:w="0" w:type="dxa"/>
          <w:right w:w="0" w:type="dxa"/>
        </w:tblCellMar>
        <w:tblLook w:val="04A0" w:firstRow="1" w:lastRow="0" w:firstColumn="1" w:lastColumn="0" w:noHBand="0" w:noVBand="1"/>
      </w:tblPr>
      <w:tblGrid>
        <w:gridCol w:w="10740"/>
      </w:tblGrid>
      <w:tr w:rsidR="00586EDA" w14:paraId="2FE2BB73" w14:textId="77777777" w:rsidTr="00C60E68">
        <w:trPr>
          <w:cantSplit/>
        </w:trPr>
        <w:tc>
          <w:tcPr>
            <w:tcW w:w="10740" w:type="dxa"/>
            <w:tcBorders>
              <w:top w:val="single" w:sz="4" w:space="0" w:color="000000"/>
              <w:left w:val="single" w:sz="4" w:space="0" w:color="000000"/>
              <w:bottom w:val="single" w:sz="4" w:space="0" w:color="000000"/>
              <w:right w:val="single" w:sz="4" w:space="0" w:color="000000"/>
            </w:tcBorders>
          </w:tcPr>
          <w:p w14:paraId="37721D81" w14:textId="77777777" w:rsidR="00586EDA" w:rsidRDefault="00586EDA" w:rsidP="00586EDA">
            <w:pPr>
              <w:pStyle w:val="Titre2"/>
              <w:spacing w:before="60" w:after="60"/>
            </w:pPr>
            <w:r>
              <w:lastRenderedPageBreak/>
              <w:br w:type="page"/>
              <w:t>VOLET 5 : PROCHAINES INTERVENTIONS</w:t>
            </w:r>
            <w:r w:rsidR="00211447">
              <w:t xml:space="preserve"> ET SIGNATURES</w:t>
            </w:r>
          </w:p>
        </w:tc>
      </w:tr>
    </w:tbl>
    <w:p w14:paraId="283DFF99" w14:textId="77777777" w:rsidR="0055589D" w:rsidRDefault="0055589D">
      <w:pPr>
        <w:rPr>
          <w:sz w:val="22"/>
        </w:rPr>
      </w:pPr>
    </w:p>
    <w:p w14:paraId="6D835BBC" w14:textId="77777777" w:rsidR="00211447" w:rsidRDefault="00D939B9">
      <w:pPr>
        <w:rPr>
          <w:sz w:val="22"/>
        </w:rPr>
      </w:pPr>
      <w:r w:rsidRPr="00D939B9">
        <w:rPr>
          <w:noProof/>
          <w:lang w:val="fr-BE"/>
        </w:rPr>
        <w:drawing>
          <wp:inline distT="0" distB="0" distL="0" distR="0" wp14:anchorId="7D3B5DDB" wp14:editId="698CA27A">
            <wp:extent cx="6478905" cy="3767371"/>
            <wp:effectExtent l="19050" t="0" r="0" b="0"/>
            <wp:docPr id="14"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6478905" cy="3767371"/>
                    </a:xfrm>
                    <a:prstGeom prst="rect">
                      <a:avLst/>
                    </a:prstGeom>
                    <a:noFill/>
                    <a:ln w="9525">
                      <a:noFill/>
                      <a:miter lim="800000"/>
                      <a:headEnd/>
                      <a:tailEnd/>
                    </a:ln>
                  </pic:spPr>
                </pic:pic>
              </a:graphicData>
            </a:graphic>
          </wp:inline>
        </w:drawing>
      </w:r>
    </w:p>
    <w:p w14:paraId="63631C41" w14:textId="77777777" w:rsidR="00211447" w:rsidRDefault="00211447">
      <w:pPr>
        <w:rPr>
          <w:sz w:val="22"/>
        </w:rPr>
      </w:pPr>
    </w:p>
    <w:p w14:paraId="6C3FC540" w14:textId="77777777" w:rsidR="00466002" w:rsidRPr="008515A8" w:rsidRDefault="00466002" w:rsidP="00466002">
      <w:pPr>
        <w:autoSpaceDE w:val="0"/>
        <w:autoSpaceDN w:val="0"/>
        <w:adjustRightInd w:val="0"/>
        <w:ind w:right="229"/>
        <w:rPr>
          <w:color w:val="FF0000"/>
          <w:sz w:val="22"/>
          <w:szCs w:val="22"/>
          <w:lang w:eastAsia="en-GB"/>
        </w:rPr>
      </w:pPr>
      <w:r w:rsidRPr="008515A8">
        <w:rPr>
          <w:b/>
          <w:color w:val="FF0000"/>
          <w:sz w:val="22"/>
          <w:szCs w:val="22"/>
          <w:u w:val="single"/>
        </w:rPr>
        <w:t>ATTENTION</w:t>
      </w:r>
      <w:r w:rsidRPr="008515A8">
        <w:rPr>
          <w:color w:val="FF0000"/>
          <w:sz w:val="22"/>
          <w:szCs w:val="22"/>
        </w:rPr>
        <w:t> </w:t>
      </w:r>
      <w:r w:rsidRPr="008515A8">
        <w:rPr>
          <w:sz w:val="22"/>
          <w:szCs w:val="22"/>
        </w:rPr>
        <w:t xml:space="preserve">: </w:t>
      </w:r>
      <w:r w:rsidRPr="008515A8">
        <w:rPr>
          <w:rFonts w:cs="Arial"/>
          <w:b/>
          <w:color w:val="FF0000"/>
          <w:sz w:val="22"/>
          <w:szCs w:val="22"/>
          <w:lang w:eastAsia="en-GB"/>
        </w:rPr>
        <w:t>En cas de constatation d'un danger</w:t>
      </w:r>
      <w:r w:rsidRPr="008515A8">
        <w:rPr>
          <w:rFonts w:cs="Arial"/>
          <w:color w:val="FF0000"/>
          <w:sz w:val="22"/>
          <w:szCs w:val="22"/>
          <w:lang w:eastAsia="en-GB"/>
        </w:rPr>
        <w:t xml:space="preserve"> pour les utilisateurs du générateur contrôlé ou pour toute autre personne, le technicien agréé est tenu de prévenir </w:t>
      </w:r>
      <w:r w:rsidRPr="008515A8">
        <w:rPr>
          <w:color w:val="FF0000"/>
          <w:sz w:val="22"/>
          <w:szCs w:val="22"/>
          <w:lang w:eastAsia="en-GB"/>
        </w:rPr>
        <w:t>l'utilisateur et le propriétaire du générateur; soit s'ils sont présents par un écrit signé par les parties concernées chacune en recevant une copie, soit s'ils sont absents par l'envoi d'un courrier recommandé avec accusé de réception qui avertit du danger potentiel.</w:t>
      </w:r>
    </w:p>
    <w:p w14:paraId="657F07B5" w14:textId="77777777" w:rsidR="00466002" w:rsidRDefault="00466002" w:rsidP="00466002">
      <w:pPr>
        <w:rPr>
          <w:b/>
          <w:color w:val="FF0000"/>
          <w:sz w:val="22"/>
          <w:szCs w:val="22"/>
          <w:lang w:eastAsia="en-GB"/>
        </w:rPr>
      </w:pPr>
      <w:r w:rsidRPr="008515A8">
        <w:rPr>
          <w:b/>
          <w:color w:val="FF0000"/>
          <w:sz w:val="22"/>
          <w:szCs w:val="22"/>
          <w:lang w:eastAsia="en-GB"/>
        </w:rPr>
        <w:t>SOS odeurs de gaz : 0800 87 087 – Secours d’urgence : 100 ou 112.</w:t>
      </w:r>
    </w:p>
    <w:p w14:paraId="5557947A" w14:textId="77777777" w:rsidR="001E678C" w:rsidRDefault="001E678C" w:rsidP="00466002">
      <w:pPr>
        <w:rPr>
          <w:b/>
          <w:color w:val="FF0000"/>
          <w:sz w:val="22"/>
          <w:szCs w:val="22"/>
          <w:lang w:eastAsia="en-GB"/>
        </w:rPr>
      </w:pPr>
    </w:p>
    <w:p w14:paraId="1BE7F17A" w14:textId="77777777" w:rsidR="001E678C" w:rsidRPr="00B15979" w:rsidRDefault="001E678C" w:rsidP="00AB29DC">
      <w:pPr>
        <w:numPr>
          <w:ilvl w:val="0"/>
          <w:numId w:val="40"/>
        </w:numPr>
        <w:spacing w:after="120"/>
        <w:ind w:left="357" w:hanging="357"/>
        <w:rPr>
          <w:sz w:val="20"/>
        </w:rPr>
      </w:pPr>
      <w:r w:rsidRPr="00B15979">
        <w:rPr>
          <w:sz w:val="20"/>
        </w:rPr>
        <w:t>Numéro facultatif interne à l’entreprise.</w:t>
      </w:r>
    </w:p>
    <w:p w14:paraId="2C27910A" w14:textId="77777777" w:rsidR="001E678C" w:rsidRPr="00B15979" w:rsidRDefault="001E678C" w:rsidP="001E678C">
      <w:pPr>
        <w:numPr>
          <w:ilvl w:val="0"/>
          <w:numId w:val="40"/>
        </w:numPr>
        <w:spacing w:after="80"/>
        <w:rPr>
          <w:sz w:val="20"/>
        </w:rPr>
      </w:pPr>
      <w:r w:rsidRPr="00B15979">
        <w:rPr>
          <w:sz w:val="20"/>
        </w:rPr>
        <w:t>Personnel autorisé à effectuer l’acte de réception</w:t>
      </w:r>
    </w:p>
    <w:p w14:paraId="04F3FD8F" w14:textId="77777777" w:rsidR="001E678C" w:rsidRPr="00B15979" w:rsidRDefault="001E678C" w:rsidP="001E678C">
      <w:pPr>
        <w:numPr>
          <w:ilvl w:val="0"/>
          <w:numId w:val="41"/>
        </w:numPr>
        <w:spacing w:after="80" w:line="216" w:lineRule="auto"/>
        <w:ind w:left="714" w:hanging="357"/>
        <w:jc w:val="both"/>
        <w:rPr>
          <w:i/>
          <w:sz w:val="20"/>
        </w:rPr>
      </w:pPr>
      <w:r w:rsidRPr="00B15979">
        <w:rPr>
          <w:i/>
          <w:sz w:val="20"/>
        </w:rPr>
        <w:t xml:space="preserve">Générateurs </w:t>
      </w:r>
      <w:r w:rsidRPr="00B15979">
        <w:rPr>
          <w:i/>
          <w:sz w:val="20"/>
          <w:u w:val="single"/>
        </w:rPr>
        <w:t>combustibles liquides</w:t>
      </w:r>
      <w:r w:rsidRPr="00B15979">
        <w:rPr>
          <w:i/>
          <w:sz w:val="20"/>
        </w:rPr>
        <w:t> </w:t>
      </w:r>
    </w:p>
    <w:p w14:paraId="1F531105" w14:textId="77777777" w:rsidR="001E678C" w:rsidRPr="00B15979" w:rsidRDefault="001E678C" w:rsidP="001E678C">
      <w:pPr>
        <w:pStyle w:val="Retraitcorpsdetexte3"/>
        <w:spacing w:after="80" w:line="216" w:lineRule="auto"/>
        <w:jc w:val="both"/>
        <w:rPr>
          <w:sz w:val="20"/>
        </w:rPr>
      </w:pPr>
      <w:r w:rsidRPr="00B15979">
        <w:rPr>
          <w:sz w:val="20"/>
        </w:rPr>
        <w:sym w:font="Symbol" w:char="F0AE"/>
      </w:r>
      <w:r w:rsidRPr="00B15979">
        <w:rPr>
          <w:sz w:val="20"/>
        </w:rPr>
        <w:t xml:space="preserve"> Technicien agréé en combustibles liquides.</w:t>
      </w:r>
    </w:p>
    <w:p w14:paraId="50C0BDE3" w14:textId="77777777" w:rsidR="001E678C" w:rsidRPr="00B15979" w:rsidRDefault="001E678C" w:rsidP="001E678C">
      <w:pPr>
        <w:numPr>
          <w:ilvl w:val="0"/>
          <w:numId w:val="41"/>
        </w:numPr>
        <w:spacing w:after="80" w:line="216" w:lineRule="auto"/>
        <w:ind w:left="714" w:hanging="357"/>
        <w:jc w:val="both"/>
        <w:rPr>
          <w:i/>
          <w:sz w:val="20"/>
        </w:rPr>
      </w:pPr>
      <w:r w:rsidRPr="00B15979">
        <w:rPr>
          <w:i/>
          <w:sz w:val="20"/>
        </w:rPr>
        <w:t xml:space="preserve">Générateurs </w:t>
      </w:r>
      <w:r w:rsidRPr="00B15979">
        <w:rPr>
          <w:i/>
          <w:sz w:val="20"/>
          <w:u w:val="single"/>
        </w:rPr>
        <w:t>combustibles gazeux de type unit</w:t>
      </w:r>
    </w:p>
    <w:p w14:paraId="0D419BD6" w14:textId="77777777" w:rsidR="001E678C" w:rsidRPr="00B15979" w:rsidRDefault="001E678C" w:rsidP="001E678C">
      <w:pPr>
        <w:spacing w:after="80" w:line="216" w:lineRule="auto"/>
        <w:ind w:left="360" w:firstLine="348"/>
        <w:jc w:val="both"/>
        <w:rPr>
          <w:sz w:val="20"/>
        </w:rPr>
      </w:pPr>
      <w:r w:rsidRPr="00B15979">
        <w:rPr>
          <w:sz w:val="20"/>
        </w:rPr>
        <w:sym w:font="Symbol" w:char="F0AE"/>
      </w:r>
      <w:r w:rsidRPr="00B15979">
        <w:rPr>
          <w:sz w:val="20"/>
        </w:rPr>
        <w:t xml:space="preserve"> Technicien agréé combustible gazeux de niveau GI ou GII.</w:t>
      </w:r>
    </w:p>
    <w:p w14:paraId="29042993" w14:textId="77777777" w:rsidR="001E678C" w:rsidRPr="00B15979" w:rsidRDefault="001E678C" w:rsidP="001E678C">
      <w:pPr>
        <w:numPr>
          <w:ilvl w:val="0"/>
          <w:numId w:val="41"/>
        </w:numPr>
        <w:spacing w:after="80" w:line="216" w:lineRule="auto"/>
        <w:ind w:left="714" w:hanging="357"/>
        <w:jc w:val="both"/>
        <w:rPr>
          <w:i/>
          <w:sz w:val="20"/>
        </w:rPr>
      </w:pPr>
      <w:r w:rsidRPr="00B15979">
        <w:rPr>
          <w:i/>
          <w:sz w:val="20"/>
        </w:rPr>
        <w:t xml:space="preserve">Générateurs </w:t>
      </w:r>
      <w:r w:rsidRPr="00B15979">
        <w:rPr>
          <w:i/>
          <w:sz w:val="20"/>
          <w:u w:val="single"/>
        </w:rPr>
        <w:t>combustibles gazeux équipé d’un brûleur pulsé</w:t>
      </w:r>
    </w:p>
    <w:p w14:paraId="1FBBB529" w14:textId="77777777" w:rsidR="001E678C" w:rsidRPr="00B15979" w:rsidRDefault="001E678C" w:rsidP="00AB29DC">
      <w:pPr>
        <w:spacing w:after="120" w:line="216" w:lineRule="auto"/>
        <w:ind w:left="357" w:firstLine="346"/>
        <w:jc w:val="both"/>
        <w:rPr>
          <w:sz w:val="20"/>
        </w:rPr>
      </w:pPr>
      <w:r w:rsidRPr="00B15979">
        <w:rPr>
          <w:sz w:val="20"/>
        </w:rPr>
        <w:sym w:font="Symbol" w:char="F0AE"/>
      </w:r>
      <w:r w:rsidRPr="00B15979">
        <w:rPr>
          <w:sz w:val="20"/>
        </w:rPr>
        <w:t xml:space="preserve"> Technicien agréé combustible gazeux de niveau GII.</w:t>
      </w:r>
    </w:p>
    <w:p w14:paraId="7F21A7AE" w14:textId="77777777" w:rsidR="001E678C" w:rsidRPr="00B15979" w:rsidRDefault="001E678C" w:rsidP="00AB29DC">
      <w:pPr>
        <w:numPr>
          <w:ilvl w:val="0"/>
          <w:numId w:val="40"/>
        </w:numPr>
        <w:spacing w:after="120"/>
        <w:ind w:left="357" w:hanging="357"/>
        <w:rPr>
          <w:sz w:val="20"/>
        </w:rPr>
      </w:pPr>
      <w:r w:rsidRPr="00B15979">
        <w:rPr>
          <w:sz w:val="20"/>
        </w:rPr>
        <w:t xml:space="preserve">Lorsque la </w:t>
      </w:r>
      <w:r w:rsidRPr="00B15979">
        <w:rPr>
          <w:b/>
          <w:sz w:val="20"/>
        </w:rPr>
        <w:t>puissance</w:t>
      </w:r>
      <w:r w:rsidRPr="00B15979">
        <w:rPr>
          <w:sz w:val="20"/>
        </w:rPr>
        <w:t xml:space="preserve"> nominale utile de la chaudière ou de l’ensemble des chaudières est</w:t>
      </w:r>
      <w:r w:rsidRPr="00B15979">
        <w:rPr>
          <w:b/>
          <w:sz w:val="20"/>
        </w:rPr>
        <w:t xml:space="preserve"> </w:t>
      </w:r>
      <w:r w:rsidRPr="00B15979">
        <w:rPr>
          <w:rFonts w:cs="Arial"/>
          <w:b/>
          <w:sz w:val="20"/>
        </w:rPr>
        <w:t>≥ 400 kW</w:t>
      </w:r>
      <w:r w:rsidRPr="00B15979">
        <w:rPr>
          <w:rFonts w:cs="Arial"/>
          <w:sz w:val="20"/>
        </w:rPr>
        <w:t xml:space="preserve">, le technicien agréé doit travailler pour le compte d’un </w:t>
      </w:r>
      <w:r w:rsidRPr="00B15979">
        <w:rPr>
          <w:rFonts w:cs="Arial"/>
          <w:b/>
          <w:sz w:val="20"/>
        </w:rPr>
        <w:t>organisme de contrôle accrédité</w:t>
      </w:r>
      <w:r w:rsidRPr="00B15979">
        <w:rPr>
          <w:rFonts w:cs="Arial"/>
          <w:sz w:val="20"/>
        </w:rPr>
        <w:t>.</w:t>
      </w:r>
    </w:p>
    <w:p w14:paraId="492AAA7B" w14:textId="77777777" w:rsidR="00D939B9" w:rsidRPr="00B15979" w:rsidRDefault="00D939B9" w:rsidP="00D939B9">
      <w:pPr>
        <w:numPr>
          <w:ilvl w:val="0"/>
          <w:numId w:val="40"/>
        </w:numPr>
        <w:spacing w:after="120"/>
        <w:ind w:left="357" w:hanging="357"/>
        <w:rPr>
          <w:sz w:val="20"/>
        </w:rPr>
      </w:pPr>
      <w:r w:rsidRPr="00B15979">
        <w:rPr>
          <w:sz w:val="20"/>
        </w:rPr>
        <w:t>Préciser le type d’appareil et de raccordement, tel que figurant dans en annexe B des normes NBN D51-003 et NBN B61-002 : p. ex. B</w:t>
      </w:r>
      <w:r w:rsidRPr="00B15979">
        <w:rPr>
          <w:sz w:val="20"/>
          <w:vertAlign w:val="subscript"/>
        </w:rPr>
        <w:t>11BS</w:t>
      </w:r>
      <w:r w:rsidRPr="00B15979">
        <w:rPr>
          <w:sz w:val="20"/>
        </w:rPr>
        <w:t>, C</w:t>
      </w:r>
      <w:r w:rsidRPr="00B15979">
        <w:rPr>
          <w:sz w:val="20"/>
          <w:vertAlign w:val="subscript"/>
        </w:rPr>
        <w:t>11</w:t>
      </w:r>
      <w:r w:rsidRPr="00B15979">
        <w:rPr>
          <w:sz w:val="20"/>
        </w:rPr>
        <w:t>, C</w:t>
      </w:r>
      <w:r w:rsidRPr="00B15979">
        <w:rPr>
          <w:sz w:val="20"/>
          <w:vertAlign w:val="subscript"/>
        </w:rPr>
        <w:t>33</w:t>
      </w:r>
      <w:r w:rsidRPr="00B15979">
        <w:rPr>
          <w:sz w:val="20"/>
        </w:rPr>
        <w:t>,…</w:t>
      </w:r>
      <w:r w:rsidRPr="00B15979">
        <w:rPr>
          <w:sz w:val="20"/>
        </w:rPr>
        <w:br/>
      </w:r>
      <w:r w:rsidR="00A94815" w:rsidRPr="00B15979">
        <w:rPr>
          <w:sz w:val="20"/>
        </w:rPr>
        <w:t>Liste des différents types d’appareils et raccordements </w:t>
      </w:r>
      <w:r w:rsidR="00A94815" w:rsidRPr="00B15979">
        <w:rPr>
          <w:sz w:val="20"/>
        </w:rPr>
        <w:sym w:font="Symbol" w:char="F0AE"/>
      </w:r>
      <w:r w:rsidR="00A94815" w:rsidRPr="00B15979">
        <w:rPr>
          <w:sz w:val="20"/>
        </w:rPr>
        <w:t xml:space="preserve"> voir par. exemple. l’annexe 2 du cours sur les diagnostics approfondis de type I.</w:t>
      </w:r>
    </w:p>
    <w:p w14:paraId="04DB1CA9" w14:textId="77777777" w:rsidR="00C46DE4" w:rsidRPr="00B15979" w:rsidRDefault="00C46DE4" w:rsidP="00AB29DC">
      <w:pPr>
        <w:numPr>
          <w:ilvl w:val="0"/>
          <w:numId w:val="40"/>
        </w:numPr>
        <w:spacing w:after="120"/>
        <w:ind w:left="357" w:hanging="357"/>
        <w:rPr>
          <w:sz w:val="20"/>
        </w:rPr>
      </w:pPr>
      <w:r w:rsidRPr="00B15979">
        <w:rPr>
          <w:sz w:val="20"/>
        </w:rPr>
        <w:t>L'année de construction est déterminée par l'information mentionnée sur la plaque signalétique de la chaudière. Lorsqu'il n’y a pas de plaque signalétique ou lorsqu'elle est illisible, l'année de construction est définie par déduction des informations sur la facture relative à son installation, sur le rapport de réception ou sur la documentation technique du générateur de chaleur.</w:t>
      </w:r>
    </w:p>
    <w:p w14:paraId="64E7290E" w14:textId="77777777" w:rsidR="00191D4D" w:rsidRPr="00B15979" w:rsidRDefault="00191D4D" w:rsidP="00191D4D">
      <w:pPr>
        <w:pStyle w:val="Paragraphedeliste"/>
        <w:numPr>
          <w:ilvl w:val="0"/>
          <w:numId w:val="40"/>
        </w:numPr>
        <w:tabs>
          <w:tab w:val="left" w:pos="851"/>
        </w:tabs>
        <w:jc w:val="both"/>
        <w:rPr>
          <w:sz w:val="20"/>
        </w:rPr>
      </w:pPr>
      <w:r w:rsidRPr="00B15979">
        <w:rPr>
          <w:sz w:val="20"/>
        </w:rPr>
        <w:t>Brûleur prémix : le brûleur où la totalité de l'air comburant est mélangé au combustible avant le début de la combustion.</w:t>
      </w:r>
    </w:p>
    <w:p w14:paraId="131ED7A1" w14:textId="77777777" w:rsidR="00191D4D" w:rsidRPr="00B15979" w:rsidRDefault="00191D4D" w:rsidP="00191D4D">
      <w:pPr>
        <w:spacing w:after="120"/>
        <w:ind w:left="357"/>
        <w:rPr>
          <w:sz w:val="20"/>
        </w:rPr>
      </w:pPr>
      <w:r w:rsidRPr="00B15979">
        <w:rPr>
          <w:sz w:val="20"/>
        </w:rPr>
        <w:lastRenderedPageBreak/>
        <w:sym w:font="Symbol" w:char="F0AE"/>
      </w:r>
      <w:r w:rsidRPr="00B15979">
        <w:rPr>
          <w:sz w:val="20"/>
        </w:rPr>
        <w:t xml:space="preserve"> Brûleur prémix = brûleur à prémélange total.</w:t>
      </w:r>
    </w:p>
    <w:p w14:paraId="2142F14A" w14:textId="77777777" w:rsidR="003C2922" w:rsidRPr="00B15979" w:rsidRDefault="003C2922" w:rsidP="00AB29DC">
      <w:pPr>
        <w:numPr>
          <w:ilvl w:val="0"/>
          <w:numId w:val="40"/>
        </w:numPr>
        <w:spacing w:after="120"/>
        <w:ind w:left="357" w:hanging="357"/>
        <w:rPr>
          <w:sz w:val="20"/>
        </w:rPr>
      </w:pPr>
      <w:r w:rsidRPr="00B15979">
        <w:rPr>
          <w:sz w:val="20"/>
        </w:rPr>
        <w:t>Vérifier</w:t>
      </w:r>
      <w:r w:rsidR="00863D2C" w:rsidRPr="00B15979">
        <w:rPr>
          <w:sz w:val="20"/>
        </w:rPr>
        <w:t xml:space="preserve"> que la plage de puissance de fonctionnement du brûleur est bien incluse dans la plage de puissance pouvant être délivrée à la chaudière (documentation technique du brûleur et de la chaudière).  </w:t>
      </w:r>
      <w:r w:rsidR="00A87239" w:rsidRPr="00B15979">
        <w:rPr>
          <w:sz w:val="20"/>
        </w:rPr>
        <w:t xml:space="preserve"> </w:t>
      </w:r>
    </w:p>
    <w:p w14:paraId="202F6765" w14:textId="77777777" w:rsidR="0070695E" w:rsidRPr="00B15979" w:rsidRDefault="0070695E" w:rsidP="001D45C5">
      <w:pPr>
        <w:numPr>
          <w:ilvl w:val="0"/>
          <w:numId w:val="40"/>
        </w:numPr>
        <w:spacing w:after="120"/>
        <w:ind w:left="357" w:hanging="357"/>
        <w:rPr>
          <w:sz w:val="20"/>
        </w:rPr>
      </w:pPr>
      <w:r w:rsidRPr="00B15979">
        <w:rPr>
          <w:sz w:val="20"/>
        </w:rPr>
        <w:t xml:space="preserve">a. </w:t>
      </w:r>
      <w:r w:rsidR="00C33EBA" w:rsidRPr="00B15979">
        <w:rPr>
          <w:sz w:val="20"/>
        </w:rPr>
        <w:t xml:space="preserve">La pression doit être inférieure à la valeur prescrite par le fabricant du générateur de chaleur. A défaut, celle-ci doit être inférieure à - 5 Pa en fonctionnement. </w:t>
      </w:r>
    </w:p>
    <w:p w14:paraId="559E5A6B" w14:textId="77777777" w:rsidR="001E678C" w:rsidRPr="00B15979" w:rsidRDefault="0070695E" w:rsidP="00AB29DC">
      <w:pPr>
        <w:spacing w:after="120"/>
        <w:ind w:left="357"/>
        <w:rPr>
          <w:sz w:val="20"/>
        </w:rPr>
      </w:pPr>
      <w:r w:rsidRPr="00B15979">
        <w:rPr>
          <w:sz w:val="20"/>
        </w:rPr>
        <w:t xml:space="preserve">b. </w:t>
      </w:r>
      <w:r w:rsidR="00C33EBA" w:rsidRPr="00B15979">
        <w:rPr>
          <w:sz w:val="20"/>
        </w:rPr>
        <w:t>Cette vérification se fait dans les circonstances normales de fonctionnement, c’est à dire à une température minimale de 60°C (thermomètre de chaudière), dans un local de chauffe fermé, et, si d’application, avec le capot de brûleur ou de protection installé</w:t>
      </w:r>
    </w:p>
    <w:p w14:paraId="36FF94B6" w14:textId="77777777" w:rsidR="001E678C" w:rsidRPr="00B15979" w:rsidRDefault="001E678C" w:rsidP="00AB29DC">
      <w:pPr>
        <w:numPr>
          <w:ilvl w:val="0"/>
          <w:numId w:val="40"/>
        </w:numPr>
        <w:spacing w:after="120"/>
        <w:ind w:left="357" w:hanging="357"/>
        <w:rPr>
          <w:sz w:val="20"/>
        </w:rPr>
      </w:pPr>
      <w:r w:rsidRPr="00B15979">
        <w:rPr>
          <w:sz w:val="20"/>
        </w:rPr>
        <w:t>Elément permettant de distinguer de façon juridiquement adéquate l’installation de chauffage central se trouvant dans un bâtiment devant être considéré comme « neuf » ou « existant » par rapport à la date d’entrée en vigueur de l’AGW du 29/01/2009, soit le 29 mai 2009.</w:t>
      </w:r>
    </w:p>
    <w:p w14:paraId="05F8DBCB" w14:textId="77777777" w:rsidR="001E678C" w:rsidRPr="00B15979" w:rsidRDefault="00B15979" w:rsidP="00B15979">
      <w:pPr>
        <w:numPr>
          <w:ilvl w:val="0"/>
          <w:numId w:val="40"/>
        </w:numPr>
        <w:tabs>
          <w:tab w:val="clear" w:pos="360"/>
          <w:tab w:val="num" w:pos="567"/>
        </w:tabs>
        <w:spacing w:after="120"/>
        <w:ind w:left="357" w:hanging="357"/>
        <w:rPr>
          <w:sz w:val="20"/>
        </w:rPr>
      </w:pPr>
      <w:r>
        <w:rPr>
          <w:sz w:val="20"/>
        </w:rPr>
        <w:tab/>
      </w:r>
      <w:r w:rsidR="001E678C" w:rsidRPr="00B15979">
        <w:rPr>
          <w:sz w:val="20"/>
        </w:rPr>
        <w:t xml:space="preserve">Pour les bâtiments dont la demande initiale de permis d’urbanisme a été introduite avant le </w:t>
      </w:r>
      <w:r w:rsidR="00C33EBA" w:rsidRPr="00B15979">
        <w:rPr>
          <w:sz w:val="20"/>
        </w:rPr>
        <w:tab/>
      </w:r>
      <w:r w:rsidR="00C33EBA" w:rsidRPr="00B15979">
        <w:rPr>
          <w:sz w:val="20"/>
        </w:rPr>
        <w:tab/>
      </w:r>
      <w:r w:rsidR="00C33EBA" w:rsidRPr="00B15979">
        <w:rPr>
          <w:sz w:val="20"/>
        </w:rPr>
        <w:tab/>
      </w:r>
      <w:r w:rsidR="001E678C" w:rsidRPr="00B15979">
        <w:rPr>
          <w:sz w:val="20"/>
        </w:rPr>
        <w:t xml:space="preserve">29/05/2009, le local de chauffe, en ce compris les systèmes d’amenée et de sortie d’air et </w:t>
      </w:r>
      <w:r w:rsidR="00C33EBA" w:rsidRPr="00B15979">
        <w:rPr>
          <w:sz w:val="20"/>
        </w:rPr>
        <w:tab/>
      </w:r>
      <w:r w:rsidR="00C33EBA" w:rsidRPr="00B15979">
        <w:rPr>
          <w:sz w:val="20"/>
        </w:rPr>
        <w:tab/>
      </w:r>
      <w:r w:rsidR="00C33EBA" w:rsidRPr="00B15979">
        <w:rPr>
          <w:sz w:val="20"/>
        </w:rPr>
        <w:tab/>
      </w:r>
      <w:r w:rsidR="001E678C" w:rsidRPr="00B15979">
        <w:rPr>
          <w:sz w:val="20"/>
        </w:rPr>
        <w:t xml:space="preserve">d’évacuation des gaz de combustion doit répondre aux prescriptions arrêtées par le Ministre de </w:t>
      </w:r>
      <w:r w:rsidR="00C33EBA" w:rsidRPr="00B15979">
        <w:rPr>
          <w:sz w:val="20"/>
        </w:rPr>
        <w:tab/>
      </w:r>
      <w:r w:rsidR="00C33EBA" w:rsidRPr="00B15979">
        <w:rPr>
          <w:sz w:val="20"/>
        </w:rPr>
        <w:tab/>
      </w:r>
      <w:r w:rsidR="00C33EBA" w:rsidRPr="00B15979">
        <w:rPr>
          <w:sz w:val="20"/>
        </w:rPr>
        <w:tab/>
      </w:r>
      <w:r w:rsidR="001E678C" w:rsidRPr="00B15979">
        <w:rPr>
          <w:sz w:val="20"/>
        </w:rPr>
        <w:t>l’Environnement.</w:t>
      </w:r>
      <w:r w:rsidR="001E678C" w:rsidRPr="00B15979">
        <w:rPr>
          <w:sz w:val="20"/>
        </w:rPr>
        <w:br/>
      </w:r>
      <w:r w:rsidR="00C33EBA" w:rsidRPr="00B15979">
        <w:rPr>
          <w:sz w:val="20"/>
        </w:rPr>
        <w:tab/>
      </w:r>
      <w:r w:rsidR="001E678C" w:rsidRPr="00B15979">
        <w:rPr>
          <w:sz w:val="20"/>
        </w:rPr>
        <w:t xml:space="preserve">En attendant ces prescriptions, il doit satisfaire aux dispositions du code de bonne pratique qui lui </w:t>
      </w:r>
      <w:r w:rsidR="00C33EBA" w:rsidRPr="00B15979">
        <w:rPr>
          <w:sz w:val="20"/>
        </w:rPr>
        <w:tab/>
      </w:r>
      <w:r w:rsidR="00C33EBA" w:rsidRPr="00B15979">
        <w:rPr>
          <w:sz w:val="20"/>
        </w:rPr>
        <w:tab/>
      </w:r>
      <w:r w:rsidR="001E678C" w:rsidRPr="00B15979">
        <w:rPr>
          <w:sz w:val="20"/>
        </w:rPr>
        <w:t xml:space="preserve">était applicable au moment du placement de l’installation de chauffage central ou auxquelles il a été </w:t>
      </w:r>
      <w:r w:rsidR="00C33EBA" w:rsidRPr="00B15979">
        <w:rPr>
          <w:sz w:val="20"/>
        </w:rPr>
        <w:tab/>
      </w:r>
      <w:r w:rsidR="00C33EBA" w:rsidRPr="00B15979">
        <w:rPr>
          <w:sz w:val="20"/>
        </w:rPr>
        <w:tab/>
      </w:r>
      <w:r w:rsidR="001E678C" w:rsidRPr="00B15979">
        <w:rPr>
          <w:sz w:val="20"/>
        </w:rPr>
        <w:t>soumis par la suite.</w:t>
      </w:r>
    </w:p>
    <w:p w14:paraId="3714ADC6" w14:textId="77777777" w:rsidR="0070695E" w:rsidRPr="00B15979" w:rsidRDefault="00B15979" w:rsidP="00B15979">
      <w:pPr>
        <w:numPr>
          <w:ilvl w:val="0"/>
          <w:numId w:val="40"/>
        </w:numPr>
        <w:tabs>
          <w:tab w:val="num" w:pos="567"/>
        </w:tabs>
        <w:spacing w:after="120"/>
        <w:ind w:left="357" w:hanging="357"/>
        <w:jc w:val="both"/>
        <w:rPr>
          <w:sz w:val="20"/>
        </w:rPr>
      </w:pPr>
      <w:r>
        <w:rPr>
          <w:sz w:val="20"/>
        </w:rPr>
        <w:tab/>
      </w:r>
      <w:r>
        <w:rPr>
          <w:sz w:val="20"/>
        </w:rPr>
        <w:tab/>
      </w:r>
      <w:r w:rsidR="0070695E" w:rsidRPr="00B15979">
        <w:rPr>
          <w:sz w:val="20"/>
        </w:rPr>
        <w:t xml:space="preserve">a. </w:t>
      </w:r>
      <w:r w:rsidR="0035079D" w:rsidRPr="00B15979">
        <w:rPr>
          <w:sz w:val="20"/>
        </w:rPr>
        <w:t>Conduit d’évacuation collectif = conduit d'évacuation auquel sont raccordés plusieurs générateurs.</w:t>
      </w:r>
    </w:p>
    <w:p w14:paraId="2F5B5328" w14:textId="77777777" w:rsidR="0035079D" w:rsidRPr="00B15979" w:rsidRDefault="00B15979" w:rsidP="00B15979">
      <w:pPr>
        <w:tabs>
          <w:tab w:val="num" w:pos="567"/>
        </w:tabs>
        <w:spacing w:after="120"/>
        <w:ind w:left="357"/>
        <w:jc w:val="both"/>
        <w:rPr>
          <w:sz w:val="20"/>
        </w:rPr>
      </w:pPr>
      <w:r>
        <w:rPr>
          <w:sz w:val="20"/>
        </w:rPr>
        <w:tab/>
      </w:r>
      <w:r w:rsidR="0070695E" w:rsidRPr="00B15979">
        <w:rPr>
          <w:sz w:val="20"/>
        </w:rPr>
        <w:t xml:space="preserve">b. </w:t>
      </w:r>
      <w:r w:rsidR="0035079D" w:rsidRPr="00B15979">
        <w:rPr>
          <w:sz w:val="20"/>
        </w:rPr>
        <w:t xml:space="preserve">Etant donné que les non-conformités résultent fréquemment de combinaisons de générateurs </w:t>
      </w:r>
      <w:r w:rsidR="00AB29DC" w:rsidRPr="00B15979">
        <w:rPr>
          <w:sz w:val="20"/>
        </w:rPr>
        <w:tab/>
      </w:r>
      <w:r w:rsidR="00AB29DC" w:rsidRPr="00B15979">
        <w:rPr>
          <w:sz w:val="20"/>
        </w:rPr>
        <w:tab/>
      </w:r>
      <w:r w:rsidR="0035079D" w:rsidRPr="00B15979">
        <w:rPr>
          <w:sz w:val="20"/>
        </w:rPr>
        <w:t xml:space="preserve">interdites (p. ex B1/B2, B1/C9,…), il est nécessaire de disposer des informations relatives au </w:t>
      </w:r>
      <w:r w:rsidR="00AB29DC" w:rsidRPr="00B15979">
        <w:rPr>
          <w:sz w:val="20"/>
        </w:rPr>
        <w:tab/>
      </w:r>
      <w:r w:rsidR="00AB29DC" w:rsidRPr="00B15979">
        <w:rPr>
          <w:sz w:val="20"/>
        </w:rPr>
        <w:tab/>
      </w:r>
      <w:r w:rsidR="0035079D" w:rsidRPr="00B15979">
        <w:rPr>
          <w:sz w:val="20"/>
        </w:rPr>
        <w:t>raccordement des autres appareils raccordés à ce conduit.</w:t>
      </w:r>
      <w:r w:rsidR="00ED4E90" w:rsidRPr="00B15979">
        <w:rPr>
          <w:sz w:val="20"/>
        </w:rPr>
        <w:t xml:space="preserve"> </w:t>
      </w:r>
    </w:p>
    <w:p w14:paraId="5D91F148" w14:textId="77777777" w:rsidR="001E678C" w:rsidRPr="00B15979" w:rsidRDefault="00B15979" w:rsidP="00B15979">
      <w:pPr>
        <w:numPr>
          <w:ilvl w:val="0"/>
          <w:numId w:val="40"/>
        </w:numPr>
        <w:tabs>
          <w:tab w:val="num" w:pos="567"/>
        </w:tabs>
        <w:spacing w:after="120"/>
        <w:ind w:left="357" w:hanging="357"/>
        <w:rPr>
          <w:sz w:val="20"/>
          <w:lang w:val="fr-BE"/>
        </w:rPr>
      </w:pPr>
      <w:r>
        <w:rPr>
          <w:sz w:val="20"/>
          <w:lang w:val="fr-BE"/>
        </w:rPr>
        <w:tab/>
      </w:r>
      <w:r>
        <w:rPr>
          <w:sz w:val="20"/>
          <w:lang w:val="fr-BE"/>
        </w:rPr>
        <w:tab/>
      </w:r>
      <w:r w:rsidR="001E678C" w:rsidRPr="00B15979">
        <w:rPr>
          <w:sz w:val="20"/>
          <w:lang w:val="fr-BE"/>
        </w:rPr>
        <w:t xml:space="preserve">Instructions d'utilisation et d'entretien des équipements de l'installation de chauffage (chaudière, </w:t>
      </w:r>
      <w:r w:rsidR="00AB29DC" w:rsidRPr="00B15979">
        <w:rPr>
          <w:sz w:val="20"/>
          <w:lang w:val="fr-BE"/>
        </w:rPr>
        <w:tab/>
      </w:r>
      <w:r w:rsidR="00AB29DC" w:rsidRPr="00B15979">
        <w:rPr>
          <w:sz w:val="20"/>
          <w:lang w:val="fr-BE"/>
        </w:rPr>
        <w:tab/>
      </w:r>
      <w:r w:rsidR="00C46DE4" w:rsidRPr="00B15979">
        <w:rPr>
          <w:sz w:val="20"/>
          <w:lang w:val="fr-BE"/>
        </w:rPr>
        <w:tab/>
      </w:r>
      <w:r>
        <w:rPr>
          <w:sz w:val="20"/>
          <w:lang w:val="fr-BE"/>
        </w:rPr>
        <w:tab/>
      </w:r>
      <w:r w:rsidR="001E678C" w:rsidRPr="00B15979">
        <w:rPr>
          <w:sz w:val="20"/>
          <w:lang w:val="fr-BE"/>
        </w:rPr>
        <w:t xml:space="preserve">brûleur, régulation, etc.). </w:t>
      </w:r>
    </w:p>
    <w:p w14:paraId="42E2497F" w14:textId="77777777" w:rsidR="001E678C" w:rsidRPr="00B15979" w:rsidRDefault="00B15979" w:rsidP="00B15979">
      <w:pPr>
        <w:numPr>
          <w:ilvl w:val="0"/>
          <w:numId w:val="40"/>
        </w:numPr>
        <w:tabs>
          <w:tab w:val="num" w:pos="567"/>
        </w:tabs>
        <w:spacing w:after="120"/>
        <w:ind w:left="357" w:hanging="357"/>
        <w:rPr>
          <w:sz w:val="20"/>
          <w:lang w:val="fr-BE"/>
        </w:rPr>
      </w:pPr>
      <w:r>
        <w:rPr>
          <w:sz w:val="20"/>
          <w:lang w:val="fr-BE"/>
        </w:rPr>
        <w:tab/>
      </w:r>
      <w:r>
        <w:rPr>
          <w:sz w:val="20"/>
          <w:lang w:val="fr-BE"/>
        </w:rPr>
        <w:tab/>
      </w:r>
      <w:r w:rsidR="001E678C" w:rsidRPr="00B15979">
        <w:rPr>
          <w:sz w:val="20"/>
          <w:lang w:val="fr-BE"/>
        </w:rPr>
        <w:t>Ce point IV sera d’application lorsque la méthode aura été adoptée par le Ministre de l’Energie.</w:t>
      </w:r>
    </w:p>
    <w:p w14:paraId="7E2A6E04" w14:textId="77777777" w:rsidR="001E678C" w:rsidRPr="00B15979" w:rsidRDefault="00B15979" w:rsidP="00B15979">
      <w:pPr>
        <w:numPr>
          <w:ilvl w:val="0"/>
          <w:numId w:val="40"/>
        </w:numPr>
        <w:tabs>
          <w:tab w:val="num" w:pos="567"/>
        </w:tabs>
        <w:spacing w:after="120"/>
        <w:ind w:left="357" w:hanging="357"/>
        <w:rPr>
          <w:sz w:val="20"/>
          <w:lang w:val="fr-BE"/>
        </w:rPr>
      </w:pPr>
      <w:r>
        <w:rPr>
          <w:sz w:val="20"/>
        </w:rPr>
        <w:tab/>
      </w:r>
      <w:r>
        <w:rPr>
          <w:sz w:val="20"/>
        </w:rPr>
        <w:tab/>
      </w:r>
      <w:r w:rsidR="001E678C" w:rsidRPr="00B15979">
        <w:rPr>
          <w:sz w:val="20"/>
        </w:rPr>
        <w:t xml:space="preserve">Si un seul générateur présent dans le local de chauffe, recopier la valeur notée à la ligne </w:t>
      </w:r>
      <w:r w:rsidR="00AB29DC" w:rsidRPr="00B15979">
        <w:rPr>
          <w:sz w:val="20"/>
        </w:rPr>
        <w:tab/>
      </w:r>
      <w:r w:rsidR="00AB29DC" w:rsidRPr="00B15979">
        <w:rPr>
          <w:sz w:val="20"/>
        </w:rPr>
        <w:tab/>
      </w:r>
      <w:r w:rsidR="00AB29DC" w:rsidRPr="00B15979">
        <w:rPr>
          <w:sz w:val="20"/>
        </w:rPr>
        <w:tab/>
      </w:r>
      <w:r w:rsidR="001E678C" w:rsidRPr="00B15979">
        <w:rPr>
          <w:sz w:val="20"/>
        </w:rPr>
        <w:tab/>
      </w:r>
      <w:r>
        <w:rPr>
          <w:sz w:val="20"/>
        </w:rPr>
        <w:tab/>
      </w:r>
      <w:r w:rsidR="001E678C" w:rsidRPr="00B15979">
        <w:rPr>
          <w:sz w:val="20"/>
        </w:rPr>
        <w:t>précédente.</w:t>
      </w:r>
    </w:p>
    <w:p w14:paraId="3CCB8A56" w14:textId="77777777" w:rsidR="001E678C" w:rsidRPr="00B15979" w:rsidRDefault="00B15979" w:rsidP="00B15979">
      <w:pPr>
        <w:numPr>
          <w:ilvl w:val="0"/>
          <w:numId w:val="40"/>
        </w:numPr>
        <w:tabs>
          <w:tab w:val="clear" w:pos="360"/>
          <w:tab w:val="num" w:pos="567"/>
        </w:tabs>
        <w:spacing w:after="120"/>
        <w:ind w:left="357" w:hanging="357"/>
        <w:rPr>
          <w:sz w:val="20"/>
        </w:rPr>
      </w:pPr>
      <w:r>
        <w:rPr>
          <w:sz w:val="20"/>
        </w:rPr>
        <w:tab/>
      </w:r>
      <w:r w:rsidR="001E678C" w:rsidRPr="00B15979">
        <w:rPr>
          <w:sz w:val="20"/>
        </w:rPr>
        <w:t xml:space="preserve">La température d’eau doit être supérieure ou égale à 60°C. </w:t>
      </w:r>
      <w:r w:rsidR="001E678C" w:rsidRPr="00B15979">
        <w:rPr>
          <w:sz w:val="20"/>
        </w:rPr>
        <w:br/>
      </w:r>
      <w:r w:rsidR="001E678C" w:rsidRPr="00B15979">
        <w:rPr>
          <w:sz w:val="20"/>
        </w:rPr>
        <w:tab/>
      </w:r>
      <w:r w:rsidR="001E678C" w:rsidRPr="00B15979">
        <w:rPr>
          <w:sz w:val="20"/>
          <w:u w:val="single"/>
        </w:rPr>
        <w:t>Exception</w:t>
      </w:r>
      <w:r w:rsidR="001E678C" w:rsidRPr="00B15979">
        <w:rPr>
          <w:sz w:val="20"/>
        </w:rPr>
        <w:t xml:space="preserve"> : </w:t>
      </w:r>
      <w:r w:rsidR="00ED4E90" w:rsidRPr="00B15979">
        <w:rPr>
          <w:sz w:val="20"/>
        </w:rPr>
        <w:t xml:space="preserve">Si le régime de t° maximal des émetteurs est &lt; 60°C (ex. : plancher chauffant) alors la t° </w:t>
      </w:r>
      <w:r w:rsidR="00ED4E90" w:rsidRPr="00B15979">
        <w:rPr>
          <w:sz w:val="20"/>
        </w:rPr>
        <w:tab/>
        <w:t>d’eau doit être d’au moins 30°C et, si elle est connue, atteindre la t° maximale des émetteurs.</w:t>
      </w:r>
    </w:p>
    <w:p w14:paraId="6786DAE2" w14:textId="77777777" w:rsidR="001E678C" w:rsidRPr="00B15979" w:rsidRDefault="00B15979" w:rsidP="00B15979">
      <w:pPr>
        <w:numPr>
          <w:ilvl w:val="0"/>
          <w:numId w:val="40"/>
        </w:numPr>
        <w:tabs>
          <w:tab w:val="num" w:pos="567"/>
        </w:tabs>
        <w:spacing w:after="120" w:line="276" w:lineRule="auto"/>
        <w:ind w:left="357" w:hanging="357"/>
        <w:rPr>
          <w:sz w:val="20"/>
        </w:rPr>
      </w:pPr>
      <w:r>
        <w:rPr>
          <w:sz w:val="20"/>
        </w:rPr>
        <w:tab/>
      </w:r>
      <w:r>
        <w:rPr>
          <w:sz w:val="20"/>
        </w:rPr>
        <w:tab/>
      </w:r>
      <w:r w:rsidR="001E678C" w:rsidRPr="00B15979">
        <w:rPr>
          <w:sz w:val="20"/>
        </w:rPr>
        <w:t>Voir le tableau en fin de document.</w:t>
      </w:r>
    </w:p>
    <w:p w14:paraId="3B88018B" w14:textId="77777777" w:rsidR="001E678C" w:rsidRPr="00B15979" w:rsidRDefault="00B15979" w:rsidP="00B15979">
      <w:pPr>
        <w:numPr>
          <w:ilvl w:val="0"/>
          <w:numId w:val="40"/>
        </w:numPr>
        <w:tabs>
          <w:tab w:val="clear" w:pos="360"/>
          <w:tab w:val="num" w:pos="567"/>
        </w:tabs>
        <w:rPr>
          <w:sz w:val="20"/>
          <w:lang w:val="fr-BE"/>
        </w:rPr>
      </w:pPr>
      <w:r>
        <w:rPr>
          <w:sz w:val="20"/>
          <w:lang w:val="fr-BE"/>
        </w:rPr>
        <w:tab/>
      </w:r>
      <w:r w:rsidR="001E678C" w:rsidRPr="00B15979">
        <w:rPr>
          <w:sz w:val="20"/>
          <w:lang w:val="fr-BE"/>
        </w:rPr>
        <w:t xml:space="preserve">Si l’installation est déclarée non conforme, normalement mise à l’arrêt de l’installation et pas de délai </w:t>
      </w:r>
      <w:r w:rsidR="00C46DE4" w:rsidRPr="00B15979">
        <w:rPr>
          <w:sz w:val="20"/>
          <w:lang w:val="fr-BE"/>
        </w:rPr>
        <w:tab/>
      </w:r>
      <w:r w:rsidR="001E678C" w:rsidRPr="00B15979">
        <w:rPr>
          <w:sz w:val="20"/>
          <w:lang w:val="fr-BE"/>
        </w:rPr>
        <w:t>défini pour une nouvelle réception.</w:t>
      </w:r>
    </w:p>
    <w:p w14:paraId="6BB00B7C" w14:textId="77777777" w:rsidR="001E678C" w:rsidRPr="00B15979" w:rsidRDefault="001E678C" w:rsidP="00B15979">
      <w:pPr>
        <w:tabs>
          <w:tab w:val="num" w:pos="567"/>
        </w:tabs>
        <w:spacing w:before="60" w:after="60"/>
        <w:ind w:left="357"/>
        <w:rPr>
          <w:sz w:val="20"/>
          <w:lang w:val="fr-BE"/>
        </w:rPr>
      </w:pPr>
      <w:r w:rsidRPr="00B15979">
        <w:rPr>
          <w:sz w:val="20"/>
          <w:lang w:val="fr-BE"/>
        </w:rPr>
        <w:tab/>
        <w:t>=&gt; voir le cadre rose dans le logigramme de réception.</w:t>
      </w:r>
    </w:p>
    <w:p w14:paraId="5BB573A7" w14:textId="77777777" w:rsidR="001E678C" w:rsidRPr="00B15979" w:rsidRDefault="001E678C" w:rsidP="00B15979">
      <w:pPr>
        <w:tabs>
          <w:tab w:val="num" w:pos="567"/>
        </w:tabs>
        <w:spacing w:after="60"/>
        <w:rPr>
          <w:sz w:val="20"/>
          <w:lang w:val="fr-BE"/>
        </w:rPr>
      </w:pPr>
      <w:r w:rsidRPr="00B15979">
        <w:rPr>
          <w:sz w:val="20"/>
          <w:lang w:val="fr-BE"/>
        </w:rPr>
        <w:tab/>
        <w:t xml:space="preserve"> MAIS possibilité de mettre ou maintenir en service durant une période de trois mois si :</w:t>
      </w:r>
    </w:p>
    <w:p w14:paraId="5B22C52D" w14:textId="77777777" w:rsidR="001E678C" w:rsidRPr="00B15979" w:rsidRDefault="001E678C" w:rsidP="00B15979">
      <w:pPr>
        <w:tabs>
          <w:tab w:val="num" w:pos="567"/>
        </w:tabs>
        <w:spacing w:after="20"/>
        <w:rPr>
          <w:sz w:val="20"/>
          <w:lang w:val="fr-BE"/>
        </w:rPr>
      </w:pPr>
      <w:r w:rsidRPr="00B15979">
        <w:rPr>
          <w:sz w:val="20"/>
          <w:lang w:val="fr-BE"/>
        </w:rPr>
        <w:tab/>
        <w:t>* le bâtiment est destiné à l’habitation ;</w:t>
      </w:r>
    </w:p>
    <w:p w14:paraId="5FF344AF" w14:textId="77777777" w:rsidR="001E678C" w:rsidRPr="00B15979" w:rsidRDefault="001E678C" w:rsidP="00B15979">
      <w:pPr>
        <w:tabs>
          <w:tab w:val="num" w:pos="567"/>
        </w:tabs>
        <w:spacing w:after="20"/>
        <w:rPr>
          <w:sz w:val="20"/>
          <w:lang w:val="fr-BE"/>
        </w:rPr>
      </w:pPr>
      <w:r w:rsidRPr="00B15979">
        <w:rPr>
          <w:sz w:val="20"/>
          <w:lang w:val="fr-BE"/>
        </w:rPr>
        <w:t xml:space="preserve">    </w:t>
      </w:r>
      <w:r w:rsidRPr="00B15979">
        <w:rPr>
          <w:sz w:val="20"/>
          <w:lang w:val="fr-BE"/>
        </w:rPr>
        <w:tab/>
        <w:t>* la période de l’année = septembre à avril ;</w:t>
      </w:r>
    </w:p>
    <w:p w14:paraId="129ED8A6" w14:textId="77777777" w:rsidR="001E678C" w:rsidRPr="00B15979" w:rsidRDefault="001E678C" w:rsidP="00B15979">
      <w:pPr>
        <w:tabs>
          <w:tab w:val="num" w:pos="567"/>
        </w:tabs>
        <w:spacing w:after="20"/>
        <w:rPr>
          <w:sz w:val="20"/>
          <w:lang w:val="fr-BE"/>
        </w:rPr>
      </w:pPr>
      <w:r w:rsidRPr="00B15979">
        <w:rPr>
          <w:sz w:val="20"/>
          <w:lang w:val="fr-BE"/>
        </w:rPr>
        <w:tab/>
        <w:t xml:space="preserve"> * il n’y a pas de risque pour la sécurité des personnes ;</w:t>
      </w:r>
    </w:p>
    <w:p w14:paraId="72EA216F" w14:textId="77777777" w:rsidR="001E678C" w:rsidRPr="00B15979" w:rsidRDefault="001E678C" w:rsidP="00B15979">
      <w:pPr>
        <w:tabs>
          <w:tab w:val="num" w:pos="567"/>
        </w:tabs>
        <w:ind w:left="360"/>
        <w:rPr>
          <w:sz w:val="20"/>
          <w:lang w:val="fr-BE"/>
        </w:rPr>
      </w:pPr>
      <w:r w:rsidRPr="00B15979">
        <w:rPr>
          <w:sz w:val="20"/>
          <w:lang w:val="fr-BE"/>
        </w:rPr>
        <w:t xml:space="preserve">   </w:t>
      </w:r>
      <w:r w:rsidRPr="00B15979">
        <w:rPr>
          <w:sz w:val="20"/>
          <w:lang w:val="fr-BE"/>
        </w:rPr>
        <w:tab/>
        <w:t>* cette période est accordée pour la première fois.</w:t>
      </w:r>
    </w:p>
    <w:p w14:paraId="1B1183F5" w14:textId="77777777" w:rsidR="001E678C" w:rsidRPr="00B15979" w:rsidRDefault="001E678C" w:rsidP="00B15979">
      <w:pPr>
        <w:tabs>
          <w:tab w:val="num" w:pos="567"/>
        </w:tabs>
        <w:spacing w:before="60" w:after="120"/>
        <w:rPr>
          <w:sz w:val="20"/>
          <w:lang w:val="fr-BE"/>
        </w:rPr>
      </w:pPr>
      <w:r w:rsidRPr="00B15979">
        <w:rPr>
          <w:sz w:val="20"/>
          <w:lang w:val="fr-BE"/>
        </w:rPr>
        <w:t xml:space="preserve">    </w:t>
      </w:r>
      <w:r w:rsidRPr="00B15979">
        <w:rPr>
          <w:sz w:val="20"/>
          <w:lang w:val="fr-BE"/>
        </w:rPr>
        <w:tab/>
        <w:t>=&gt; voir le cadre bleu dans le logigramme de réception</w:t>
      </w:r>
    </w:p>
    <w:p w14:paraId="09FFFF63" w14:textId="77777777" w:rsidR="001E678C" w:rsidRPr="00B15979" w:rsidRDefault="00B15979" w:rsidP="00B15979">
      <w:pPr>
        <w:numPr>
          <w:ilvl w:val="0"/>
          <w:numId w:val="40"/>
        </w:numPr>
        <w:tabs>
          <w:tab w:val="clear" w:pos="360"/>
          <w:tab w:val="num" w:pos="567"/>
          <w:tab w:val="left" w:pos="709"/>
          <w:tab w:val="left" w:pos="993"/>
        </w:tabs>
        <w:spacing w:after="120"/>
        <w:ind w:left="357" w:hanging="357"/>
        <w:rPr>
          <w:sz w:val="20"/>
        </w:rPr>
      </w:pPr>
      <w:r>
        <w:rPr>
          <w:sz w:val="20"/>
        </w:rPr>
        <w:tab/>
      </w:r>
      <w:r w:rsidR="001E678C" w:rsidRPr="00B15979">
        <w:rPr>
          <w:sz w:val="20"/>
        </w:rPr>
        <w:t xml:space="preserve">Si l’installation est </w:t>
      </w:r>
      <w:r w:rsidR="001E678C" w:rsidRPr="00B15979">
        <w:rPr>
          <w:sz w:val="20"/>
          <w:u w:val="single"/>
        </w:rPr>
        <w:t>déclarée conforme</w:t>
      </w:r>
      <w:r w:rsidR="001E678C" w:rsidRPr="00B15979">
        <w:rPr>
          <w:sz w:val="20"/>
        </w:rPr>
        <w:t xml:space="preserve">, la date de la première inspection périodique est soit dans 1 an </w:t>
      </w:r>
      <w:r w:rsidR="00C46DE4" w:rsidRPr="00B15979">
        <w:rPr>
          <w:sz w:val="20"/>
        </w:rPr>
        <w:tab/>
      </w:r>
      <w:r w:rsidR="001E678C" w:rsidRPr="00B15979">
        <w:rPr>
          <w:sz w:val="20"/>
        </w:rPr>
        <w:t xml:space="preserve">(CL), soit dans 2 ans (CG de P </w:t>
      </w:r>
      <w:r w:rsidR="001E678C" w:rsidRPr="00B15979">
        <w:rPr>
          <w:rFonts w:cs="Arial"/>
          <w:sz w:val="20"/>
        </w:rPr>
        <w:t>≥</w:t>
      </w:r>
      <w:r w:rsidR="001E678C" w:rsidRPr="00B15979">
        <w:rPr>
          <w:sz w:val="20"/>
        </w:rPr>
        <w:t xml:space="preserve"> 100 kW), soit dans 3 ans (CG de P &lt; 100 KW). Durant une période </w:t>
      </w:r>
      <w:r w:rsidR="00C46DE4" w:rsidRPr="00B15979">
        <w:rPr>
          <w:sz w:val="20"/>
        </w:rPr>
        <w:tab/>
      </w:r>
      <w:r w:rsidR="001E678C" w:rsidRPr="00B15979">
        <w:rPr>
          <w:sz w:val="20"/>
        </w:rPr>
        <w:t xml:space="preserve">définie comme suit : </w:t>
      </w:r>
      <w:r w:rsidR="001E678C" w:rsidRPr="00B15979">
        <w:rPr>
          <w:sz w:val="20"/>
        </w:rPr>
        <w:br/>
      </w:r>
      <w:r w:rsidR="001E678C" w:rsidRPr="00B15979">
        <w:rPr>
          <w:sz w:val="20"/>
        </w:rPr>
        <w:tab/>
        <w:t>- le premier jour correspond au jour anniversaire de mise en service du générateur ;</w:t>
      </w:r>
      <w:r w:rsidR="001E678C" w:rsidRPr="00B15979">
        <w:rPr>
          <w:sz w:val="20"/>
        </w:rPr>
        <w:br/>
      </w:r>
      <w:r w:rsidR="001E678C" w:rsidRPr="00B15979">
        <w:rPr>
          <w:sz w:val="20"/>
        </w:rPr>
        <w:tab/>
        <w:t xml:space="preserve">- le dernier jour est </w:t>
      </w:r>
      <w:r w:rsidR="00BD776F" w:rsidRPr="00E04F34">
        <w:rPr>
          <w:sz w:val="20"/>
        </w:rPr>
        <w:t>trois</w:t>
      </w:r>
      <w:r w:rsidR="001E678C" w:rsidRPr="00B15979">
        <w:rPr>
          <w:sz w:val="20"/>
        </w:rPr>
        <w:t xml:space="preserve"> mois plus tard.</w:t>
      </w:r>
    </w:p>
    <w:p w14:paraId="3CF520FA" w14:textId="77777777" w:rsidR="001E678C" w:rsidRPr="00B15979" w:rsidRDefault="00B15979" w:rsidP="00B15979">
      <w:pPr>
        <w:numPr>
          <w:ilvl w:val="0"/>
          <w:numId w:val="40"/>
        </w:numPr>
        <w:tabs>
          <w:tab w:val="num" w:pos="567"/>
        </w:tabs>
        <w:rPr>
          <w:sz w:val="20"/>
        </w:rPr>
      </w:pPr>
      <w:r>
        <w:rPr>
          <w:sz w:val="20"/>
        </w:rPr>
        <w:tab/>
      </w:r>
      <w:r w:rsidR="001E678C" w:rsidRPr="00B15979">
        <w:rPr>
          <w:sz w:val="20"/>
        </w:rPr>
        <w:t xml:space="preserve">Le diagnostic approfondi doit être réalisé au plus tôt 2 ans après la modification apporté à </w:t>
      </w:r>
      <w:r w:rsidR="001E678C" w:rsidRPr="00B15979">
        <w:rPr>
          <w:sz w:val="20"/>
        </w:rPr>
        <w:tab/>
        <w:t xml:space="preserve">l’installation (ou placement d’une nouvelle installation), lors du premier acte de contrôle périodique </w:t>
      </w:r>
      <w:r w:rsidR="00C46DE4" w:rsidRPr="00B15979">
        <w:rPr>
          <w:sz w:val="20"/>
        </w:rPr>
        <w:tab/>
      </w:r>
      <w:r w:rsidR="001E678C" w:rsidRPr="00B15979">
        <w:rPr>
          <w:sz w:val="20"/>
        </w:rPr>
        <w:t xml:space="preserve">réalisé après cette période de deux ans </w:t>
      </w:r>
      <w:r w:rsidR="001E678C" w:rsidRPr="00B15979">
        <w:rPr>
          <w:sz w:val="20"/>
        </w:rPr>
        <w:br/>
      </w:r>
      <w:r w:rsidR="001E678C" w:rsidRPr="00B15979">
        <w:rPr>
          <w:sz w:val="20"/>
        </w:rPr>
        <w:tab/>
      </w:r>
      <w:r w:rsidR="001E678C" w:rsidRPr="00B15979">
        <w:rPr>
          <w:sz w:val="20"/>
        </w:rPr>
        <w:sym w:font="Symbol" w:char="F0AE"/>
      </w:r>
      <w:r w:rsidR="001E678C" w:rsidRPr="00B15979">
        <w:rPr>
          <w:sz w:val="20"/>
        </w:rPr>
        <w:t xml:space="preserve"> pour les générateurs gaz, lors du premier contrôle réglementaire.</w:t>
      </w:r>
      <w:r w:rsidR="001E678C" w:rsidRPr="00B15979">
        <w:rPr>
          <w:sz w:val="20"/>
        </w:rPr>
        <w:br/>
      </w:r>
    </w:p>
    <w:p w14:paraId="22FEF083" w14:textId="77777777" w:rsidR="001E678C" w:rsidRPr="00B15979" w:rsidRDefault="001E678C" w:rsidP="00466002">
      <w:pPr>
        <w:rPr>
          <w:sz w:val="20"/>
        </w:rPr>
        <w:sectPr w:rsidR="001E678C" w:rsidRPr="00B15979">
          <w:headerReference w:type="default" r:id="rId18"/>
          <w:type w:val="continuous"/>
          <w:pgSz w:w="11905" w:h="16837"/>
          <w:pgMar w:top="539" w:right="851" w:bottom="851" w:left="851" w:header="720" w:footer="720" w:gutter="0"/>
          <w:cols w:space="720"/>
          <w:docGrid w:linePitch="360"/>
        </w:sectPr>
      </w:pPr>
    </w:p>
    <w:p w14:paraId="295D9554" w14:textId="0E65A957" w:rsidR="0055589D" w:rsidRPr="00051F57" w:rsidRDefault="0086219C">
      <w:pPr>
        <w:pStyle w:val="Contenuducadre"/>
        <w:autoSpaceDE/>
        <w:rPr>
          <w:b/>
          <w:i/>
          <w:sz w:val="24"/>
          <w:u w:val="single"/>
        </w:rPr>
      </w:pPr>
      <w:r>
        <w:rPr>
          <w:b/>
          <w:i/>
          <w:noProof/>
          <w:sz w:val="24"/>
          <w:u w:val="single"/>
        </w:rPr>
        <w:lastRenderedPageBreak/>
        <mc:AlternateContent>
          <mc:Choice Requires="wps">
            <w:drawing>
              <wp:anchor distT="0" distB="0" distL="114300" distR="114300" simplePos="0" relativeHeight="251657216" behindDoc="0" locked="0" layoutInCell="0" allowOverlap="1" wp14:anchorId="53420F57" wp14:editId="2A1BFA7F">
                <wp:simplePos x="0" y="0"/>
                <wp:positionH relativeFrom="column">
                  <wp:posOffset>2019935</wp:posOffset>
                </wp:positionH>
                <wp:positionV relativeFrom="paragraph">
                  <wp:posOffset>5687695</wp:posOffset>
                </wp:positionV>
                <wp:extent cx="0" cy="1005840"/>
                <wp:effectExtent l="5715" t="6350" r="13335" b="6985"/>
                <wp:wrapNone/>
                <wp:docPr id="5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0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38D09" id="Line 49"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05pt,447.85pt" to="159.05pt,5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" o:allowincell="f"/>
            </w:pict>
          </mc:Fallback>
        </mc:AlternateContent>
      </w:r>
      <w:r>
        <w:rPr>
          <w:b/>
          <w:i/>
          <w:noProof/>
          <w:sz w:val="24"/>
          <w:u w:val="single"/>
        </w:rPr>
        <mc:AlternateContent>
          <mc:Choice Requires="wps">
            <w:drawing>
              <wp:anchor distT="0" distB="0" distL="114300" distR="114300" simplePos="0" relativeHeight="251656192" behindDoc="0" locked="0" layoutInCell="0" allowOverlap="1" wp14:anchorId="28536176" wp14:editId="333BBB4D">
                <wp:simplePos x="0" y="0"/>
                <wp:positionH relativeFrom="column">
                  <wp:posOffset>2019935</wp:posOffset>
                </wp:positionH>
                <wp:positionV relativeFrom="paragraph">
                  <wp:posOffset>4864735</wp:posOffset>
                </wp:positionV>
                <wp:extent cx="0" cy="822960"/>
                <wp:effectExtent l="5715" t="12065" r="13335" b="12700"/>
                <wp:wrapNone/>
                <wp:docPr id="5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014D9" id="Line 47"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05pt,383.05pt" to="159.05pt,4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" o:allowincell="f"/>
            </w:pict>
          </mc:Fallback>
        </mc:AlternateContent>
      </w:r>
      <w:r w:rsidR="0055589D" w:rsidRPr="00051F57">
        <w:rPr>
          <w:b/>
          <w:i/>
          <w:sz w:val="24"/>
          <w:u w:val="single"/>
        </w:rPr>
        <w:t>Logigramme relatif à la réception</w:t>
      </w:r>
    </w:p>
    <w:p w14:paraId="063672CA" w14:textId="77777777" w:rsidR="0055589D" w:rsidRPr="00051F57" w:rsidRDefault="0055589D">
      <w:pPr>
        <w:pStyle w:val="Contenuducadre"/>
        <w:autoSpaceDE/>
        <w:rPr>
          <w:b/>
          <w:i/>
          <w:sz w:val="24"/>
        </w:rPr>
      </w:pPr>
    </w:p>
    <w:p w14:paraId="71DE567E" w14:textId="0F0D2A7F" w:rsidR="0055589D" w:rsidRPr="00051F57" w:rsidRDefault="0086219C">
      <w:r>
        <w:rPr>
          <w:rFonts w:ascii="Times New Roman" w:hAnsi="Times New Roman"/>
          <w:noProof/>
        </w:rPr>
        <mc:AlternateContent>
          <mc:Choice Requires="wps">
            <w:drawing>
              <wp:anchor distT="0" distB="0" distL="114300" distR="114300" simplePos="0" relativeHeight="251629568" behindDoc="0" locked="0" layoutInCell="0" allowOverlap="1" wp14:anchorId="21CEB214" wp14:editId="699187A1">
                <wp:simplePos x="0" y="0"/>
                <wp:positionH relativeFrom="column">
                  <wp:posOffset>106045</wp:posOffset>
                </wp:positionH>
                <wp:positionV relativeFrom="paragraph">
                  <wp:posOffset>110490</wp:posOffset>
                </wp:positionV>
                <wp:extent cx="640080" cy="274320"/>
                <wp:effectExtent l="6350" t="8890" r="10795" b="12065"/>
                <wp:wrapNone/>
                <wp:docPr id="5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oundRect">
                          <a:avLst>
                            <a:gd name="adj" fmla="val 16667"/>
                          </a:avLst>
                        </a:prstGeom>
                        <a:solidFill>
                          <a:srgbClr val="FFFFFF"/>
                        </a:solidFill>
                        <a:ln w="9525">
                          <a:solidFill>
                            <a:srgbClr val="000000"/>
                          </a:solidFill>
                          <a:round/>
                          <a:headEnd/>
                          <a:tailEnd/>
                        </a:ln>
                      </wps:spPr>
                      <wps:txbx>
                        <w:txbxContent>
                          <w:p w14:paraId="2EFD9734" w14:textId="77777777" w:rsidR="00BF6182" w:rsidRDefault="00BF6182">
                            <w:r>
                              <w:rPr>
                                <w:sz w:val="18"/>
                              </w:rPr>
                              <w:t>START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CEB214" id="AutoShape 3" o:spid="_x0000_s1026" style="position:absolute;margin-left:8.35pt;margin-top:8.7pt;width:50.4pt;height:21.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" o:allowincell="f">
                <v:textbox>
                  <w:txbxContent>
                    <w:p w14:paraId="2EFD9734" w14:textId="77777777" w:rsidR="00BF6182" w:rsidRDefault="00BF6182">
                      <w:r>
                        <w:rPr>
                          <w:sz w:val="18"/>
                        </w:rPr>
                        <w:t>START</w:t>
                      </w:r>
                    </w:p>
                  </w:txbxContent>
                </v:textbox>
              </v:roundrect>
            </w:pict>
          </mc:Fallback>
        </mc:AlternateContent>
      </w:r>
    </w:p>
    <w:p w14:paraId="79A918EE" w14:textId="77777777" w:rsidR="0055589D" w:rsidRPr="00051F57" w:rsidRDefault="0055589D"/>
    <w:p w14:paraId="672E57B9" w14:textId="05FA8F96" w:rsidR="0055589D" w:rsidRPr="00051F57" w:rsidRDefault="0086219C">
      <w:r>
        <w:rPr>
          <w:noProof/>
        </w:rPr>
        <mc:AlternateContent>
          <mc:Choice Requires="wps">
            <w:drawing>
              <wp:anchor distT="0" distB="0" distL="114300" distR="114300" simplePos="0" relativeHeight="251645952" behindDoc="0" locked="0" layoutInCell="0" allowOverlap="1" wp14:anchorId="11926450" wp14:editId="2614C5F2">
                <wp:simplePos x="0" y="0"/>
                <wp:positionH relativeFrom="column">
                  <wp:posOffset>380365</wp:posOffset>
                </wp:positionH>
                <wp:positionV relativeFrom="paragraph">
                  <wp:posOffset>34290</wp:posOffset>
                </wp:positionV>
                <wp:extent cx="0" cy="274320"/>
                <wp:effectExtent l="42545" t="6985" r="43180" b="23495"/>
                <wp:wrapNone/>
                <wp:docPr id="5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432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93937" id="Line 32" o:spid="_x0000_s1026" style="position:absolute;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2.7pt" to="29.9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" o:allowincell="f">
                <v:stroke endarrow="block" endarrowwidth="narrow" endarrowlength="short"/>
              </v:line>
            </w:pict>
          </mc:Fallback>
        </mc:AlternateContent>
      </w:r>
    </w:p>
    <w:p w14:paraId="77E83862" w14:textId="3C59C2ED" w:rsidR="0055589D" w:rsidRPr="00051F57" w:rsidRDefault="0086219C">
      <w:r>
        <w:rPr>
          <w:noProof/>
        </w:rPr>
        <mc:AlternateContent>
          <mc:Choice Requires="wps">
            <w:drawing>
              <wp:anchor distT="0" distB="0" distL="114300" distR="114300" simplePos="0" relativeHeight="251630592" behindDoc="0" locked="0" layoutInCell="0" allowOverlap="1" wp14:anchorId="381F09A2" wp14:editId="5E173BB0">
                <wp:simplePos x="0" y="0"/>
                <wp:positionH relativeFrom="column">
                  <wp:posOffset>14605</wp:posOffset>
                </wp:positionH>
                <wp:positionV relativeFrom="paragraph">
                  <wp:posOffset>133350</wp:posOffset>
                </wp:positionV>
                <wp:extent cx="737870" cy="365760"/>
                <wp:effectExtent l="10160" t="5080" r="13970" b="10160"/>
                <wp:wrapNone/>
                <wp:docPr id="5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870" cy="365760"/>
                        </a:xfrm>
                        <a:prstGeom prst="rect">
                          <a:avLst/>
                        </a:prstGeom>
                        <a:solidFill>
                          <a:srgbClr val="FFFFFF"/>
                        </a:solidFill>
                        <a:ln w="9525">
                          <a:solidFill>
                            <a:srgbClr val="000000"/>
                          </a:solidFill>
                          <a:miter lim="800000"/>
                          <a:headEnd/>
                          <a:tailEnd/>
                        </a:ln>
                      </wps:spPr>
                      <wps:txbx>
                        <w:txbxContent>
                          <w:p w14:paraId="4497A8A5" w14:textId="77777777" w:rsidR="00BF6182" w:rsidRDefault="00BF6182">
                            <w:pPr>
                              <w:rPr>
                                <w:sz w:val="16"/>
                              </w:rPr>
                            </w:pPr>
                            <w:r>
                              <w:rPr>
                                <w:sz w:val="16"/>
                              </w:rPr>
                              <w:t>Réception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F09A2" id="Rectangle 4" o:spid="_x0000_s1027" style="position:absolute;margin-left:1.15pt;margin-top:10.5pt;width:58.1pt;height:28.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" o:allowincell="f">
                <v:textbox>
                  <w:txbxContent>
                    <w:p w14:paraId="4497A8A5" w14:textId="77777777" w:rsidR="00BF6182" w:rsidRDefault="00BF6182">
                      <w:pPr>
                        <w:rPr>
                          <w:sz w:val="16"/>
                        </w:rPr>
                      </w:pPr>
                      <w:r>
                        <w:rPr>
                          <w:sz w:val="16"/>
                        </w:rPr>
                        <w:t>Réception</w:t>
                      </w:r>
                    </w:p>
                  </w:txbxContent>
                </v:textbox>
              </v:rect>
            </w:pict>
          </mc:Fallback>
        </mc:AlternateContent>
      </w:r>
    </w:p>
    <w:p w14:paraId="22C80230" w14:textId="7426EE2B" w:rsidR="0055589D" w:rsidRPr="00051F57" w:rsidRDefault="0086219C">
      <w:r>
        <w:rPr>
          <w:noProof/>
        </w:rPr>
        <mc:AlternateContent>
          <mc:Choice Requires="wps">
            <w:drawing>
              <wp:anchor distT="0" distB="0" distL="114300" distR="114300" simplePos="0" relativeHeight="251641856" behindDoc="0" locked="0" layoutInCell="0" allowOverlap="1" wp14:anchorId="19C16B03" wp14:editId="24DE0307">
                <wp:simplePos x="0" y="0"/>
                <wp:positionH relativeFrom="column">
                  <wp:posOffset>4403725</wp:posOffset>
                </wp:positionH>
                <wp:positionV relativeFrom="paragraph">
                  <wp:posOffset>49530</wp:posOffset>
                </wp:positionV>
                <wp:extent cx="640080" cy="274320"/>
                <wp:effectExtent l="8255" t="10795" r="8890" b="10160"/>
                <wp:wrapNone/>
                <wp:docPr id="5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oundRect">
                          <a:avLst>
                            <a:gd name="adj" fmla="val 16667"/>
                          </a:avLst>
                        </a:prstGeom>
                        <a:solidFill>
                          <a:srgbClr val="FFFFFF"/>
                        </a:solidFill>
                        <a:ln w="9525">
                          <a:solidFill>
                            <a:srgbClr val="000000"/>
                          </a:solidFill>
                          <a:round/>
                          <a:headEnd/>
                          <a:tailEnd/>
                        </a:ln>
                      </wps:spPr>
                      <wps:txbx>
                        <w:txbxContent>
                          <w:p w14:paraId="37114A12" w14:textId="77777777" w:rsidR="00BF6182" w:rsidRDefault="00BF6182">
                            <w:pPr>
                              <w:jc w:val="center"/>
                            </w:pPr>
                            <w:r>
                              <w:rPr>
                                <w:sz w:val="18"/>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C16B03" id="AutoShape 25" o:spid="_x0000_s1028" style="position:absolute;margin-left:346.75pt;margin-top:3.9pt;width:50.4pt;height:21.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" o:allowincell="f">
                <v:textbox>
                  <w:txbxContent>
                    <w:p w14:paraId="37114A12" w14:textId="77777777" w:rsidR="00BF6182" w:rsidRDefault="00BF6182">
                      <w:pPr>
                        <w:jc w:val="center"/>
                      </w:pPr>
                      <w:r>
                        <w:rPr>
                          <w:sz w:val="18"/>
                        </w:rPr>
                        <w:t>FIN</w:t>
                      </w:r>
                    </w:p>
                  </w:txbxContent>
                </v:textbox>
              </v:roundrect>
            </w:pict>
          </mc:Fallback>
        </mc:AlternateContent>
      </w:r>
    </w:p>
    <w:p w14:paraId="6E08A534" w14:textId="405CFA39" w:rsidR="0055589D" w:rsidRPr="00051F57" w:rsidRDefault="0086219C">
      <w:r>
        <w:rPr>
          <w:noProof/>
        </w:rPr>
        <mc:AlternateContent>
          <mc:Choice Requires="wps">
            <w:drawing>
              <wp:anchor distT="0" distB="0" distL="114300" distR="114300" simplePos="0" relativeHeight="251646976" behindDoc="0" locked="0" layoutInCell="0" allowOverlap="1" wp14:anchorId="2C331FCB" wp14:editId="1F093C5A">
                <wp:simplePos x="0" y="0"/>
                <wp:positionH relativeFrom="column">
                  <wp:posOffset>374015</wp:posOffset>
                </wp:positionH>
                <wp:positionV relativeFrom="paragraph">
                  <wp:posOffset>148590</wp:posOffset>
                </wp:positionV>
                <wp:extent cx="6350" cy="364490"/>
                <wp:effectExtent l="45720" t="8890" r="33655" b="17145"/>
                <wp:wrapNone/>
                <wp:docPr id="5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36449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273EC" id="Line 35" o:spid="_x0000_s1026" style="position:absolute;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5pt,11.7pt" to="29.95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" o:allowincell="f">
                <v:stroke endarrow="block" endarrowwidth="narrow" endarrowlength="short"/>
              </v:line>
            </w:pict>
          </mc:Fallback>
        </mc:AlternateContent>
      </w:r>
      <w:r>
        <w:rPr>
          <w:noProof/>
        </w:rPr>
        <mc:AlternateContent>
          <mc:Choice Requires="wps">
            <w:drawing>
              <wp:anchor distT="0" distB="0" distL="114300" distR="114300" simplePos="0" relativeHeight="251642880" behindDoc="0" locked="0" layoutInCell="0" allowOverlap="1" wp14:anchorId="40577015" wp14:editId="4F74E582">
                <wp:simplePos x="0" y="0"/>
                <wp:positionH relativeFrom="column">
                  <wp:posOffset>4678045</wp:posOffset>
                </wp:positionH>
                <wp:positionV relativeFrom="paragraph">
                  <wp:posOffset>148590</wp:posOffset>
                </wp:positionV>
                <wp:extent cx="4445" cy="426085"/>
                <wp:effectExtent l="44450" t="18415" r="36830" b="12700"/>
                <wp:wrapNone/>
                <wp:docPr id="5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45" cy="426085"/>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29955" id="Line 26" o:spid="_x0000_s1026" style="position:absolute;flip:x 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35pt,11.7pt" to="368.7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" o:allowincell="f">
                <v:stroke endarrow="block" endarrowwidth="narrow" endarrowlength="short"/>
              </v:line>
            </w:pict>
          </mc:Fallback>
        </mc:AlternateContent>
      </w:r>
    </w:p>
    <w:p w14:paraId="5CB6BDD1" w14:textId="77777777" w:rsidR="0055589D" w:rsidRPr="00051F57" w:rsidRDefault="0055589D"/>
    <w:p w14:paraId="699CD390" w14:textId="54EED06D" w:rsidR="0055589D" w:rsidRPr="00051F57" w:rsidRDefault="0086219C">
      <w:r>
        <w:rPr>
          <w:noProof/>
        </w:rPr>
        <mc:AlternateContent>
          <mc:Choice Requires="wps">
            <w:drawing>
              <wp:anchor distT="0" distB="0" distL="114300" distR="114300" simplePos="0" relativeHeight="251680768" behindDoc="0" locked="0" layoutInCell="0" allowOverlap="1" wp14:anchorId="7573BE73" wp14:editId="37BFD22D">
                <wp:simplePos x="0" y="0"/>
                <wp:positionH relativeFrom="column">
                  <wp:posOffset>2026285</wp:posOffset>
                </wp:positionH>
                <wp:positionV relativeFrom="paragraph">
                  <wp:posOffset>142240</wp:posOffset>
                </wp:positionV>
                <wp:extent cx="365760" cy="274320"/>
                <wp:effectExtent l="2540" t="635" r="3175" b="1270"/>
                <wp:wrapNone/>
                <wp:docPr id="5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A7E6E" w14:textId="77777777" w:rsidR="00BF6182" w:rsidRDefault="00BF6182">
                            <w:pPr>
                              <w:rPr>
                                <w:sz w:val="18"/>
                              </w:rPr>
                            </w:pPr>
                            <w:r>
                              <w:rPr>
                                <w:sz w:val="18"/>
                              </w:rPr>
                              <w:t>oui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73BE73" id="_x0000_t202" coordsize="21600,21600" o:spt="202" path="m,l,21600r21600,l21600,xe">
                <v:stroke joinstyle="miter"/>
                <v:path gradientshapeok="t" o:connecttype="rect"/>
              </v:shapetype>
              <v:shape id="Text Box 91" o:spid="_x0000_s1029" type="#_x0000_t202" style="position:absolute;margin-left:159.55pt;margin-top:11.2pt;width:28.8pt;height:2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" o:allowincell="f" filled="f" stroked="f">
                <v:textbox>
                  <w:txbxContent>
                    <w:p w14:paraId="70CA7E6E" w14:textId="77777777" w:rsidR="00BF6182" w:rsidRDefault="00BF6182">
                      <w:pPr>
                        <w:rPr>
                          <w:sz w:val="18"/>
                        </w:rPr>
                      </w:pPr>
                      <w:r>
                        <w:rPr>
                          <w:sz w:val="18"/>
                        </w:rPr>
                        <w:t>oui</w:t>
                      </w:r>
                    </w:p>
                  </w:txbxContent>
                </v:textbox>
              </v:shape>
            </w:pict>
          </mc:Fallback>
        </mc:AlternateContent>
      </w:r>
      <w:r>
        <w:rPr>
          <w:noProof/>
        </w:rPr>
        <mc:AlternateContent>
          <mc:Choice Requires="wps">
            <w:drawing>
              <wp:anchor distT="0" distB="0" distL="114300" distR="114300" simplePos="0" relativeHeight="251631616" behindDoc="0" locked="0" layoutInCell="0" allowOverlap="1" wp14:anchorId="745E4666" wp14:editId="274AE0F7">
                <wp:simplePos x="0" y="0"/>
                <wp:positionH relativeFrom="column">
                  <wp:posOffset>-259715</wp:posOffset>
                </wp:positionH>
                <wp:positionV relativeFrom="paragraph">
                  <wp:posOffset>142240</wp:posOffset>
                </wp:positionV>
                <wp:extent cx="1188720" cy="548640"/>
                <wp:effectExtent l="21590" t="10160" r="18415" b="12700"/>
                <wp:wrapNone/>
                <wp:docPr id="5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548640"/>
                        </a:xfrm>
                        <a:prstGeom prst="diamond">
                          <a:avLst/>
                        </a:prstGeom>
                        <a:solidFill>
                          <a:srgbClr val="FFFFFF"/>
                        </a:solidFill>
                        <a:ln w="9525">
                          <a:solidFill>
                            <a:srgbClr val="000000"/>
                          </a:solidFill>
                          <a:miter lim="800000"/>
                          <a:headEnd/>
                          <a:tailEnd/>
                        </a:ln>
                      </wps:spPr>
                      <wps:txbx>
                        <w:txbxContent>
                          <w:p w14:paraId="640EE432" w14:textId="77777777" w:rsidR="00BF6182" w:rsidRDefault="00BF6182">
                            <w:pPr>
                              <w:pStyle w:val="Textedebulles"/>
                              <w:rPr>
                                <w:rFonts w:ascii="Times New Roman" w:hAnsi="Times New Roman"/>
                              </w:rPr>
                            </w:pPr>
                            <w:r>
                              <w:rPr>
                                <w:rFonts w:ascii="Times New Roman" w:hAnsi="Times New Roman"/>
                              </w:rPr>
                              <w:t>Installation conforme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E4666" id="_x0000_t4" coordsize="21600,21600" o:spt="4" path="m10800,l,10800,10800,21600,21600,10800xe">
                <v:stroke joinstyle="miter"/>
                <v:path gradientshapeok="t" o:connecttype="rect" textboxrect="5400,5400,16200,16200"/>
              </v:shapetype>
              <v:shape id="AutoShape 8" o:spid="_x0000_s1030" type="#_x0000_t4" style="position:absolute;margin-left:-20.45pt;margin-top:11.2pt;width:93.6pt;height:43.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" o:allowincell="f">
                <v:textbox>
                  <w:txbxContent>
                    <w:p w14:paraId="640EE432" w14:textId="77777777" w:rsidR="00BF6182" w:rsidRDefault="00BF6182">
                      <w:pPr>
                        <w:pStyle w:val="Textedebulles"/>
                        <w:rPr>
                          <w:rFonts w:ascii="Times New Roman" w:hAnsi="Times New Roman"/>
                        </w:rPr>
                      </w:pPr>
                      <w:r>
                        <w:rPr>
                          <w:rFonts w:ascii="Times New Roman" w:hAnsi="Times New Roman"/>
                        </w:rPr>
                        <w:t>Installation conforme ?</w:t>
                      </w:r>
                    </w:p>
                  </w:txbxContent>
                </v:textbox>
              </v:shape>
            </w:pict>
          </mc:Fallback>
        </mc:AlternateContent>
      </w:r>
    </w:p>
    <w:p w14:paraId="406D36F2" w14:textId="024C1397" w:rsidR="0055589D" w:rsidRPr="00051F57" w:rsidRDefault="0086219C">
      <w:r>
        <w:rPr>
          <w:noProof/>
        </w:rPr>
        <mc:AlternateContent>
          <mc:Choice Requires="wps">
            <w:drawing>
              <wp:anchor distT="0" distB="0" distL="114300" distR="114300" simplePos="0" relativeHeight="251638784" behindDoc="0" locked="0" layoutInCell="0" allowOverlap="1" wp14:anchorId="5FBFA460" wp14:editId="1FF7D8FD">
                <wp:simplePos x="0" y="0"/>
                <wp:positionH relativeFrom="column">
                  <wp:posOffset>4037965</wp:posOffset>
                </wp:positionH>
                <wp:positionV relativeFrom="paragraph">
                  <wp:posOffset>80645</wp:posOffset>
                </wp:positionV>
                <wp:extent cx="1280160" cy="458470"/>
                <wp:effectExtent l="13970" t="9525" r="10795" b="8255"/>
                <wp:wrapNone/>
                <wp:docPr id="4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458470"/>
                        </a:xfrm>
                        <a:prstGeom prst="rect">
                          <a:avLst/>
                        </a:prstGeom>
                        <a:solidFill>
                          <a:srgbClr val="FFFFFF"/>
                        </a:solidFill>
                        <a:ln w="9525">
                          <a:solidFill>
                            <a:srgbClr val="000000"/>
                          </a:solidFill>
                          <a:miter lim="800000"/>
                          <a:headEnd/>
                          <a:tailEnd/>
                        </a:ln>
                      </wps:spPr>
                      <wps:txbx>
                        <w:txbxContent>
                          <w:p w14:paraId="2140CBA2" w14:textId="77777777" w:rsidR="00BF6182" w:rsidRDefault="00BF6182">
                            <w:pPr>
                              <w:rPr>
                                <w:sz w:val="16"/>
                              </w:rPr>
                            </w:pPr>
                            <w:r>
                              <w:rPr>
                                <w:sz w:val="16"/>
                              </w:rPr>
                              <w:t>Mise ou maintien en service de l’installation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FA460" id="Rectangle 20" o:spid="_x0000_s1031" style="position:absolute;margin-left:317.95pt;margin-top:6.35pt;width:100.8pt;height:36.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" o:allowincell="f">
                <v:textbox>
                  <w:txbxContent>
                    <w:p w14:paraId="2140CBA2" w14:textId="77777777" w:rsidR="00BF6182" w:rsidRDefault="00BF6182">
                      <w:pPr>
                        <w:rPr>
                          <w:sz w:val="16"/>
                        </w:rPr>
                      </w:pPr>
                      <w:r>
                        <w:rPr>
                          <w:sz w:val="16"/>
                        </w:rPr>
                        <w:t>Mise ou maintien en service de l’installation</w:t>
                      </w:r>
                    </w:p>
                  </w:txbxContent>
                </v:textbox>
              </v:rect>
            </w:pict>
          </mc:Fallback>
        </mc:AlternateContent>
      </w:r>
    </w:p>
    <w:p w14:paraId="38E1B084" w14:textId="51BB1C01" w:rsidR="0055589D" w:rsidRPr="00051F57" w:rsidRDefault="0086219C">
      <w:r>
        <w:rPr>
          <w:noProof/>
        </w:rPr>
        <mc:AlternateContent>
          <mc:Choice Requires="wps">
            <w:drawing>
              <wp:anchor distT="0" distB="0" distL="114300" distR="114300" simplePos="0" relativeHeight="251639808" behindDoc="0" locked="0" layoutInCell="0" allowOverlap="1" wp14:anchorId="5611D150" wp14:editId="70F06762">
                <wp:simplePos x="0" y="0"/>
                <wp:positionH relativeFrom="column">
                  <wp:posOffset>929005</wp:posOffset>
                </wp:positionH>
                <wp:positionV relativeFrom="paragraph">
                  <wp:posOffset>88265</wp:posOffset>
                </wp:positionV>
                <wp:extent cx="3108960" cy="0"/>
                <wp:effectExtent l="10160" t="40005" r="14605" b="45720"/>
                <wp:wrapNone/>
                <wp:docPr id="4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FA843" id="Line 21"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5pt,6.95pt" to="317.9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" o:allowincell="f">
                <v:stroke endarrow="block" endarrowwidth="narrow" endarrowlength="short"/>
              </v:line>
            </w:pict>
          </mc:Fallback>
        </mc:AlternateContent>
      </w:r>
    </w:p>
    <w:p w14:paraId="453D802F" w14:textId="1025B568" w:rsidR="0055589D" w:rsidRPr="00051F57" w:rsidRDefault="0086219C">
      <w:r>
        <w:rPr>
          <w:noProof/>
        </w:rPr>
        <mc:AlternateContent>
          <mc:Choice Requires="wps">
            <w:drawing>
              <wp:anchor distT="0" distB="0" distL="114300" distR="114300" simplePos="0" relativeHeight="251648000" behindDoc="0" locked="0" layoutInCell="0" allowOverlap="1" wp14:anchorId="0497CD1F" wp14:editId="13B13407">
                <wp:simplePos x="0" y="0"/>
                <wp:positionH relativeFrom="column">
                  <wp:posOffset>380365</wp:posOffset>
                </wp:positionH>
                <wp:positionV relativeFrom="paragraph">
                  <wp:posOffset>165100</wp:posOffset>
                </wp:positionV>
                <wp:extent cx="0" cy="274320"/>
                <wp:effectExtent l="42545" t="6350" r="43180" b="14605"/>
                <wp:wrapNone/>
                <wp:docPr id="4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432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82821" id="Line 36"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13pt" to="29.9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" o:allowincell="f">
                <v:stroke endarrow="block" endarrowwidth="narrow" endarrowlength="short"/>
              </v:line>
            </w:pict>
          </mc:Fallback>
        </mc:AlternateContent>
      </w:r>
    </w:p>
    <w:p w14:paraId="636B68CF" w14:textId="39A35B83" w:rsidR="0055589D" w:rsidRPr="00051F57" w:rsidRDefault="0086219C">
      <w:r>
        <w:rPr>
          <w:noProof/>
        </w:rPr>
        <mc:AlternateContent>
          <mc:Choice Requires="wps">
            <w:drawing>
              <wp:anchor distT="0" distB="0" distL="114300" distR="114300" simplePos="0" relativeHeight="251640832" behindDoc="0" locked="0" layoutInCell="0" allowOverlap="1" wp14:anchorId="4EA4D6AF" wp14:editId="256548B7">
                <wp:simplePos x="0" y="0"/>
                <wp:positionH relativeFrom="column">
                  <wp:posOffset>4678045</wp:posOffset>
                </wp:positionH>
                <wp:positionV relativeFrom="paragraph">
                  <wp:posOffset>12065</wp:posOffset>
                </wp:positionV>
                <wp:extent cx="0" cy="4937760"/>
                <wp:effectExtent l="44450" t="19050" r="41275" b="5715"/>
                <wp:wrapNone/>
                <wp:docPr id="4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93776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3253E" id="Line 22" o:spid="_x0000_s1026" style="position:absolute;flip:x 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35pt,.95pt" to="368.35pt,3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" o:allowincell="f">
                <v:stroke endarrow="block" endarrowwidth="narrow" endarrowlength="short"/>
              </v:line>
            </w:pict>
          </mc:Fallback>
        </mc:AlternateContent>
      </w:r>
      <w:r>
        <w:rPr>
          <w:noProof/>
        </w:rPr>
        <mc:AlternateContent>
          <mc:Choice Requires="wps">
            <w:drawing>
              <wp:anchor distT="0" distB="0" distL="114300" distR="114300" simplePos="0" relativeHeight="251643904" behindDoc="0" locked="0" layoutInCell="0" allowOverlap="1" wp14:anchorId="24CCC8CC" wp14:editId="61929AB3">
                <wp:simplePos x="0" y="0"/>
                <wp:positionH relativeFrom="column">
                  <wp:posOffset>374015</wp:posOffset>
                </wp:positionH>
                <wp:positionV relativeFrom="paragraph">
                  <wp:posOffset>10795</wp:posOffset>
                </wp:positionV>
                <wp:extent cx="463550" cy="274320"/>
                <wp:effectExtent l="0" t="0" r="0" b="3175"/>
                <wp:wrapNone/>
                <wp:docPr id="4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B3CCC" w14:textId="77777777" w:rsidR="00BF6182" w:rsidRDefault="00BF6182">
                            <w:pPr>
                              <w:rPr>
                                <w:sz w:val="18"/>
                              </w:rPr>
                            </w:pPr>
                            <w:r>
                              <w:rPr>
                                <w:sz w:val="18"/>
                              </w:rPr>
                              <w:t>non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CC8CC" id="Text Box 28" o:spid="_x0000_s1032" type="#_x0000_t202" style="position:absolute;margin-left:29.45pt;margin-top:.85pt;width:36.5pt;height:21.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" o:allowincell="f" filled="f" stroked="f">
                <v:textbox>
                  <w:txbxContent>
                    <w:p w14:paraId="5B6B3CCC" w14:textId="77777777" w:rsidR="00BF6182" w:rsidRDefault="00BF6182">
                      <w:pPr>
                        <w:rPr>
                          <w:sz w:val="18"/>
                        </w:rPr>
                      </w:pPr>
                      <w:r>
                        <w:rPr>
                          <w:sz w:val="18"/>
                        </w:rPr>
                        <w:t>non</w:t>
                      </w:r>
                    </w:p>
                  </w:txbxContent>
                </v:textbox>
              </v:shape>
            </w:pict>
          </mc:Fallback>
        </mc:AlternateContent>
      </w:r>
    </w:p>
    <w:p w14:paraId="2AA0AFF5" w14:textId="000BC322" w:rsidR="0055589D" w:rsidRPr="00051F57" w:rsidRDefault="0086219C">
      <w:r>
        <w:rPr>
          <w:noProof/>
        </w:rPr>
        <mc:AlternateContent>
          <mc:Choice Requires="wps">
            <w:drawing>
              <wp:anchor distT="0" distB="0" distL="114300" distR="114300" simplePos="0" relativeHeight="251679744" behindDoc="0" locked="0" layoutInCell="0" allowOverlap="1" wp14:anchorId="5F40100D" wp14:editId="232FE909">
                <wp:simplePos x="0" y="0"/>
                <wp:positionH relativeFrom="column">
                  <wp:posOffset>837565</wp:posOffset>
                </wp:positionH>
                <wp:positionV relativeFrom="paragraph">
                  <wp:posOffset>-2540</wp:posOffset>
                </wp:positionV>
                <wp:extent cx="463550" cy="274320"/>
                <wp:effectExtent l="4445" t="0" r="0" b="3175"/>
                <wp:wrapNone/>
                <wp:docPr id="4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B6ADA" w14:textId="77777777" w:rsidR="00BF6182" w:rsidRDefault="00BF6182">
                            <w:pPr>
                              <w:rPr>
                                <w:sz w:val="18"/>
                              </w:rPr>
                            </w:pPr>
                            <w:r>
                              <w:rPr>
                                <w:sz w:val="18"/>
                              </w:rPr>
                              <w:t>non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0100D" id="Text Box 90" o:spid="_x0000_s1033" type="#_x0000_t202" style="position:absolute;margin-left:65.95pt;margin-top:-.2pt;width:36.5pt;height:2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" o:allowincell="f" filled="f" stroked="f">
                <v:textbox>
                  <w:txbxContent>
                    <w:p w14:paraId="262B6ADA" w14:textId="77777777" w:rsidR="00BF6182" w:rsidRDefault="00BF6182">
                      <w:pPr>
                        <w:rPr>
                          <w:sz w:val="18"/>
                        </w:rPr>
                      </w:pPr>
                      <w:r>
                        <w:rPr>
                          <w:sz w:val="18"/>
                        </w:rPr>
                        <w:t>non</w:t>
                      </w:r>
                    </w:p>
                  </w:txbxContent>
                </v:textbox>
              </v:shape>
            </w:pict>
          </mc:Fallback>
        </mc:AlternateContent>
      </w:r>
      <w:r>
        <w:rPr>
          <w:noProof/>
        </w:rPr>
        <mc:AlternateContent>
          <mc:Choice Requires="wps">
            <w:drawing>
              <wp:anchor distT="0" distB="0" distL="114300" distR="114300" simplePos="0" relativeHeight="251636736" behindDoc="0" locked="0" layoutInCell="0" allowOverlap="1" wp14:anchorId="37B4A9AD" wp14:editId="43673381">
                <wp:simplePos x="0" y="0"/>
                <wp:positionH relativeFrom="column">
                  <wp:posOffset>1386205</wp:posOffset>
                </wp:positionH>
                <wp:positionV relativeFrom="paragraph">
                  <wp:posOffset>88900</wp:posOffset>
                </wp:positionV>
                <wp:extent cx="1280160" cy="365760"/>
                <wp:effectExtent l="10160" t="13970" r="5080" b="10795"/>
                <wp:wrapNone/>
                <wp:docPr id="4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365760"/>
                        </a:xfrm>
                        <a:prstGeom prst="rect">
                          <a:avLst/>
                        </a:prstGeom>
                        <a:solidFill>
                          <a:srgbClr val="FF99CC"/>
                        </a:solidFill>
                        <a:ln w="9525">
                          <a:solidFill>
                            <a:srgbClr val="000000"/>
                          </a:solidFill>
                          <a:miter lim="800000"/>
                          <a:headEnd/>
                          <a:tailEnd/>
                        </a:ln>
                      </wps:spPr>
                      <wps:txbx>
                        <w:txbxContent>
                          <w:p w14:paraId="53FC007D" w14:textId="77777777" w:rsidR="00BF6182" w:rsidRDefault="00BF6182">
                            <w:pPr>
                              <w:rPr>
                                <w:sz w:val="16"/>
                              </w:rPr>
                            </w:pPr>
                            <w:r>
                              <w:rPr>
                                <w:sz w:val="16"/>
                              </w:rPr>
                              <w:t>Mise à l’arrêt de l’installation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4A9AD" id="Rectangle 14" o:spid="_x0000_s1034" style="position:absolute;margin-left:109.15pt;margin-top:7pt;width:100.8pt;height:28.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" o:allowincell="f" fillcolor="#f9c">
                <v:textbox>
                  <w:txbxContent>
                    <w:p w14:paraId="53FC007D" w14:textId="77777777" w:rsidR="00BF6182" w:rsidRDefault="00BF6182">
                      <w:pPr>
                        <w:rPr>
                          <w:sz w:val="16"/>
                        </w:rPr>
                      </w:pPr>
                      <w:r>
                        <w:rPr>
                          <w:sz w:val="16"/>
                        </w:rPr>
                        <w:t>Mise à l’arrêt de l’installation</w:t>
                      </w:r>
                    </w:p>
                  </w:txbxContent>
                </v:textbox>
              </v:rect>
            </w:pict>
          </mc:Fallback>
        </mc:AlternateContent>
      </w:r>
      <w:r>
        <w:rPr>
          <w:noProof/>
        </w:rPr>
        <mc:AlternateContent>
          <mc:Choice Requires="wps">
            <w:drawing>
              <wp:anchor distT="0" distB="0" distL="114300" distR="114300" simplePos="0" relativeHeight="251637760" behindDoc="0" locked="0" layoutInCell="0" allowOverlap="1" wp14:anchorId="28DE1B5B" wp14:editId="45948679">
                <wp:simplePos x="0" y="0"/>
                <wp:positionH relativeFrom="column">
                  <wp:posOffset>3032125</wp:posOffset>
                </wp:positionH>
                <wp:positionV relativeFrom="paragraph">
                  <wp:posOffset>111125</wp:posOffset>
                </wp:positionV>
                <wp:extent cx="1188720" cy="365760"/>
                <wp:effectExtent l="8255" t="7620" r="12700" b="7620"/>
                <wp:wrapNone/>
                <wp:docPr id="4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365760"/>
                        </a:xfrm>
                        <a:prstGeom prst="rect">
                          <a:avLst/>
                        </a:prstGeom>
                        <a:solidFill>
                          <a:srgbClr val="FFFFFF"/>
                        </a:solidFill>
                        <a:ln w="9525">
                          <a:solidFill>
                            <a:srgbClr val="000000"/>
                          </a:solidFill>
                          <a:miter lim="800000"/>
                          <a:headEnd/>
                          <a:tailEnd/>
                        </a:ln>
                      </wps:spPr>
                      <wps:txbx>
                        <w:txbxContent>
                          <w:p w14:paraId="246F5411" w14:textId="77777777" w:rsidR="00BF6182" w:rsidRDefault="00BF6182">
                            <w:pPr>
                              <w:rPr>
                                <w:sz w:val="16"/>
                              </w:rPr>
                            </w:pPr>
                            <w:r>
                              <w:rPr>
                                <w:sz w:val="16"/>
                              </w:rPr>
                              <w:t>Adaptation de l’installation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E1B5B" id="Rectangle 15" o:spid="_x0000_s1035" style="position:absolute;margin-left:238.75pt;margin-top:8.75pt;width:93.6pt;height:28.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" o:allowincell="f">
                <v:textbox>
                  <w:txbxContent>
                    <w:p w14:paraId="246F5411" w14:textId="77777777" w:rsidR="00BF6182" w:rsidRDefault="00BF6182">
                      <w:pPr>
                        <w:rPr>
                          <w:sz w:val="16"/>
                        </w:rPr>
                      </w:pPr>
                      <w:r>
                        <w:rPr>
                          <w:sz w:val="16"/>
                        </w:rPr>
                        <w:t>Adaptation de l’installation</w:t>
                      </w:r>
                    </w:p>
                  </w:txbxContent>
                </v:textbox>
              </v:rect>
            </w:pict>
          </mc:Fallback>
        </mc:AlternateContent>
      </w:r>
      <w:r>
        <w:rPr>
          <w:noProof/>
        </w:rPr>
        <mc:AlternateContent>
          <mc:Choice Requires="wps">
            <w:drawing>
              <wp:anchor distT="0" distB="0" distL="114300" distR="114300" simplePos="0" relativeHeight="251632640" behindDoc="0" locked="0" layoutInCell="0" allowOverlap="1" wp14:anchorId="6BCC2CCD" wp14:editId="2E5504AF">
                <wp:simplePos x="0" y="0"/>
                <wp:positionH relativeFrom="column">
                  <wp:posOffset>-259715</wp:posOffset>
                </wp:positionH>
                <wp:positionV relativeFrom="paragraph">
                  <wp:posOffset>41910</wp:posOffset>
                </wp:positionV>
                <wp:extent cx="1188720" cy="548640"/>
                <wp:effectExtent l="21590" t="14605" r="18415" b="17780"/>
                <wp:wrapNone/>
                <wp:docPr id="4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548640"/>
                        </a:xfrm>
                        <a:prstGeom prst="diamond">
                          <a:avLst/>
                        </a:prstGeom>
                        <a:solidFill>
                          <a:srgbClr val="FFFFFF"/>
                        </a:solidFill>
                        <a:ln w="9525">
                          <a:solidFill>
                            <a:srgbClr val="000000"/>
                          </a:solidFill>
                          <a:miter lim="800000"/>
                          <a:headEnd/>
                          <a:tailEnd/>
                        </a:ln>
                      </wps:spPr>
                      <wps:txbx>
                        <w:txbxContent>
                          <w:p w14:paraId="3042181E" w14:textId="77777777" w:rsidR="00BF6182" w:rsidRDefault="00BF6182">
                            <w:pPr>
                              <w:pStyle w:val="Textedebulles"/>
                              <w:rPr>
                                <w:rFonts w:ascii="Times New Roman" w:hAnsi="Times New Roman"/>
                              </w:rPr>
                            </w:pPr>
                            <w:r>
                              <w:rPr>
                                <w:rFonts w:ascii="Times New Roman" w:hAnsi="Times New Roman"/>
                              </w:rPr>
                              <w:t>Habitation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C2CCD" id="AutoShape 9" o:spid="_x0000_s1036" type="#_x0000_t4" style="position:absolute;margin-left:-20.45pt;margin-top:3.3pt;width:93.6pt;height:43.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" o:allowincell="f">
                <v:textbox>
                  <w:txbxContent>
                    <w:p w14:paraId="3042181E" w14:textId="77777777" w:rsidR="00BF6182" w:rsidRDefault="00BF6182">
                      <w:pPr>
                        <w:pStyle w:val="Textedebulles"/>
                        <w:rPr>
                          <w:rFonts w:ascii="Times New Roman" w:hAnsi="Times New Roman"/>
                        </w:rPr>
                      </w:pPr>
                      <w:r>
                        <w:rPr>
                          <w:rFonts w:ascii="Times New Roman" w:hAnsi="Times New Roman"/>
                        </w:rPr>
                        <w:t>Habitation ?</w:t>
                      </w:r>
                    </w:p>
                  </w:txbxContent>
                </v:textbox>
              </v:shape>
            </w:pict>
          </mc:Fallback>
        </mc:AlternateContent>
      </w:r>
    </w:p>
    <w:p w14:paraId="718B0CEA" w14:textId="149F8D0D" w:rsidR="0055589D" w:rsidRPr="00051F57" w:rsidRDefault="0086219C">
      <w:r>
        <w:rPr>
          <w:noProof/>
        </w:rPr>
        <mc:AlternateContent>
          <mc:Choice Requires="wps">
            <w:drawing>
              <wp:anchor distT="0" distB="0" distL="114300" distR="114300" simplePos="0" relativeHeight="251644928" behindDoc="0" locked="0" layoutInCell="0" allowOverlap="1" wp14:anchorId="12DF9DE6" wp14:editId="7094B98F">
                <wp:simplePos x="0" y="0"/>
                <wp:positionH relativeFrom="column">
                  <wp:posOffset>929005</wp:posOffset>
                </wp:positionH>
                <wp:positionV relativeFrom="paragraph">
                  <wp:posOffset>96520</wp:posOffset>
                </wp:positionV>
                <wp:extent cx="365760" cy="0"/>
                <wp:effectExtent l="10160" t="44450" r="14605" b="41275"/>
                <wp:wrapNone/>
                <wp:docPr id="4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F826A" id="Line 30"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5pt,7.6pt" to="101.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" o:allowincell="f">
                <v:stroke endarrow="block" endarrowwidth="narrow" endarrowlength="short"/>
              </v:line>
            </w:pict>
          </mc:Fallback>
        </mc:AlternateContent>
      </w:r>
      <w:r>
        <w:rPr>
          <w:noProof/>
        </w:rPr>
        <mc:AlternateContent>
          <mc:Choice Requires="wps">
            <w:drawing>
              <wp:anchor distT="0" distB="0" distL="114300" distR="114300" simplePos="0" relativeHeight="251661312" behindDoc="0" locked="0" layoutInCell="0" allowOverlap="1" wp14:anchorId="27B949E9" wp14:editId="268923D1">
                <wp:simplePos x="0" y="0"/>
                <wp:positionH relativeFrom="column">
                  <wp:posOffset>2666365</wp:posOffset>
                </wp:positionH>
                <wp:positionV relativeFrom="paragraph">
                  <wp:posOffset>96520</wp:posOffset>
                </wp:positionV>
                <wp:extent cx="274320" cy="0"/>
                <wp:effectExtent l="13970" t="44450" r="16510" b="41275"/>
                <wp:wrapNone/>
                <wp:docPr id="3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9A23A" id="Line 5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95pt,7.6pt" to="231.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" o:allowincell="f">
                <v:stroke endarrow="block" endarrowwidth="narrow" endarrowlength="short"/>
              </v:line>
            </w:pict>
          </mc:Fallback>
        </mc:AlternateContent>
      </w:r>
    </w:p>
    <w:p w14:paraId="7E7B4EB6" w14:textId="34943F5F" w:rsidR="0055589D" w:rsidRPr="00051F57" w:rsidRDefault="0086219C">
      <w:r>
        <w:rPr>
          <w:noProof/>
        </w:rPr>
        <mc:AlternateContent>
          <mc:Choice Requires="wps">
            <w:drawing>
              <wp:anchor distT="0" distB="0" distL="114300" distR="114300" simplePos="0" relativeHeight="251655168" behindDoc="0" locked="0" layoutInCell="0" allowOverlap="1" wp14:anchorId="0A5542D2" wp14:editId="2B8BFDCC">
                <wp:simplePos x="0" y="0"/>
                <wp:positionH relativeFrom="column">
                  <wp:posOffset>2019935</wp:posOffset>
                </wp:positionH>
                <wp:positionV relativeFrom="paragraph">
                  <wp:posOffset>104140</wp:posOffset>
                </wp:positionV>
                <wp:extent cx="6350" cy="1971040"/>
                <wp:effectExtent l="34290" t="17780" r="45085" b="11430"/>
                <wp:wrapNone/>
                <wp:docPr id="3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0" cy="197104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E8727" id="Line 45"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05pt,8.2pt" to="159.55pt,1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" o:allowincell="f">
                <v:stroke endarrow="block" endarrowwidth="narrow" endarrowlength="short"/>
              </v:line>
            </w:pict>
          </mc:Fallback>
        </mc:AlternateContent>
      </w:r>
      <w:r>
        <w:rPr>
          <w:noProof/>
        </w:rPr>
        <mc:AlternateContent>
          <mc:Choice Requires="wps">
            <w:drawing>
              <wp:anchor distT="0" distB="0" distL="114300" distR="114300" simplePos="0" relativeHeight="251674624" behindDoc="0" locked="0" layoutInCell="0" allowOverlap="1" wp14:anchorId="03F1173C" wp14:editId="15A2026C">
                <wp:simplePos x="0" y="0"/>
                <wp:positionH relativeFrom="column">
                  <wp:posOffset>3672205</wp:posOffset>
                </wp:positionH>
                <wp:positionV relativeFrom="paragraph">
                  <wp:posOffset>126365</wp:posOffset>
                </wp:positionV>
                <wp:extent cx="0" cy="365760"/>
                <wp:effectExtent l="48260" t="11430" r="46990" b="22860"/>
                <wp:wrapNone/>
                <wp:docPr id="3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576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11C74" id="Line 85"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5pt,9.95pt" to="289.1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" o:allowincell="f">
                <v:stroke endarrow="block" endarrowwidth="narrow" endarrowlength="short"/>
              </v:line>
            </w:pict>
          </mc:Fallback>
        </mc:AlternateContent>
      </w:r>
    </w:p>
    <w:p w14:paraId="5B8796EC" w14:textId="1FFE4016" w:rsidR="0055589D" w:rsidRPr="00051F57" w:rsidRDefault="0086219C">
      <w:r>
        <w:rPr>
          <w:noProof/>
        </w:rPr>
        <mc:AlternateContent>
          <mc:Choice Requires="wps">
            <w:drawing>
              <wp:anchor distT="0" distB="0" distL="114300" distR="114300" simplePos="0" relativeHeight="251676672" behindDoc="0" locked="0" layoutInCell="0" allowOverlap="1" wp14:anchorId="5314FAF7" wp14:editId="278121E6">
                <wp:simplePos x="0" y="0"/>
                <wp:positionH relativeFrom="column">
                  <wp:posOffset>380365</wp:posOffset>
                </wp:positionH>
                <wp:positionV relativeFrom="paragraph">
                  <wp:posOffset>20320</wp:posOffset>
                </wp:positionV>
                <wp:extent cx="0" cy="274320"/>
                <wp:effectExtent l="42545" t="13970" r="43180" b="16510"/>
                <wp:wrapNone/>
                <wp:docPr id="36"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432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97C84" id="Line 87"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1.6pt" to="29.9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" o:allowincell="f">
                <v:stroke endarrow="block" endarrowwidth="narrow" endarrowlength="short"/>
              </v:line>
            </w:pict>
          </mc:Fallback>
        </mc:AlternateContent>
      </w:r>
      <w:r>
        <w:rPr>
          <w:noProof/>
        </w:rPr>
        <mc:AlternateContent>
          <mc:Choice Requires="wps">
            <w:drawing>
              <wp:anchor distT="0" distB="0" distL="114300" distR="114300" simplePos="0" relativeHeight="251651072" behindDoc="0" locked="0" layoutInCell="0" allowOverlap="1" wp14:anchorId="66ECA8F9" wp14:editId="630A354E">
                <wp:simplePos x="0" y="0"/>
                <wp:positionH relativeFrom="column">
                  <wp:posOffset>374015</wp:posOffset>
                </wp:positionH>
                <wp:positionV relativeFrom="paragraph">
                  <wp:posOffset>41275</wp:posOffset>
                </wp:positionV>
                <wp:extent cx="463550" cy="274320"/>
                <wp:effectExtent l="0" t="0" r="0" b="0"/>
                <wp:wrapNone/>
                <wp:docPr id="3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24C72" w14:textId="77777777" w:rsidR="00BF6182" w:rsidRDefault="00BF6182">
                            <w:pPr>
                              <w:rPr>
                                <w:sz w:val="18"/>
                              </w:rPr>
                            </w:pPr>
                            <w:r>
                              <w:rPr>
                                <w:sz w:val="18"/>
                              </w:rPr>
                              <w:t>oui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CA8F9" id="Text Box 41" o:spid="_x0000_s1037" type="#_x0000_t202" style="position:absolute;margin-left:29.45pt;margin-top:3.25pt;width:36.5pt;height:21.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" o:allowincell="f" filled="f" stroked="f">
                <v:textbox>
                  <w:txbxContent>
                    <w:p w14:paraId="1BD24C72" w14:textId="77777777" w:rsidR="00BF6182" w:rsidRDefault="00BF6182">
                      <w:pPr>
                        <w:rPr>
                          <w:sz w:val="18"/>
                        </w:rPr>
                      </w:pPr>
                      <w:r>
                        <w:rPr>
                          <w:sz w:val="18"/>
                        </w:rPr>
                        <w:t>oui</w:t>
                      </w:r>
                    </w:p>
                  </w:txbxContent>
                </v:textbox>
              </v:shape>
            </w:pict>
          </mc:Fallback>
        </mc:AlternateContent>
      </w:r>
    </w:p>
    <w:p w14:paraId="7BB5D0D8" w14:textId="0CC9F184" w:rsidR="0055589D" w:rsidRPr="00051F57" w:rsidRDefault="0086219C">
      <w:r>
        <w:rPr>
          <w:noProof/>
        </w:rPr>
        <mc:AlternateContent>
          <mc:Choice Requires="wps">
            <w:drawing>
              <wp:anchor distT="0" distB="0" distL="114300" distR="114300" simplePos="0" relativeHeight="251633664" behindDoc="0" locked="0" layoutInCell="0" allowOverlap="1" wp14:anchorId="201B5118" wp14:editId="28382401">
                <wp:simplePos x="0" y="0"/>
                <wp:positionH relativeFrom="column">
                  <wp:posOffset>-259715</wp:posOffset>
                </wp:positionH>
                <wp:positionV relativeFrom="paragraph">
                  <wp:posOffset>119380</wp:posOffset>
                </wp:positionV>
                <wp:extent cx="1188720" cy="548640"/>
                <wp:effectExtent l="21590" t="12065" r="18415" b="10795"/>
                <wp:wrapNone/>
                <wp:docPr id="3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548640"/>
                        </a:xfrm>
                        <a:prstGeom prst="diamond">
                          <a:avLst/>
                        </a:prstGeom>
                        <a:solidFill>
                          <a:srgbClr val="FFFFFF"/>
                        </a:solidFill>
                        <a:ln w="9525">
                          <a:solidFill>
                            <a:srgbClr val="000000"/>
                          </a:solidFill>
                          <a:miter lim="800000"/>
                          <a:headEnd/>
                          <a:tailEnd/>
                        </a:ln>
                      </wps:spPr>
                      <wps:txbx>
                        <w:txbxContent>
                          <w:p w14:paraId="316E3388" w14:textId="77777777" w:rsidR="00BF6182" w:rsidRDefault="00BD776F">
                            <w:pPr>
                              <w:pStyle w:val="Textedebulles"/>
                              <w:rPr>
                                <w:rFonts w:ascii="Times New Roman" w:hAnsi="Times New Roman"/>
                              </w:rPr>
                            </w:pPr>
                            <w:r>
                              <w:rPr>
                                <w:rFonts w:ascii="Times New Roman" w:hAnsi="Times New Roman"/>
                              </w:rPr>
                              <w:t>01/09 au</w:t>
                            </w:r>
                            <w:r w:rsidR="00BF6182">
                              <w:rPr>
                                <w:rFonts w:ascii="Times New Roman" w:hAnsi="Times New Roman"/>
                              </w:rPr>
                              <w:t xml:space="preserve"> </w:t>
                            </w:r>
                            <w:r>
                              <w:rPr>
                                <w:rFonts w:ascii="Times New Roman" w:hAnsi="Times New Roman"/>
                              </w:rPr>
                              <w:t>30/04</w:t>
                            </w:r>
                            <w:r w:rsidR="00BF6182">
                              <w:rPr>
                                <w:rFonts w:ascii="Times New Roman" w:hAnsi="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B5118" id="AutoShape 10" o:spid="_x0000_s1038" type="#_x0000_t4" style="position:absolute;margin-left:-20.45pt;margin-top:9.4pt;width:93.6pt;height:43.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" o:allowincell="f">
                <v:textbox>
                  <w:txbxContent>
                    <w:p w14:paraId="316E3388" w14:textId="77777777" w:rsidR="00BF6182" w:rsidRDefault="00BD776F">
                      <w:pPr>
                        <w:pStyle w:val="Textedebulles"/>
                        <w:rPr>
                          <w:rFonts w:ascii="Times New Roman" w:hAnsi="Times New Roman"/>
                        </w:rPr>
                      </w:pPr>
                      <w:r>
                        <w:rPr>
                          <w:rFonts w:ascii="Times New Roman" w:hAnsi="Times New Roman"/>
                        </w:rPr>
                        <w:t>01/09 au</w:t>
                      </w:r>
                      <w:r w:rsidR="00BF6182">
                        <w:rPr>
                          <w:rFonts w:ascii="Times New Roman" w:hAnsi="Times New Roman"/>
                        </w:rPr>
                        <w:t xml:space="preserve"> </w:t>
                      </w:r>
                      <w:r>
                        <w:rPr>
                          <w:rFonts w:ascii="Times New Roman" w:hAnsi="Times New Roman"/>
                        </w:rPr>
                        <w:t>30/04</w:t>
                      </w:r>
                      <w:r w:rsidR="00BF6182">
                        <w:rPr>
                          <w:rFonts w:ascii="Times New Roman" w:hAnsi="Times New Roman"/>
                        </w:rPr>
                        <w:t xml:space="preserve"> ?</w:t>
                      </w:r>
                    </w:p>
                  </w:txbxContent>
                </v:textbox>
              </v:shape>
            </w:pict>
          </mc:Fallback>
        </mc:AlternateContent>
      </w:r>
      <w:r>
        <w:rPr>
          <w:noProof/>
        </w:rPr>
        <mc:AlternateContent>
          <mc:Choice Requires="wps">
            <w:drawing>
              <wp:anchor distT="0" distB="0" distL="114300" distR="114300" simplePos="0" relativeHeight="251668480" behindDoc="0" locked="0" layoutInCell="0" allowOverlap="1" wp14:anchorId="5302CA21" wp14:editId="2D579187">
                <wp:simplePos x="0" y="0"/>
                <wp:positionH relativeFrom="column">
                  <wp:posOffset>3032125</wp:posOffset>
                </wp:positionH>
                <wp:positionV relativeFrom="paragraph">
                  <wp:posOffset>141605</wp:posOffset>
                </wp:positionV>
                <wp:extent cx="1280160" cy="731520"/>
                <wp:effectExtent l="8255" t="5715" r="6985" b="5715"/>
                <wp:wrapNone/>
                <wp:docPr id="33"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731520"/>
                        </a:xfrm>
                        <a:prstGeom prst="rect">
                          <a:avLst/>
                        </a:prstGeom>
                        <a:solidFill>
                          <a:srgbClr val="FFFFFF"/>
                        </a:solidFill>
                        <a:ln w="9525">
                          <a:solidFill>
                            <a:srgbClr val="000000"/>
                          </a:solidFill>
                          <a:miter lim="800000"/>
                          <a:headEnd/>
                          <a:tailEnd/>
                        </a:ln>
                      </wps:spPr>
                      <wps:txbx>
                        <w:txbxContent>
                          <w:p w14:paraId="1CB04137" w14:textId="77777777" w:rsidR="00BF6182" w:rsidRDefault="00BF6182">
                            <w:pPr>
                              <w:rPr>
                                <w:sz w:val="16"/>
                              </w:rPr>
                            </w:pPr>
                            <w:r>
                              <w:rPr>
                                <w:sz w:val="16"/>
                              </w:rPr>
                              <w:t>Nouvelle réception (vérification des éléments ayant conduit à la  déclaration de non conformité).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2CA21" id="Rectangle 79" o:spid="_x0000_s1039" style="position:absolute;margin-left:238.75pt;margin-top:11.15pt;width:100.8pt;height:5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" o:allowincell="f">
                <v:textbox>
                  <w:txbxContent>
                    <w:p w14:paraId="1CB04137" w14:textId="77777777" w:rsidR="00BF6182" w:rsidRDefault="00BF6182">
                      <w:pPr>
                        <w:rPr>
                          <w:sz w:val="16"/>
                        </w:rPr>
                      </w:pPr>
                      <w:r>
                        <w:rPr>
                          <w:sz w:val="16"/>
                        </w:rPr>
                        <w:t>Nouvelle réception (vérification des éléments ayant conduit à la  déclaration de non conformité).</w:t>
                      </w:r>
                    </w:p>
                  </w:txbxContent>
                </v:textbox>
              </v:rect>
            </w:pict>
          </mc:Fallback>
        </mc:AlternateContent>
      </w:r>
      <w:r>
        <w:rPr>
          <w:noProof/>
        </w:rPr>
        <mc:AlternateContent>
          <mc:Choice Requires="wps">
            <w:drawing>
              <wp:anchor distT="0" distB="0" distL="114300" distR="114300" simplePos="0" relativeHeight="251652096" behindDoc="0" locked="0" layoutInCell="0" allowOverlap="1" wp14:anchorId="2D11279C" wp14:editId="1D374998">
                <wp:simplePos x="0" y="0"/>
                <wp:positionH relativeFrom="column">
                  <wp:posOffset>1111885</wp:posOffset>
                </wp:positionH>
                <wp:positionV relativeFrom="paragraph">
                  <wp:posOffset>163830</wp:posOffset>
                </wp:positionV>
                <wp:extent cx="463550" cy="274320"/>
                <wp:effectExtent l="2540" t="0" r="635" b="2540"/>
                <wp:wrapNone/>
                <wp:docPr id="3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0B746" w14:textId="77777777" w:rsidR="00BF6182" w:rsidRDefault="00BF6182">
                            <w:pPr>
                              <w:rPr>
                                <w:sz w:val="18"/>
                              </w:rPr>
                            </w:pPr>
                            <w:r>
                              <w:rPr>
                                <w:sz w:val="18"/>
                              </w:rPr>
                              <w:t>non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1279C" id="Text Box 42" o:spid="_x0000_s1040" type="#_x0000_t202" style="position:absolute;margin-left:87.55pt;margin-top:12.9pt;width:36.5pt;height:2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" o:allowincell="f" filled="f" stroked="f">
                <v:textbox>
                  <w:txbxContent>
                    <w:p w14:paraId="37D0B746" w14:textId="77777777" w:rsidR="00BF6182" w:rsidRDefault="00BF6182">
                      <w:pPr>
                        <w:rPr>
                          <w:sz w:val="18"/>
                        </w:rPr>
                      </w:pPr>
                      <w:r>
                        <w:rPr>
                          <w:sz w:val="18"/>
                        </w:rPr>
                        <w:t>non</w:t>
                      </w:r>
                    </w:p>
                  </w:txbxContent>
                </v:textbox>
              </v:shape>
            </w:pict>
          </mc:Fallback>
        </mc:AlternateContent>
      </w:r>
    </w:p>
    <w:p w14:paraId="0919EB01" w14:textId="77777777" w:rsidR="0055589D" w:rsidRPr="00051F57" w:rsidRDefault="0055589D"/>
    <w:p w14:paraId="425934A5" w14:textId="226A0449" w:rsidR="0055589D" w:rsidRPr="00051F57" w:rsidRDefault="0086219C">
      <w:r>
        <w:rPr>
          <w:noProof/>
        </w:rPr>
        <mc:AlternateContent>
          <mc:Choice Requires="wps">
            <w:drawing>
              <wp:anchor distT="0" distB="0" distL="114300" distR="114300" simplePos="0" relativeHeight="251678720" behindDoc="0" locked="0" layoutInCell="0" allowOverlap="1" wp14:anchorId="06295A6D" wp14:editId="37390B0F">
                <wp:simplePos x="0" y="0"/>
                <wp:positionH relativeFrom="column">
                  <wp:posOffset>929005</wp:posOffset>
                </wp:positionH>
                <wp:positionV relativeFrom="paragraph">
                  <wp:posOffset>43815</wp:posOffset>
                </wp:positionV>
                <wp:extent cx="1097280" cy="0"/>
                <wp:effectExtent l="10160" t="10795" r="6985" b="8255"/>
                <wp:wrapNone/>
                <wp:docPr id="3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34FDD" id="Line 8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5pt,3.45pt" to="159.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" o:allowincell="f"/>
            </w:pict>
          </mc:Fallback>
        </mc:AlternateContent>
      </w:r>
    </w:p>
    <w:p w14:paraId="73456904" w14:textId="6E21B0AB" w:rsidR="0055589D" w:rsidRPr="00051F57" w:rsidRDefault="0086219C">
      <w:r>
        <w:rPr>
          <w:noProof/>
        </w:rPr>
        <mc:AlternateContent>
          <mc:Choice Requires="wps">
            <w:drawing>
              <wp:anchor distT="0" distB="0" distL="114300" distR="114300" simplePos="0" relativeHeight="251653120" behindDoc="0" locked="0" layoutInCell="0" allowOverlap="1" wp14:anchorId="7B7EB766" wp14:editId="77074CFE">
                <wp:simplePos x="0" y="0"/>
                <wp:positionH relativeFrom="column">
                  <wp:posOffset>380365</wp:posOffset>
                </wp:positionH>
                <wp:positionV relativeFrom="paragraph">
                  <wp:posOffset>142875</wp:posOffset>
                </wp:positionV>
                <wp:extent cx="372110" cy="297815"/>
                <wp:effectExtent l="4445" t="0" r="4445" b="0"/>
                <wp:wrapNone/>
                <wp:docPr id="3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E451A" w14:textId="77777777" w:rsidR="00BF6182" w:rsidRDefault="00BF6182">
                            <w:pPr>
                              <w:rPr>
                                <w:sz w:val="18"/>
                              </w:rPr>
                            </w:pPr>
                            <w:r>
                              <w:rPr>
                                <w:sz w:val="18"/>
                              </w:rPr>
                              <w:t>oui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EB766" id="Text Box 43" o:spid="_x0000_s1041" type="#_x0000_t202" style="position:absolute;margin-left:29.95pt;margin-top:11.25pt;width:29.3pt;height:23.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" o:allowincell="f" filled="f" stroked="f">
                <v:textbox>
                  <w:txbxContent>
                    <w:p w14:paraId="5ADE451A" w14:textId="77777777" w:rsidR="00BF6182" w:rsidRDefault="00BF6182">
                      <w:pPr>
                        <w:rPr>
                          <w:sz w:val="18"/>
                        </w:rPr>
                      </w:pPr>
                      <w:r>
                        <w:rPr>
                          <w:sz w:val="18"/>
                        </w:rPr>
                        <w:t>oui</w:t>
                      </w:r>
                    </w:p>
                  </w:txbxContent>
                </v:textbox>
              </v:shape>
            </w:pict>
          </mc:Fallback>
        </mc:AlternateContent>
      </w:r>
      <w:r>
        <w:rPr>
          <w:noProof/>
        </w:rPr>
        <mc:AlternateContent>
          <mc:Choice Requires="wps">
            <w:drawing>
              <wp:anchor distT="0" distB="0" distL="114300" distR="114300" simplePos="0" relativeHeight="251677696" behindDoc="0" locked="0" layoutInCell="0" allowOverlap="1" wp14:anchorId="474EBFE9" wp14:editId="488F3CA4">
                <wp:simplePos x="0" y="0"/>
                <wp:positionH relativeFrom="column">
                  <wp:posOffset>380365</wp:posOffset>
                </wp:positionH>
                <wp:positionV relativeFrom="paragraph">
                  <wp:posOffset>142875</wp:posOffset>
                </wp:positionV>
                <wp:extent cx="0" cy="182880"/>
                <wp:effectExtent l="42545" t="8890" r="43180" b="17780"/>
                <wp:wrapNone/>
                <wp:docPr id="2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958B4" id="Line 88"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11.25pt" to="29.9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" o:allowincell="f">
                <v:stroke endarrow="block" endarrowwidth="narrow" endarrowlength="short"/>
              </v:line>
            </w:pict>
          </mc:Fallback>
        </mc:AlternateContent>
      </w:r>
    </w:p>
    <w:p w14:paraId="48DABECE" w14:textId="149AA2E1" w:rsidR="0055589D" w:rsidRPr="00051F57" w:rsidRDefault="0086219C">
      <w:r>
        <w:rPr>
          <w:noProof/>
        </w:rPr>
        <mc:AlternateContent>
          <mc:Choice Requires="wps">
            <w:drawing>
              <wp:anchor distT="0" distB="0" distL="114300" distR="114300" simplePos="0" relativeHeight="251634688" behindDoc="0" locked="0" layoutInCell="0" allowOverlap="1" wp14:anchorId="3325313A" wp14:editId="7FEBD015">
                <wp:simplePos x="0" y="0"/>
                <wp:positionH relativeFrom="column">
                  <wp:posOffset>-351155</wp:posOffset>
                </wp:positionH>
                <wp:positionV relativeFrom="paragraph">
                  <wp:posOffset>150495</wp:posOffset>
                </wp:positionV>
                <wp:extent cx="1371600" cy="822960"/>
                <wp:effectExtent l="15875" t="19685" r="22225" b="14605"/>
                <wp:wrapNone/>
                <wp:docPr id="2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22960"/>
                        </a:xfrm>
                        <a:prstGeom prst="diamond">
                          <a:avLst/>
                        </a:prstGeom>
                        <a:solidFill>
                          <a:srgbClr val="FFFFFF"/>
                        </a:solidFill>
                        <a:ln w="9525">
                          <a:solidFill>
                            <a:srgbClr val="000000"/>
                          </a:solidFill>
                          <a:miter lim="800000"/>
                          <a:headEnd/>
                          <a:tailEnd/>
                        </a:ln>
                      </wps:spPr>
                      <wps:txbx>
                        <w:txbxContent>
                          <w:p w14:paraId="5A60C227" w14:textId="77777777" w:rsidR="00BF6182" w:rsidRDefault="00BF6182">
                            <w:pPr>
                              <w:pStyle w:val="Textedebulles"/>
                              <w:rPr>
                                <w:rFonts w:ascii="Times New Roman" w:hAnsi="Times New Roman"/>
                              </w:rPr>
                            </w:pPr>
                            <w:r>
                              <w:rPr>
                                <w:rFonts w:ascii="Times New Roman" w:hAnsi="Times New Roman"/>
                              </w:rPr>
                              <w:t>Risque pour la sécurité des personnes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5313A" id="AutoShape 11" o:spid="_x0000_s1042" type="#_x0000_t4" style="position:absolute;margin-left:-27.65pt;margin-top:11.85pt;width:108pt;height:64.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" o:allowincell="f">
                <v:textbox>
                  <w:txbxContent>
                    <w:p w14:paraId="5A60C227" w14:textId="77777777" w:rsidR="00BF6182" w:rsidRDefault="00BF6182">
                      <w:pPr>
                        <w:pStyle w:val="Textedebulles"/>
                        <w:rPr>
                          <w:rFonts w:ascii="Times New Roman" w:hAnsi="Times New Roman"/>
                        </w:rPr>
                      </w:pPr>
                      <w:r>
                        <w:rPr>
                          <w:rFonts w:ascii="Times New Roman" w:hAnsi="Times New Roman"/>
                        </w:rPr>
                        <w:t>Risque pour la sécurité des personnes ?</w:t>
                      </w:r>
                    </w:p>
                  </w:txbxContent>
                </v:textbox>
              </v:shape>
            </w:pict>
          </mc:Fallback>
        </mc:AlternateContent>
      </w:r>
    </w:p>
    <w:p w14:paraId="0AD6C486" w14:textId="50F6A62A" w:rsidR="0055589D" w:rsidRPr="00051F57" w:rsidRDefault="0086219C">
      <w:r>
        <w:rPr>
          <w:noProof/>
        </w:rPr>
        <mc:AlternateContent>
          <mc:Choice Requires="wps">
            <w:drawing>
              <wp:anchor distT="0" distB="0" distL="114300" distR="114300" simplePos="0" relativeHeight="251675648" behindDoc="0" locked="0" layoutInCell="0" allowOverlap="1" wp14:anchorId="34DE40E8" wp14:editId="09605DAF">
                <wp:simplePos x="0" y="0"/>
                <wp:positionH relativeFrom="column">
                  <wp:posOffset>3672205</wp:posOffset>
                </wp:positionH>
                <wp:positionV relativeFrom="paragraph">
                  <wp:posOffset>-3175</wp:posOffset>
                </wp:positionV>
                <wp:extent cx="0" cy="274320"/>
                <wp:effectExtent l="48260" t="12700" r="46990" b="17780"/>
                <wp:wrapNone/>
                <wp:docPr id="27"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432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14A83" id="Line 86"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5pt,-.25pt" to="289.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" o:allowincell="f">
                <v:stroke endarrow="block" endarrowwidth="narrow" endarrowlength="short"/>
              </v:line>
            </w:pict>
          </mc:Fallback>
        </mc:AlternateContent>
      </w:r>
    </w:p>
    <w:p w14:paraId="6C3DFA6E" w14:textId="7C737B52" w:rsidR="0055589D" w:rsidRPr="00051F57" w:rsidRDefault="0086219C">
      <w:r>
        <w:rPr>
          <w:noProof/>
        </w:rPr>
        <mc:AlternateContent>
          <mc:Choice Requires="wps">
            <w:drawing>
              <wp:anchor distT="0" distB="0" distL="114300" distR="114300" simplePos="0" relativeHeight="251660288" behindDoc="0" locked="0" layoutInCell="0" allowOverlap="1" wp14:anchorId="4D6CDF05" wp14:editId="34DF7AB7">
                <wp:simplePos x="0" y="0"/>
                <wp:positionH relativeFrom="column">
                  <wp:posOffset>1386205</wp:posOffset>
                </wp:positionH>
                <wp:positionV relativeFrom="paragraph">
                  <wp:posOffset>74295</wp:posOffset>
                </wp:positionV>
                <wp:extent cx="365760" cy="274320"/>
                <wp:effectExtent l="635" t="0" r="0" b="3175"/>
                <wp:wrapNone/>
                <wp:docPr id="2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D2E2B" w14:textId="77777777" w:rsidR="00BF6182" w:rsidRDefault="00BF6182">
                            <w:pPr>
                              <w:rPr>
                                <w:sz w:val="18"/>
                              </w:rPr>
                            </w:pPr>
                            <w:r>
                              <w:rPr>
                                <w:sz w:val="18"/>
                              </w:rPr>
                              <w:t>oui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CDF05" id="Text Box 58" o:spid="_x0000_s1043" type="#_x0000_t202" style="position:absolute;margin-left:109.15pt;margin-top:5.85pt;width:28.8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" o:allowincell="f" filled="f" stroked="f">
                <v:textbox>
                  <w:txbxContent>
                    <w:p w14:paraId="5E4D2E2B" w14:textId="77777777" w:rsidR="00BF6182" w:rsidRDefault="00BF6182">
                      <w:pPr>
                        <w:rPr>
                          <w:sz w:val="18"/>
                        </w:rPr>
                      </w:pPr>
                      <w:r>
                        <w:rPr>
                          <w:sz w:val="18"/>
                        </w:rPr>
                        <w:t>oui</w:t>
                      </w:r>
                    </w:p>
                  </w:txbxContent>
                </v:textbox>
              </v:shape>
            </w:pict>
          </mc:Fallback>
        </mc:AlternateContent>
      </w:r>
      <w:r>
        <w:rPr>
          <w:noProof/>
        </w:rPr>
        <mc:AlternateContent>
          <mc:Choice Requires="wps">
            <w:drawing>
              <wp:anchor distT="0" distB="0" distL="114300" distR="114300" simplePos="0" relativeHeight="251672576" behindDoc="0" locked="0" layoutInCell="0" allowOverlap="1" wp14:anchorId="64B49B61" wp14:editId="4A7AC077">
                <wp:simplePos x="0" y="0"/>
                <wp:positionH relativeFrom="column">
                  <wp:posOffset>2026285</wp:posOffset>
                </wp:positionH>
                <wp:positionV relativeFrom="paragraph">
                  <wp:posOffset>370205</wp:posOffset>
                </wp:positionV>
                <wp:extent cx="1005840" cy="0"/>
                <wp:effectExtent l="12065" t="8890" r="10795" b="10160"/>
                <wp:wrapNone/>
                <wp:docPr id="25"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C2537" id="Line 83"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5pt,29.15pt" to="238.7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" o:allowincell="f"/>
            </w:pict>
          </mc:Fallback>
        </mc:AlternateContent>
      </w:r>
      <w:r>
        <w:rPr>
          <w:noProof/>
        </w:rPr>
        <mc:AlternateContent>
          <mc:Choice Requires="wps">
            <w:drawing>
              <wp:anchor distT="0" distB="0" distL="114300" distR="114300" simplePos="0" relativeHeight="251671552" behindDoc="0" locked="0" layoutInCell="0" allowOverlap="1" wp14:anchorId="7FB9CCE6" wp14:editId="4FECD814">
                <wp:simplePos x="0" y="0"/>
                <wp:positionH relativeFrom="column">
                  <wp:posOffset>4220845</wp:posOffset>
                </wp:positionH>
                <wp:positionV relativeFrom="paragraph">
                  <wp:posOffset>95885</wp:posOffset>
                </wp:positionV>
                <wp:extent cx="365760" cy="274320"/>
                <wp:effectExtent l="0" t="1270" r="0" b="635"/>
                <wp:wrapNone/>
                <wp:docPr id="2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1CCFD" w14:textId="77777777" w:rsidR="00BF6182" w:rsidRDefault="00BF6182">
                            <w:pPr>
                              <w:rPr>
                                <w:sz w:val="18"/>
                              </w:rPr>
                            </w:pPr>
                            <w:r>
                              <w:rPr>
                                <w:sz w:val="18"/>
                              </w:rPr>
                              <w:t>oui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9CCE6" id="Text Box 82" o:spid="_x0000_s1044" type="#_x0000_t202" style="position:absolute;margin-left:332.35pt;margin-top:7.55pt;width:28.8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" o:allowincell="f" filled="f" stroked="f">
                <v:textbox>
                  <w:txbxContent>
                    <w:p w14:paraId="2741CCFD" w14:textId="77777777" w:rsidR="00BF6182" w:rsidRDefault="00BF6182">
                      <w:pPr>
                        <w:rPr>
                          <w:sz w:val="18"/>
                        </w:rPr>
                      </w:pPr>
                      <w:r>
                        <w:rPr>
                          <w:sz w:val="18"/>
                        </w:rPr>
                        <w:t>oui</w:t>
                      </w:r>
                    </w:p>
                  </w:txbxContent>
                </v:textbox>
              </v:shape>
            </w:pict>
          </mc:Fallback>
        </mc:AlternateContent>
      </w:r>
      <w:r>
        <w:rPr>
          <w:noProof/>
        </w:rPr>
        <mc:AlternateContent>
          <mc:Choice Requires="wps">
            <w:drawing>
              <wp:anchor distT="0" distB="0" distL="114300" distR="114300" simplePos="0" relativeHeight="251669504" behindDoc="0" locked="0" layoutInCell="0" allowOverlap="1" wp14:anchorId="15F68CA4" wp14:editId="4657A473">
                <wp:simplePos x="0" y="0"/>
                <wp:positionH relativeFrom="column">
                  <wp:posOffset>3032125</wp:posOffset>
                </wp:positionH>
                <wp:positionV relativeFrom="paragraph">
                  <wp:posOffset>95885</wp:posOffset>
                </wp:positionV>
                <wp:extent cx="1188720" cy="548640"/>
                <wp:effectExtent l="17780" t="10795" r="22225" b="12065"/>
                <wp:wrapNone/>
                <wp:docPr id="23"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548640"/>
                        </a:xfrm>
                        <a:prstGeom prst="diamond">
                          <a:avLst/>
                        </a:prstGeom>
                        <a:solidFill>
                          <a:srgbClr val="FFFFFF"/>
                        </a:solidFill>
                        <a:ln w="9525">
                          <a:solidFill>
                            <a:srgbClr val="000000"/>
                          </a:solidFill>
                          <a:miter lim="800000"/>
                          <a:headEnd/>
                          <a:tailEnd/>
                        </a:ln>
                      </wps:spPr>
                      <wps:txbx>
                        <w:txbxContent>
                          <w:p w14:paraId="1B708CDD" w14:textId="77777777" w:rsidR="00BF6182" w:rsidRDefault="00BF6182">
                            <w:pPr>
                              <w:pStyle w:val="Textedebulles"/>
                              <w:rPr>
                                <w:rFonts w:ascii="Times New Roman" w:hAnsi="Times New Roman"/>
                              </w:rPr>
                            </w:pPr>
                            <w:r>
                              <w:rPr>
                                <w:rFonts w:ascii="Times New Roman" w:hAnsi="Times New Roman"/>
                              </w:rPr>
                              <w:t>Installation conforme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68CA4" id="AutoShape 80" o:spid="_x0000_s1045" type="#_x0000_t4" style="position:absolute;margin-left:238.75pt;margin-top:7.55pt;width:93.6pt;height:4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" o:allowincell="f">
                <v:textbox>
                  <w:txbxContent>
                    <w:p w14:paraId="1B708CDD" w14:textId="77777777" w:rsidR="00BF6182" w:rsidRDefault="00BF6182">
                      <w:pPr>
                        <w:pStyle w:val="Textedebulles"/>
                        <w:rPr>
                          <w:rFonts w:ascii="Times New Roman" w:hAnsi="Times New Roman"/>
                        </w:rPr>
                      </w:pPr>
                      <w:r>
                        <w:rPr>
                          <w:rFonts w:ascii="Times New Roman" w:hAnsi="Times New Roman"/>
                        </w:rPr>
                        <w:t>Installation conforme ?</w:t>
                      </w:r>
                    </w:p>
                  </w:txbxContent>
                </v:textbox>
              </v:shape>
            </w:pict>
          </mc:Fallback>
        </mc:AlternateContent>
      </w:r>
    </w:p>
    <w:p w14:paraId="20BD3F2E" w14:textId="4497E71E" w:rsidR="0055589D" w:rsidRPr="00051F57" w:rsidRDefault="0086219C">
      <w:r>
        <w:rPr>
          <w:noProof/>
        </w:rPr>
        <mc:AlternateContent>
          <mc:Choice Requires="wps">
            <w:drawing>
              <wp:anchor distT="0" distB="0" distL="114300" distR="114300" simplePos="0" relativeHeight="251654144" behindDoc="0" locked="0" layoutInCell="0" allowOverlap="1" wp14:anchorId="2E7E3770" wp14:editId="5F61C38D">
                <wp:simplePos x="0" y="0"/>
                <wp:positionH relativeFrom="column">
                  <wp:posOffset>1020445</wp:posOffset>
                </wp:positionH>
                <wp:positionV relativeFrom="paragraph">
                  <wp:posOffset>81915</wp:posOffset>
                </wp:positionV>
                <wp:extent cx="1005840" cy="0"/>
                <wp:effectExtent l="6350" t="10160" r="6985" b="8890"/>
                <wp:wrapNone/>
                <wp:docPr id="2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C2F6D" id="Line 4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5pt,6.45pt" to="159.5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" o:allowincell="f"/>
            </w:pict>
          </mc:Fallback>
        </mc:AlternateContent>
      </w:r>
      <w:r>
        <w:rPr>
          <w:noProof/>
        </w:rPr>
        <mc:AlternateContent>
          <mc:Choice Requires="wps">
            <w:drawing>
              <wp:anchor distT="0" distB="0" distL="114300" distR="114300" simplePos="0" relativeHeight="251673600" behindDoc="0" locked="0" layoutInCell="0" allowOverlap="1" wp14:anchorId="3B217E95" wp14:editId="409ACF10">
                <wp:simplePos x="0" y="0"/>
                <wp:positionH relativeFrom="column">
                  <wp:posOffset>2300605</wp:posOffset>
                </wp:positionH>
                <wp:positionV relativeFrom="paragraph">
                  <wp:posOffset>12065</wp:posOffset>
                </wp:positionV>
                <wp:extent cx="554990" cy="274320"/>
                <wp:effectExtent l="635" t="0" r="0" b="4445"/>
                <wp:wrapNone/>
                <wp:docPr id="2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26B45" w14:textId="77777777" w:rsidR="00BF6182" w:rsidRDefault="00BF6182">
                            <w:pPr>
                              <w:rPr>
                                <w:sz w:val="18"/>
                              </w:rPr>
                            </w:pPr>
                            <w:r>
                              <w:rPr>
                                <w:sz w:val="18"/>
                              </w:rPr>
                              <w:t>non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17E95" id="Text Box 84" o:spid="_x0000_s1046" type="#_x0000_t202" style="position:absolute;margin-left:181.15pt;margin-top:.95pt;width:43.7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" o:allowincell="f" filled="f" stroked="f">
                <v:textbox>
                  <w:txbxContent>
                    <w:p w14:paraId="5DE26B45" w14:textId="77777777" w:rsidR="00BF6182" w:rsidRDefault="00BF6182">
                      <w:pPr>
                        <w:rPr>
                          <w:sz w:val="18"/>
                        </w:rPr>
                      </w:pPr>
                      <w:r>
                        <w:rPr>
                          <w:sz w:val="18"/>
                        </w:rPr>
                        <w:t>non</w:t>
                      </w:r>
                    </w:p>
                  </w:txbxContent>
                </v:textbox>
              </v:shape>
            </w:pict>
          </mc:Fallback>
        </mc:AlternateContent>
      </w:r>
    </w:p>
    <w:p w14:paraId="172D8CDF" w14:textId="277BCA04" w:rsidR="0055589D" w:rsidRPr="00051F57" w:rsidRDefault="0086219C">
      <w:r>
        <w:rPr>
          <w:noProof/>
        </w:rPr>
        <mc:AlternateContent>
          <mc:Choice Requires="wps">
            <w:drawing>
              <wp:anchor distT="0" distB="0" distL="114300" distR="114300" simplePos="0" relativeHeight="251670528" behindDoc="0" locked="0" layoutInCell="0" allowOverlap="1" wp14:anchorId="0F01EB21" wp14:editId="28CBA4BE">
                <wp:simplePos x="0" y="0"/>
                <wp:positionH relativeFrom="column">
                  <wp:posOffset>4220845</wp:posOffset>
                </wp:positionH>
                <wp:positionV relativeFrom="paragraph">
                  <wp:posOffset>19685</wp:posOffset>
                </wp:positionV>
                <wp:extent cx="457200" cy="0"/>
                <wp:effectExtent l="6350" t="8890" r="12700" b="10160"/>
                <wp:wrapNone/>
                <wp:docPr id="20"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33541" id="Line 8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35pt,1.55pt" to="368.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" o:allowincell="f"/>
            </w:pict>
          </mc:Fallback>
        </mc:AlternateContent>
      </w:r>
    </w:p>
    <w:p w14:paraId="49821397" w14:textId="2BDE8682" w:rsidR="0055589D" w:rsidRPr="00051F57" w:rsidRDefault="0086219C">
      <w:r>
        <w:rPr>
          <w:noProof/>
        </w:rPr>
        <mc:AlternateContent>
          <mc:Choice Requires="wps">
            <w:drawing>
              <wp:anchor distT="0" distB="0" distL="114300" distR="114300" simplePos="0" relativeHeight="251681792" behindDoc="0" locked="0" layoutInCell="0" allowOverlap="1" wp14:anchorId="57A61206" wp14:editId="41A32C12">
                <wp:simplePos x="0" y="0"/>
                <wp:positionH relativeFrom="column">
                  <wp:posOffset>380365</wp:posOffset>
                </wp:positionH>
                <wp:positionV relativeFrom="paragraph">
                  <wp:posOffset>97155</wp:posOffset>
                </wp:positionV>
                <wp:extent cx="0" cy="182880"/>
                <wp:effectExtent l="42545" t="13970" r="43180" b="22225"/>
                <wp:wrapNone/>
                <wp:docPr id="19"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04A92" id="Line 9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7.65pt" to="29.9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" o:allowincell="f">
                <v:stroke endarrow="block" endarrowwidth="narrow" endarrowlength="short"/>
              </v:line>
            </w:pict>
          </mc:Fallback>
        </mc:AlternateContent>
      </w:r>
      <w:r>
        <w:rPr>
          <w:noProof/>
        </w:rPr>
        <mc:AlternateContent>
          <mc:Choice Requires="wps">
            <w:drawing>
              <wp:anchor distT="0" distB="0" distL="114300" distR="114300" simplePos="0" relativeHeight="251658240" behindDoc="0" locked="0" layoutInCell="0" allowOverlap="1" wp14:anchorId="190E637F" wp14:editId="4FBBF309">
                <wp:simplePos x="0" y="0"/>
                <wp:positionH relativeFrom="column">
                  <wp:posOffset>374015</wp:posOffset>
                </wp:positionH>
                <wp:positionV relativeFrom="paragraph">
                  <wp:posOffset>26035</wp:posOffset>
                </wp:positionV>
                <wp:extent cx="554990" cy="274320"/>
                <wp:effectExtent l="0" t="0" r="0" b="1905"/>
                <wp:wrapNone/>
                <wp:docPr id="1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F2C3F" w14:textId="77777777" w:rsidR="00BF6182" w:rsidRDefault="00BF6182">
                            <w:pPr>
                              <w:rPr>
                                <w:sz w:val="18"/>
                              </w:rPr>
                            </w:pPr>
                            <w:r>
                              <w:rPr>
                                <w:sz w:val="18"/>
                              </w:rPr>
                              <w:t>non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E637F" id="Text Box 52" o:spid="_x0000_s1047" type="#_x0000_t202" style="position:absolute;margin-left:29.45pt;margin-top:2.05pt;width:43.7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" o:allowincell="f" filled="f" stroked="f">
                <v:textbox>
                  <w:txbxContent>
                    <w:p w14:paraId="1AFF2C3F" w14:textId="77777777" w:rsidR="00BF6182" w:rsidRDefault="00BF6182">
                      <w:pPr>
                        <w:rPr>
                          <w:sz w:val="18"/>
                        </w:rPr>
                      </w:pPr>
                      <w:r>
                        <w:rPr>
                          <w:sz w:val="18"/>
                        </w:rPr>
                        <w:t>non</w:t>
                      </w:r>
                    </w:p>
                  </w:txbxContent>
                </v:textbox>
              </v:shape>
            </w:pict>
          </mc:Fallback>
        </mc:AlternateContent>
      </w:r>
    </w:p>
    <w:p w14:paraId="1E3653C3" w14:textId="5189F247" w:rsidR="0055589D" w:rsidRPr="00051F57" w:rsidRDefault="0086219C">
      <w:r>
        <w:rPr>
          <w:noProof/>
        </w:rPr>
        <mc:AlternateContent>
          <mc:Choice Requires="wps">
            <w:drawing>
              <wp:anchor distT="0" distB="0" distL="114300" distR="114300" simplePos="0" relativeHeight="251635712" behindDoc="0" locked="0" layoutInCell="0" allowOverlap="1" wp14:anchorId="580BC784" wp14:editId="47EC5BC8">
                <wp:simplePos x="0" y="0"/>
                <wp:positionH relativeFrom="column">
                  <wp:posOffset>-259715</wp:posOffset>
                </wp:positionH>
                <wp:positionV relativeFrom="paragraph">
                  <wp:posOffset>57150</wp:posOffset>
                </wp:positionV>
                <wp:extent cx="1737360" cy="617855"/>
                <wp:effectExtent l="12065" t="6350" r="12700" b="13970"/>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617855"/>
                        </a:xfrm>
                        <a:prstGeom prst="rect">
                          <a:avLst/>
                        </a:prstGeom>
                        <a:solidFill>
                          <a:srgbClr val="CCFFFF"/>
                        </a:solidFill>
                        <a:ln w="9525">
                          <a:solidFill>
                            <a:srgbClr val="000000"/>
                          </a:solidFill>
                          <a:miter lim="800000"/>
                          <a:headEnd/>
                          <a:tailEnd/>
                        </a:ln>
                      </wps:spPr>
                      <wps:txbx>
                        <w:txbxContent>
                          <w:p w14:paraId="26225826" w14:textId="77777777" w:rsidR="00BF6182" w:rsidRDefault="00BF6182">
                            <w:pPr>
                              <w:rPr>
                                <w:sz w:val="16"/>
                              </w:rPr>
                            </w:pPr>
                            <w:r>
                              <w:rPr>
                                <w:sz w:val="16"/>
                              </w:rPr>
                              <w:t>Possibilité de remettre l’installation en service durant 3 mois max, et au plus tard jusqu’au 31 mars.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BC784" id="Rectangle 12" o:spid="_x0000_s1048" style="position:absolute;margin-left:-20.45pt;margin-top:4.5pt;width:136.8pt;height:48.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" o:allowincell="f" fillcolor="#cff">
                <v:textbox>
                  <w:txbxContent>
                    <w:p w14:paraId="26225826" w14:textId="77777777" w:rsidR="00BF6182" w:rsidRDefault="00BF6182">
                      <w:pPr>
                        <w:rPr>
                          <w:sz w:val="16"/>
                        </w:rPr>
                      </w:pPr>
                      <w:r>
                        <w:rPr>
                          <w:sz w:val="16"/>
                        </w:rPr>
                        <w:t>Possibilité de remettre l’installation en service durant 3 mois max, et au plus tard jusqu’au 31 mars.</w:t>
                      </w:r>
                    </w:p>
                  </w:txbxContent>
                </v:textbox>
              </v:rect>
            </w:pict>
          </mc:Fallback>
        </mc:AlternateContent>
      </w:r>
    </w:p>
    <w:p w14:paraId="25381364" w14:textId="77777777" w:rsidR="0055589D" w:rsidRPr="00051F57" w:rsidRDefault="0055589D"/>
    <w:p w14:paraId="734CBBF7" w14:textId="77777777" w:rsidR="0055589D" w:rsidRPr="00051F57" w:rsidRDefault="0055589D"/>
    <w:p w14:paraId="61D3EE5C" w14:textId="0185A5CB" w:rsidR="0055589D" w:rsidRPr="00051F57" w:rsidRDefault="0086219C">
      <w:r>
        <w:rPr>
          <w:noProof/>
        </w:rPr>
        <mc:AlternateContent>
          <mc:Choice Requires="wps">
            <w:drawing>
              <wp:anchor distT="0" distB="0" distL="114300" distR="114300" simplePos="0" relativeHeight="251650048" behindDoc="0" locked="0" layoutInCell="0" allowOverlap="1" wp14:anchorId="56F1FEA0" wp14:editId="363A9C29">
                <wp:simplePos x="0" y="0"/>
                <wp:positionH relativeFrom="column">
                  <wp:posOffset>380365</wp:posOffset>
                </wp:positionH>
                <wp:positionV relativeFrom="paragraph">
                  <wp:posOffset>149225</wp:posOffset>
                </wp:positionV>
                <wp:extent cx="0" cy="182880"/>
                <wp:effectExtent l="42545" t="5080" r="43180" b="21590"/>
                <wp:wrapNone/>
                <wp:docPr id="1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74DFE" id="Line 40"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11.75pt" to="29.9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" o:allowincell="f">
                <v:stroke endarrow="block" endarrowwidth="narrow" endarrowlength="short"/>
              </v:line>
            </w:pict>
          </mc:Fallback>
        </mc:AlternateContent>
      </w:r>
    </w:p>
    <w:p w14:paraId="1A6C348A" w14:textId="7739D6B6" w:rsidR="0055589D" w:rsidRPr="00051F57" w:rsidRDefault="0086219C">
      <w:r>
        <w:rPr>
          <w:noProof/>
        </w:rPr>
        <mc:AlternateContent>
          <mc:Choice Requires="wps">
            <w:drawing>
              <wp:anchor distT="0" distB="0" distL="114300" distR="114300" simplePos="0" relativeHeight="251662336" behindDoc="0" locked="0" layoutInCell="0" allowOverlap="1" wp14:anchorId="1CC21AA4" wp14:editId="57E7EB47">
                <wp:simplePos x="0" y="0"/>
                <wp:positionH relativeFrom="column">
                  <wp:posOffset>-168275</wp:posOffset>
                </wp:positionH>
                <wp:positionV relativeFrom="paragraph">
                  <wp:posOffset>156845</wp:posOffset>
                </wp:positionV>
                <wp:extent cx="1737360" cy="479425"/>
                <wp:effectExtent l="8255" t="6985" r="6985" b="8890"/>
                <wp:wrapNone/>
                <wp:docPr id="15"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479425"/>
                        </a:xfrm>
                        <a:prstGeom prst="rect">
                          <a:avLst/>
                        </a:prstGeom>
                        <a:solidFill>
                          <a:srgbClr val="FFFFFF"/>
                        </a:solidFill>
                        <a:ln w="9525">
                          <a:solidFill>
                            <a:srgbClr val="000000"/>
                          </a:solidFill>
                          <a:miter lim="800000"/>
                          <a:headEnd/>
                          <a:tailEnd/>
                        </a:ln>
                      </wps:spPr>
                      <wps:txbx>
                        <w:txbxContent>
                          <w:p w14:paraId="21291405" w14:textId="77777777" w:rsidR="00BF6182" w:rsidRDefault="00BF6182">
                            <w:pPr>
                              <w:rPr>
                                <w:sz w:val="16"/>
                              </w:rPr>
                            </w:pPr>
                            <w:r>
                              <w:rPr>
                                <w:sz w:val="16"/>
                              </w:rPr>
                              <w:t>Nouvelle réception (vérification des éléments ayant conduit à la  déclaration de non conformité).</w:t>
                            </w:r>
                          </w:p>
                          <w:p w14:paraId="3FF1B831" w14:textId="77777777" w:rsidR="00BF6182" w:rsidRDefault="00BF6182">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21AA4" id="Rectangle 69" o:spid="_x0000_s1049" style="position:absolute;margin-left:-13.25pt;margin-top:12.35pt;width:136.8pt;height:3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" o:allowincell="f">
                <v:textbox>
                  <w:txbxContent>
                    <w:p w14:paraId="21291405" w14:textId="77777777" w:rsidR="00BF6182" w:rsidRDefault="00BF6182">
                      <w:pPr>
                        <w:rPr>
                          <w:sz w:val="16"/>
                        </w:rPr>
                      </w:pPr>
                      <w:r>
                        <w:rPr>
                          <w:sz w:val="16"/>
                        </w:rPr>
                        <w:t>Nouvelle réception (vérification des éléments ayant conduit à la  déclaration de non conformité).</w:t>
                      </w:r>
                    </w:p>
                    <w:p w14:paraId="3FF1B831" w14:textId="77777777" w:rsidR="00BF6182" w:rsidRDefault="00BF6182">
                      <w:pPr>
                        <w:rPr>
                          <w:sz w:val="16"/>
                        </w:rPr>
                      </w:pPr>
                    </w:p>
                  </w:txbxContent>
                </v:textbox>
              </v:rect>
            </w:pict>
          </mc:Fallback>
        </mc:AlternateContent>
      </w:r>
    </w:p>
    <w:p w14:paraId="442841F0" w14:textId="77777777" w:rsidR="0055589D" w:rsidRPr="00051F57" w:rsidRDefault="0055589D"/>
    <w:p w14:paraId="577669AE" w14:textId="77777777" w:rsidR="0055589D" w:rsidRPr="00051F57" w:rsidRDefault="0055589D"/>
    <w:p w14:paraId="74C11BB6" w14:textId="2EBD7C23" w:rsidR="0055589D" w:rsidRPr="00051F57" w:rsidRDefault="0086219C">
      <w:r>
        <w:rPr>
          <w:noProof/>
        </w:rPr>
        <mc:AlternateContent>
          <mc:Choice Requires="wps">
            <w:drawing>
              <wp:anchor distT="0" distB="0" distL="114300" distR="114300" simplePos="0" relativeHeight="251649024" behindDoc="0" locked="0" layoutInCell="0" allowOverlap="1" wp14:anchorId="5D84C93D" wp14:editId="471293D0">
                <wp:simplePos x="0" y="0"/>
                <wp:positionH relativeFrom="column">
                  <wp:posOffset>380365</wp:posOffset>
                </wp:positionH>
                <wp:positionV relativeFrom="paragraph">
                  <wp:posOffset>66675</wp:posOffset>
                </wp:positionV>
                <wp:extent cx="0" cy="274320"/>
                <wp:effectExtent l="42545" t="13970" r="43180" b="16510"/>
                <wp:wrapNone/>
                <wp:docPr id="1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45F84" id="Line 3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5.25pt" to="29.9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" o:allowincell="f">
                <v:stroke endarrow="block" endarrowwidth="narrow" endarrowlength="short"/>
              </v:line>
            </w:pict>
          </mc:Fallback>
        </mc:AlternateContent>
      </w:r>
    </w:p>
    <w:p w14:paraId="2F511DB6" w14:textId="6B42ED82" w:rsidR="0055589D" w:rsidRPr="00051F57" w:rsidRDefault="0086219C">
      <w:r>
        <w:rPr>
          <w:noProof/>
        </w:rPr>
        <mc:AlternateContent>
          <mc:Choice Requires="wps">
            <w:drawing>
              <wp:anchor distT="0" distB="0" distL="114300" distR="114300" simplePos="0" relativeHeight="251659264" behindDoc="0" locked="0" layoutInCell="0" allowOverlap="1" wp14:anchorId="4A2903D3" wp14:editId="0C1DB8B0">
                <wp:simplePos x="0" y="0"/>
                <wp:positionH relativeFrom="column">
                  <wp:posOffset>380365</wp:posOffset>
                </wp:positionH>
                <wp:positionV relativeFrom="paragraph">
                  <wp:posOffset>941070</wp:posOffset>
                </wp:positionV>
                <wp:extent cx="4297680" cy="0"/>
                <wp:effectExtent l="13970" t="6350" r="12700" b="12700"/>
                <wp:wrapNone/>
                <wp:docPr id="1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ADDC4" id="Line 5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74.1pt" to="368.35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" o:allowincell="f"/>
            </w:pict>
          </mc:Fallback>
        </mc:AlternateContent>
      </w:r>
      <w:r>
        <w:rPr>
          <w:noProof/>
        </w:rPr>
        <mc:AlternateContent>
          <mc:Choice Requires="wps">
            <w:drawing>
              <wp:anchor distT="0" distB="0" distL="114300" distR="114300" simplePos="0" relativeHeight="251666432" behindDoc="0" locked="0" layoutInCell="0" allowOverlap="1" wp14:anchorId="22848740" wp14:editId="6D512499">
                <wp:simplePos x="0" y="0"/>
                <wp:positionH relativeFrom="column">
                  <wp:posOffset>380365</wp:posOffset>
                </wp:positionH>
                <wp:positionV relativeFrom="paragraph">
                  <wp:posOffset>666750</wp:posOffset>
                </wp:positionV>
                <wp:extent cx="0" cy="274320"/>
                <wp:effectExtent l="13970" t="8255" r="5080" b="12700"/>
                <wp:wrapNone/>
                <wp:docPr id="11"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32461" id="Line 7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52.5pt" to="29.95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" o:allowincell="f"/>
            </w:pict>
          </mc:Fallback>
        </mc:AlternateContent>
      </w:r>
      <w:r>
        <w:rPr>
          <w:noProof/>
        </w:rPr>
        <mc:AlternateContent>
          <mc:Choice Requires="wps">
            <w:drawing>
              <wp:anchor distT="0" distB="0" distL="114300" distR="114300" simplePos="0" relativeHeight="251665408" behindDoc="0" locked="0" layoutInCell="0" allowOverlap="1" wp14:anchorId="514574AC" wp14:editId="2302692E">
                <wp:simplePos x="0" y="0"/>
                <wp:positionH relativeFrom="column">
                  <wp:posOffset>1111885</wp:posOffset>
                </wp:positionH>
                <wp:positionV relativeFrom="paragraph">
                  <wp:posOffset>209550</wp:posOffset>
                </wp:positionV>
                <wp:extent cx="463550" cy="274320"/>
                <wp:effectExtent l="2540" t="0" r="635" b="3175"/>
                <wp:wrapNone/>
                <wp:docPr id="1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1CC72" w14:textId="77777777" w:rsidR="00BF6182" w:rsidRDefault="00BF6182">
                            <w:pPr>
                              <w:rPr>
                                <w:sz w:val="18"/>
                              </w:rPr>
                            </w:pPr>
                            <w:r>
                              <w:rPr>
                                <w:sz w:val="18"/>
                              </w:rPr>
                              <w:t>non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574AC" id="Text Box 75" o:spid="_x0000_s1050" type="#_x0000_t202" style="position:absolute;margin-left:87.55pt;margin-top:16.5pt;width:36.5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" o:allowincell="f" filled="f" stroked="f">
                <v:textbox>
                  <w:txbxContent>
                    <w:p w14:paraId="6231CC72" w14:textId="77777777" w:rsidR="00BF6182" w:rsidRDefault="00BF6182">
                      <w:pPr>
                        <w:rPr>
                          <w:sz w:val="18"/>
                        </w:rPr>
                      </w:pPr>
                      <w:r>
                        <w:rPr>
                          <w:sz w:val="18"/>
                        </w:rPr>
                        <w:t>non</w:t>
                      </w:r>
                    </w:p>
                  </w:txbxContent>
                </v:textbox>
              </v:shape>
            </w:pict>
          </mc:Fallback>
        </mc:AlternateContent>
      </w:r>
      <w:r>
        <w:rPr>
          <w:noProof/>
        </w:rPr>
        <mc:AlternateContent>
          <mc:Choice Requires="wps">
            <w:drawing>
              <wp:anchor distT="0" distB="0" distL="114300" distR="114300" simplePos="0" relativeHeight="251664384" behindDoc="0" locked="0" layoutInCell="0" allowOverlap="1" wp14:anchorId="7099BCD4" wp14:editId="7C6840CE">
                <wp:simplePos x="0" y="0"/>
                <wp:positionH relativeFrom="column">
                  <wp:posOffset>929005</wp:posOffset>
                </wp:positionH>
                <wp:positionV relativeFrom="paragraph">
                  <wp:posOffset>392430</wp:posOffset>
                </wp:positionV>
                <wp:extent cx="1097280" cy="0"/>
                <wp:effectExtent l="10160" t="10160" r="6985" b="8890"/>
                <wp:wrapNone/>
                <wp:docPr id="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3A510" id="Line 7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5pt,30.9pt" to="15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" o:allowincell="f"/>
            </w:pict>
          </mc:Fallback>
        </mc:AlternateContent>
      </w:r>
      <w:r>
        <w:rPr>
          <w:noProof/>
        </w:rPr>
        <mc:AlternateContent>
          <mc:Choice Requires="wps">
            <w:drawing>
              <wp:anchor distT="0" distB="0" distL="114300" distR="114300" simplePos="0" relativeHeight="251663360" behindDoc="0" locked="0" layoutInCell="0" allowOverlap="1" wp14:anchorId="54EE02C1" wp14:editId="57178592">
                <wp:simplePos x="0" y="0"/>
                <wp:positionH relativeFrom="column">
                  <wp:posOffset>-259715</wp:posOffset>
                </wp:positionH>
                <wp:positionV relativeFrom="paragraph">
                  <wp:posOffset>118110</wp:posOffset>
                </wp:positionV>
                <wp:extent cx="1188720" cy="548640"/>
                <wp:effectExtent l="21590" t="12065" r="18415" b="10795"/>
                <wp:wrapNone/>
                <wp:docPr id="8"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548640"/>
                        </a:xfrm>
                        <a:prstGeom prst="diamond">
                          <a:avLst/>
                        </a:prstGeom>
                        <a:solidFill>
                          <a:srgbClr val="FFFFFF"/>
                        </a:solidFill>
                        <a:ln w="9525">
                          <a:solidFill>
                            <a:srgbClr val="000000"/>
                          </a:solidFill>
                          <a:miter lim="800000"/>
                          <a:headEnd/>
                          <a:tailEnd/>
                        </a:ln>
                      </wps:spPr>
                      <wps:txbx>
                        <w:txbxContent>
                          <w:p w14:paraId="7BD4385A" w14:textId="77777777" w:rsidR="00BF6182" w:rsidRDefault="00BF6182">
                            <w:pPr>
                              <w:pStyle w:val="Textedebulles"/>
                              <w:rPr>
                                <w:rFonts w:ascii="Times New Roman" w:hAnsi="Times New Roman"/>
                              </w:rPr>
                            </w:pPr>
                            <w:r>
                              <w:rPr>
                                <w:rFonts w:ascii="Times New Roman" w:hAnsi="Times New Roman"/>
                              </w:rPr>
                              <w:t>Installation conforme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E02C1" id="AutoShape 70" o:spid="_x0000_s1051" type="#_x0000_t4" style="position:absolute;margin-left:-20.45pt;margin-top:9.3pt;width:93.6pt;height:4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" o:allowincell="f">
                <v:textbox>
                  <w:txbxContent>
                    <w:p w14:paraId="7BD4385A" w14:textId="77777777" w:rsidR="00BF6182" w:rsidRDefault="00BF6182">
                      <w:pPr>
                        <w:pStyle w:val="Textedebulles"/>
                        <w:rPr>
                          <w:rFonts w:ascii="Times New Roman" w:hAnsi="Times New Roman"/>
                        </w:rPr>
                      </w:pPr>
                      <w:r>
                        <w:rPr>
                          <w:rFonts w:ascii="Times New Roman" w:hAnsi="Times New Roman"/>
                        </w:rPr>
                        <w:t>Installation conforme ?</w:t>
                      </w:r>
                    </w:p>
                  </w:txbxContent>
                </v:textbox>
              </v:shape>
            </w:pict>
          </mc:Fallback>
        </mc:AlternateContent>
      </w:r>
    </w:p>
    <w:p w14:paraId="55EDAE0D" w14:textId="77777777" w:rsidR="00466002" w:rsidRPr="00051F57" w:rsidRDefault="00466002">
      <w:pPr>
        <w:pStyle w:val="Titre1"/>
        <w:tabs>
          <w:tab w:val="clear" w:pos="360"/>
        </w:tabs>
        <w:suppressAutoHyphens w:val="0"/>
        <w:ind w:left="0" w:firstLine="0"/>
      </w:pPr>
    </w:p>
    <w:p w14:paraId="1A3B07E2" w14:textId="77777777" w:rsidR="00466002" w:rsidRPr="00051F57" w:rsidRDefault="00466002">
      <w:pPr>
        <w:pStyle w:val="Titre1"/>
        <w:tabs>
          <w:tab w:val="clear" w:pos="360"/>
        </w:tabs>
        <w:suppressAutoHyphens w:val="0"/>
        <w:ind w:left="0" w:firstLine="0"/>
      </w:pPr>
    </w:p>
    <w:p w14:paraId="65AA36CD" w14:textId="4BC91A85" w:rsidR="00466002" w:rsidRPr="00051F57" w:rsidRDefault="0086219C">
      <w:pPr>
        <w:pStyle w:val="Titre1"/>
        <w:tabs>
          <w:tab w:val="clear" w:pos="360"/>
        </w:tabs>
        <w:suppressAutoHyphens w:val="0"/>
        <w:ind w:left="0" w:firstLine="0"/>
      </w:pPr>
      <w:r>
        <w:rPr>
          <w:rFonts w:ascii="Arial" w:hAnsi="Arial"/>
          <w:b/>
          <w:noProof/>
        </w:rPr>
        <mc:AlternateContent>
          <mc:Choice Requires="wps">
            <w:drawing>
              <wp:anchor distT="0" distB="0" distL="114300" distR="114300" simplePos="0" relativeHeight="251667456" behindDoc="0" locked="0" layoutInCell="0" allowOverlap="1" wp14:anchorId="49EC9C20" wp14:editId="2FA0EDA2">
                <wp:simplePos x="0" y="0"/>
                <wp:positionH relativeFrom="column">
                  <wp:posOffset>1111885</wp:posOffset>
                </wp:positionH>
                <wp:positionV relativeFrom="paragraph">
                  <wp:posOffset>119380</wp:posOffset>
                </wp:positionV>
                <wp:extent cx="365760" cy="274320"/>
                <wp:effectExtent l="2540" t="0" r="3175" b="0"/>
                <wp:wrapNone/>
                <wp:docPr id="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AE094" w14:textId="77777777" w:rsidR="00BF6182" w:rsidRDefault="00BF6182">
                            <w:pPr>
                              <w:rPr>
                                <w:sz w:val="18"/>
                              </w:rPr>
                            </w:pPr>
                            <w:r>
                              <w:rPr>
                                <w:sz w:val="18"/>
                              </w:rPr>
                              <w:t>oui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C9C20" id="Text Box 78" o:spid="_x0000_s1052" type="#_x0000_t202" style="position:absolute;margin-left:87.55pt;margin-top:9.4pt;width:28.8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" o:allowincell="f" filled="f" stroked="f">
                <v:textbox>
                  <w:txbxContent>
                    <w:p w14:paraId="124AE094" w14:textId="77777777" w:rsidR="00BF6182" w:rsidRDefault="00BF6182">
                      <w:pPr>
                        <w:rPr>
                          <w:sz w:val="18"/>
                        </w:rPr>
                      </w:pPr>
                      <w:r>
                        <w:rPr>
                          <w:sz w:val="18"/>
                        </w:rPr>
                        <w:t>oui</w:t>
                      </w:r>
                    </w:p>
                  </w:txbxContent>
                </v:textbox>
              </v:shape>
            </w:pict>
          </mc:Fallback>
        </mc:AlternateContent>
      </w:r>
    </w:p>
    <w:p w14:paraId="4E053E2C" w14:textId="77777777" w:rsidR="00466002" w:rsidRPr="00051F57" w:rsidRDefault="00466002">
      <w:pPr>
        <w:pStyle w:val="Titre1"/>
        <w:tabs>
          <w:tab w:val="clear" w:pos="360"/>
        </w:tabs>
        <w:suppressAutoHyphens w:val="0"/>
        <w:ind w:left="0" w:firstLine="0"/>
      </w:pPr>
    </w:p>
    <w:p w14:paraId="3A2F06CF" w14:textId="77777777" w:rsidR="00466002" w:rsidRPr="00051F57" w:rsidRDefault="00466002">
      <w:pPr>
        <w:pStyle w:val="Titre1"/>
        <w:tabs>
          <w:tab w:val="clear" w:pos="360"/>
        </w:tabs>
        <w:suppressAutoHyphens w:val="0"/>
        <w:ind w:left="0" w:firstLine="0"/>
      </w:pPr>
    </w:p>
    <w:p w14:paraId="39251176" w14:textId="77777777" w:rsidR="00466002" w:rsidRPr="00051F57" w:rsidRDefault="00466002">
      <w:pPr>
        <w:pStyle w:val="Titre1"/>
        <w:tabs>
          <w:tab w:val="clear" w:pos="360"/>
        </w:tabs>
        <w:suppressAutoHyphens w:val="0"/>
        <w:ind w:left="0" w:firstLine="0"/>
      </w:pPr>
    </w:p>
    <w:p w14:paraId="5E1BA2AC" w14:textId="77777777" w:rsidR="00343154" w:rsidRPr="00051F57" w:rsidRDefault="00343154">
      <w:pPr>
        <w:pStyle w:val="Titre1"/>
        <w:tabs>
          <w:tab w:val="clear" w:pos="360"/>
        </w:tabs>
        <w:suppressAutoHyphens w:val="0"/>
        <w:ind w:left="0" w:firstLine="0"/>
        <w:sectPr w:rsidR="00343154" w:rsidRPr="00051F57" w:rsidSect="00343154">
          <w:pgSz w:w="11907" w:h="16840" w:code="9"/>
          <w:pgMar w:top="1418" w:right="1276" w:bottom="1418" w:left="1418" w:header="720" w:footer="720" w:gutter="0"/>
          <w:cols w:space="720"/>
        </w:sectPr>
      </w:pPr>
    </w:p>
    <w:p w14:paraId="653C9346" w14:textId="77777777" w:rsidR="00466002" w:rsidRPr="00051F57" w:rsidRDefault="00B160F3" w:rsidP="001D45C5">
      <w:pPr>
        <w:pStyle w:val="Titre1"/>
        <w:tabs>
          <w:tab w:val="clear" w:pos="360"/>
        </w:tabs>
        <w:suppressAutoHyphens w:val="0"/>
        <w:ind w:left="-851" w:right="-880" w:firstLine="0"/>
      </w:pPr>
      <w:r w:rsidRPr="00B160F3">
        <w:rPr>
          <w:noProof/>
          <w:lang w:val="fr-BE"/>
        </w:rPr>
        <w:lastRenderedPageBreak/>
        <w:drawing>
          <wp:anchor distT="0" distB="0" distL="114300" distR="114300" simplePos="0" relativeHeight="251682816" behindDoc="0" locked="0" layoutInCell="1" allowOverlap="1" wp14:anchorId="152E54B0" wp14:editId="2D73AE58">
            <wp:simplePos x="0" y="0"/>
            <wp:positionH relativeFrom="column">
              <wp:align>left</wp:align>
            </wp:positionH>
            <wp:positionV relativeFrom="paragraph">
              <wp:align>top</wp:align>
            </wp:positionV>
            <wp:extent cx="9556115" cy="6538595"/>
            <wp:effectExtent l="0" t="0" r="0" b="0"/>
            <wp:wrapSquare wrapText="bothSides"/>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9556115" cy="6538595"/>
                    </a:xfrm>
                    <a:prstGeom prst="rect">
                      <a:avLst/>
                    </a:prstGeom>
                    <a:noFill/>
                    <a:ln w="9525">
                      <a:noFill/>
                      <a:miter lim="800000"/>
                      <a:headEnd/>
                      <a:tailEnd/>
                    </a:ln>
                  </pic:spPr>
                </pic:pic>
              </a:graphicData>
            </a:graphic>
          </wp:anchor>
        </w:drawing>
      </w:r>
    </w:p>
    <w:sectPr w:rsidR="00466002" w:rsidRPr="00051F57" w:rsidSect="001D45C5">
      <w:footerReference w:type="default" r:id="rId20"/>
      <w:pgSz w:w="16840" w:h="11907" w:orient="landscape" w:code="9"/>
      <w:pgMar w:top="142" w:right="1418" w:bottom="1276"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8F382" w14:textId="77777777" w:rsidR="00207F7B" w:rsidRDefault="00207F7B" w:rsidP="0055589D">
      <w:r>
        <w:separator/>
      </w:r>
    </w:p>
  </w:endnote>
  <w:endnote w:type="continuationSeparator" w:id="0">
    <w:p w14:paraId="27E20193" w14:textId="77777777" w:rsidR="00207F7B" w:rsidRDefault="00207F7B" w:rsidP="00555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89BB0" w14:textId="77777777" w:rsidR="0086219C" w:rsidRDefault="0086219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06238"/>
      <w:docPartObj>
        <w:docPartGallery w:val="Page Numbers (Bottom of Page)"/>
        <w:docPartUnique/>
      </w:docPartObj>
    </w:sdtPr>
    <w:sdtEndPr/>
    <w:sdtContent>
      <w:p w14:paraId="38E71FCB" w14:textId="77777777" w:rsidR="00B15979" w:rsidRDefault="0086219C">
        <w:pPr>
          <w:pStyle w:val="Pieddepage"/>
          <w:jc w:val="right"/>
        </w:pPr>
        <w:r>
          <w:fldChar w:fldCharType="begin"/>
        </w:r>
        <w:r>
          <w:instrText xml:space="preserve"> PAGE   \* MERGEFORMAT </w:instrText>
        </w:r>
        <w:r>
          <w:fldChar w:fldCharType="separate"/>
        </w:r>
        <w:r w:rsidR="00E04F34">
          <w:rPr>
            <w:noProof/>
          </w:rPr>
          <w:t>6</w:t>
        </w:r>
        <w:r>
          <w:rPr>
            <w:noProof/>
          </w:rPr>
          <w:fldChar w:fldCharType="end"/>
        </w:r>
      </w:p>
    </w:sdtContent>
  </w:sdt>
  <w:p w14:paraId="15BB74F5" w14:textId="77777777" w:rsidR="00B15979" w:rsidRDefault="00B15979">
    <w:pPr>
      <w:pStyle w:val="Pieddepage"/>
      <w:rPr>
        <w:sz w:val="20"/>
      </w:rPr>
    </w:pPr>
    <w:r>
      <w:rPr>
        <w:sz w:val="20"/>
      </w:rPr>
      <w:t xml:space="preserve">Dernière modification </w:t>
    </w:r>
    <w:r w:rsidR="00E04F34">
      <w:rPr>
        <w:sz w:val="20"/>
      </w:rPr>
      <w:t>29</w:t>
    </w:r>
    <w:r>
      <w:rPr>
        <w:sz w:val="20"/>
      </w:rPr>
      <w:t>/</w:t>
    </w:r>
    <w:r w:rsidR="0019591D">
      <w:rPr>
        <w:sz w:val="20"/>
      </w:rPr>
      <w:t>10</w:t>
    </w:r>
    <w:r>
      <w:rPr>
        <w:sz w:val="20"/>
      </w:rPr>
      <w:t>/2015</w:t>
    </w:r>
  </w:p>
  <w:p w14:paraId="5382960C" w14:textId="77777777" w:rsidR="00B15979" w:rsidRPr="00B15979" w:rsidRDefault="00B15979">
    <w:pPr>
      <w:pStyle w:val="Pieddepage"/>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B89F5" w14:textId="77777777" w:rsidR="0086219C" w:rsidRDefault="0086219C">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31664" w14:textId="77777777" w:rsidR="00B160F3" w:rsidRDefault="00686176">
    <w:pPr>
      <w:pStyle w:val="Pieddepage"/>
      <w:framePr w:wrap="around" w:vAnchor="text" w:hAnchor="margin" w:xAlign="right" w:y="1"/>
      <w:rPr>
        <w:rStyle w:val="Numrodepage"/>
        <w:sz w:val="20"/>
      </w:rPr>
    </w:pPr>
    <w:r>
      <w:rPr>
        <w:rStyle w:val="Numrodepage"/>
        <w:sz w:val="20"/>
      </w:rPr>
      <w:fldChar w:fldCharType="begin"/>
    </w:r>
    <w:r w:rsidR="00B160F3">
      <w:rPr>
        <w:rStyle w:val="Numrodepage"/>
        <w:sz w:val="20"/>
      </w:rPr>
      <w:instrText xml:space="preserve">PAGE  </w:instrText>
    </w:r>
    <w:r>
      <w:rPr>
        <w:rStyle w:val="Numrodepage"/>
        <w:sz w:val="20"/>
      </w:rPr>
      <w:fldChar w:fldCharType="separate"/>
    </w:r>
    <w:r w:rsidR="00E04F34">
      <w:rPr>
        <w:rStyle w:val="Numrodepage"/>
        <w:noProof/>
        <w:sz w:val="20"/>
      </w:rPr>
      <w:t>8</w:t>
    </w:r>
    <w:r>
      <w:rPr>
        <w:rStyle w:val="Numrodepage"/>
        <w:sz w:val="20"/>
      </w:rPr>
      <w:fldChar w:fldCharType="end"/>
    </w:r>
  </w:p>
  <w:p w14:paraId="30CEA1F7" w14:textId="77777777" w:rsidR="00B160F3" w:rsidRDefault="00B160F3" w:rsidP="00B160F3">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4279B" w14:textId="77777777" w:rsidR="00207F7B" w:rsidRDefault="00207F7B" w:rsidP="0055589D">
      <w:r>
        <w:separator/>
      </w:r>
    </w:p>
  </w:footnote>
  <w:footnote w:type="continuationSeparator" w:id="0">
    <w:p w14:paraId="3D4FDEB8" w14:textId="77777777" w:rsidR="00207F7B" w:rsidRDefault="00207F7B" w:rsidP="0055589D">
      <w:r>
        <w:continuationSeparator/>
      </w:r>
    </w:p>
  </w:footnote>
  <w:footnote w:id="1">
    <w:p w14:paraId="1EDBDBA1" w14:textId="77777777" w:rsidR="00BF6182" w:rsidRDefault="00BF6182">
      <w:pPr>
        <w:pStyle w:val="Notedebasdepage"/>
        <w:jc w:val="both"/>
      </w:pPr>
      <w:r>
        <w:rPr>
          <w:rStyle w:val="Appelnotedebasdep"/>
        </w:rPr>
        <w:footnoteRef/>
      </w:r>
      <w:r>
        <w:t xml:space="preserve"> En application de l’article 11, §3 de l’arrêté du Gouvernement wallon du 29 janvier 2009 tendant à prévenir la pollution atmosphérique provoquée par les installations de chauffage central destinées au chauffage de bâtiments ou à la production d’eau chaude sanitaire et à réduire leur consommation énergétique.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E733D" w14:textId="77777777" w:rsidR="0086219C" w:rsidRDefault="0086219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E9CEA" w14:textId="77777777" w:rsidR="00B15979" w:rsidRDefault="00B15979" w:rsidP="00B15979">
    <w:pPr>
      <w:pStyle w:val="En-tte"/>
    </w:pPr>
    <w:r>
      <w:rPr>
        <w:noProof/>
        <w:lang w:val="fr-BE"/>
      </w:rPr>
      <w:drawing>
        <wp:inline distT="0" distB="0" distL="0" distR="0" wp14:anchorId="21B01097" wp14:editId="7A794093">
          <wp:extent cx="571500" cy="787400"/>
          <wp:effectExtent l="19050" t="0" r="0" b="0"/>
          <wp:docPr id="1" name="Image 1" descr="coq_wal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oq_wallon"/>
                  <pic:cNvPicPr>
                    <a:picLocks noChangeAspect="1" noChangeArrowheads="1"/>
                  </pic:cNvPicPr>
                </pic:nvPicPr>
                <pic:blipFill>
                  <a:blip r:embed="rId1"/>
                  <a:srcRect/>
                  <a:stretch>
                    <a:fillRect/>
                  </a:stretch>
                </pic:blipFill>
                <pic:spPr bwMode="auto">
                  <a:xfrm>
                    <a:off x="0" y="0"/>
                    <a:ext cx="571500" cy="787400"/>
                  </a:xfrm>
                  <a:prstGeom prst="rect">
                    <a:avLst/>
                  </a:prstGeom>
                  <a:noFill/>
                  <a:ln w="9525">
                    <a:noFill/>
                    <a:miter lim="800000"/>
                    <a:headEnd/>
                    <a:tailEnd/>
                  </a:ln>
                </pic:spPr>
              </pic:pic>
            </a:graphicData>
          </a:graphic>
        </wp:inline>
      </w:drawing>
    </w:r>
    <w:r>
      <w:tab/>
    </w:r>
    <w:r>
      <w:rPr>
        <w:noProof/>
        <w:color w:val="1F497D"/>
        <w:lang w:val="fr-BE"/>
      </w:rPr>
      <w:drawing>
        <wp:inline distT="0" distB="0" distL="0" distR="0" wp14:anchorId="18AF51CC" wp14:editId="18E1C578">
          <wp:extent cx="660400" cy="622300"/>
          <wp:effectExtent l="19050" t="0" r="6350" b="0"/>
          <wp:docPr id="2" name="Image 2" descr="cid:D18088A71B8C409588E26FA816E7B904@L32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D18088A71B8C409588E26FA816E7B904@L32990"/>
                  <pic:cNvPicPr>
                    <a:picLocks noChangeAspect="1" noChangeArrowheads="1"/>
                  </pic:cNvPicPr>
                </pic:nvPicPr>
                <pic:blipFill>
                  <a:blip r:embed="rId2" r:link="rId3"/>
                  <a:srcRect/>
                  <a:stretch>
                    <a:fillRect/>
                  </a:stretch>
                </pic:blipFill>
                <pic:spPr bwMode="auto">
                  <a:xfrm>
                    <a:off x="0" y="0"/>
                    <a:ext cx="660400" cy="622300"/>
                  </a:xfrm>
                  <a:prstGeom prst="rect">
                    <a:avLst/>
                  </a:prstGeom>
                  <a:noFill/>
                  <a:ln w="9525">
                    <a:noFill/>
                    <a:miter lim="800000"/>
                    <a:headEnd/>
                    <a:tailEnd/>
                  </a:ln>
                </pic:spPr>
              </pic:pic>
            </a:graphicData>
          </a:graphic>
        </wp:inline>
      </w:drawing>
    </w:r>
    <w:r>
      <w:tab/>
    </w:r>
    <w:r>
      <w:rPr>
        <w:noProof/>
        <w:lang w:val="fr-BE"/>
      </w:rPr>
      <w:drawing>
        <wp:inline distT="0" distB="0" distL="0" distR="0" wp14:anchorId="28615593" wp14:editId="391CBF18">
          <wp:extent cx="1536700" cy="596900"/>
          <wp:effectExtent l="19050" t="0" r="6350" b="0"/>
          <wp:docPr id="6" name="Image 3" descr="logo Air lé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Air léger"/>
                  <pic:cNvPicPr>
                    <a:picLocks noChangeAspect="1" noChangeArrowheads="1"/>
                  </pic:cNvPicPr>
                </pic:nvPicPr>
                <pic:blipFill>
                  <a:blip r:embed="rId4"/>
                  <a:srcRect/>
                  <a:stretch>
                    <a:fillRect/>
                  </a:stretch>
                </pic:blipFill>
                <pic:spPr bwMode="auto">
                  <a:xfrm>
                    <a:off x="0" y="0"/>
                    <a:ext cx="1536700" cy="596900"/>
                  </a:xfrm>
                  <a:prstGeom prst="rect">
                    <a:avLst/>
                  </a:prstGeom>
                  <a:noFill/>
                  <a:ln w="9525">
                    <a:noFill/>
                    <a:miter lim="800000"/>
                    <a:headEnd/>
                    <a:tailEnd/>
                  </a:ln>
                </pic:spPr>
              </pic:pic>
            </a:graphicData>
          </a:graphic>
        </wp:inline>
      </w:drawing>
    </w:r>
  </w:p>
  <w:p w14:paraId="42166731" w14:textId="77777777" w:rsidR="00BF6182" w:rsidRDefault="00BF618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4FF8D" w14:textId="77777777" w:rsidR="0086219C" w:rsidRDefault="0086219C">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40169" w14:textId="77777777" w:rsidR="00B15979" w:rsidRDefault="00B1597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A6E9AC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4"/>
    <w:lvl w:ilvl="0">
      <w:start w:val="1"/>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04"/>
    <w:multiLevelType w:val="singleLevel"/>
    <w:tmpl w:val="00000004"/>
    <w:name w:val="WW8Num6"/>
    <w:lvl w:ilvl="0">
      <w:start w:val="1"/>
      <w:numFmt w:val="bullet"/>
      <w:lvlText w:val="-"/>
      <w:lvlJc w:val="left"/>
      <w:pPr>
        <w:tabs>
          <w:tab w:val="num" w:pos="357"/>
        </w:tabs>
        <w:ind w:left="357" w:hanging="357"/>
      </w:pPr>
      <w:rPr>
        <w:rFonts w:ascii="Times New Roman" w:hAnsi="Times New Roman" w:cs="Times New Roman"/>
      </w:rPr>
    </w:lvl>
  </w:abstractNum>
  <w:abstractNum w:abstractNumId="4" w15:restartNumberingAfterBreak="0">
    <w:nsid w:val="00000006"/>
    <w:multiLevelType w:val="singleLevel"/>
    <w:tmpl w:val="00000006"/>
    <w:name w:val="WW8Num9"/>
    <w:lvl w:ilvl="0">
      <w:start w:val="1"/>
      <w:numFmt w:val="bullet"/>
      <w:lvlText w:val="-"/>
      <w:lvlJc w:val="left"/>
      <w:pPr>
        <w:tabs>
          <w:tab w:val="num" w:pos="360"/>
        </w:tabs>
        <w:ind w:left="360" w:hanging="360"/>
      </w:pPr>
      <w:rPr>
        <w:rFonts w:ascii="Times New Roman" w:hAnsi="Times New Roman" w:cs="Times New Roman"/>
      </w:rPr>
    </w:lvl>
  </w:abstractNum>
  <w:abstractNum w:abstractNumId="5" w15:restartNumberingAfterBreak="0">
    <w:nsid w:val="00000007"/>
    <w:multiLevelType w:val="singleLevel"/>
    <w:tmpl w:val="00000007"/>
    <w:name w:val="WW8Num12"/>
    <w:lvl w:ilvl="0">
      <w:start w:val="1"/>
      <w:numFmt w:val="decimal"/>
      <w:lvlText w:val="%1."/>
      <w:lvlJc w:val="left"/>
      <w:pPr>
        <w:tabs>
          <w:tab w:val="num" w:pos="360"/>
        </w:tabs>
        <w:ind w:left="360" w:hanging="360"/>
      </w:pPr>
      <w:rPr>
        <w:b w:val="0"/>
        <w:sz w:val="22"/>
        <w:szCs w:val="22"/>
      </w:rPr>
    </w:lvl>
  </w:abstractNum>
  <w:abstractNum w:abstractNumId="6" w15:restartNumberingAfterBreak="0">
    <w:nsid w:val="00000009"/>
    <w:multiLevelType w:val="singleLevel"/>
    <w:tmpl w:val="00000009"/>
    <w:name w:val="WW8Num17"/>
    <w:lvl w:ilvl="0">
      <w:start w:val="1"/>
      <w:numFmt w:val="decimal"/>
      <w:lvlText w:val="%1°"/>
      <w:lvlJc w:val="left"/>
      <w:pPr>
        <w:tabs>
          <w:tab w:val="num" w:pos="360"/>
        </w:tabs>
        <w:ind w:left="360" w:hanging="360"/>
      </w:pPr>
    </w:lvl>
  </w:abstractNum>
  <w:abstractNum w:abstractNumId="7" w15:restartNumberingAfterBreak="0">
    <w:nsid w:val="0000000A"/>
    <w:multiLevelType w:val="singleLevel"/>
    <w:tmpl w:val="0000000A"/>
    <w:name w:val="WW8Num18"/>
    <w:lvl w:ilvl="0">
      <w:start w:val="1"/>
      <w:numFmt w:val="decimal"/>
      <w:lvlText w:val="%1."/>
      <w:lvlJc w:val="left"/>
      <w:pPr>
        <w:tabs>
          <w:tab w:val="num" w:pos="720"/>
        </w:tabs>
        <w:ind w:left="720" w:hanging="360"/>
      </w:pPr>
    </w:lvl>
  </w:abstractNum>
  <w:abstractNum w:abstractNumId="8" w15:restartNumberingAfterBreak="0">
    <w:nsid w:val="0000000B"/>
    <w:multiLevelType w:val="singleLevel"/>
    <w:tmpl w:val="0000000B"/>
    <w:name w:val="WW8Num22"/>
    <w:lvl w:ilvl="0">
      <w:start w:val="3"/>
      <w:numFmt w:val="bullet"/>
      <w:lvlText w:val="-"/>
      <w:lvlJc w:val="left"/>
      <w:pPr>
        <w:tabs>
          <w:tab w:val="num" w:pos="720"/>
        </w:tabs>
        <w:ind w:left="720" w:hanging="360"/>
      </w:pPr>
      <w:rPr>
        <w:rFonts w:ascii="Arial" w:hAnsi="Arial" w:cs="Arial"/>
      </w:rPr>
    </w:lvl>
  </w:abstractNum>
  <w:abstractNum w:abstractNumId="9" w15:restartNumberingAfterBreak="0">
    <w:nsid w:val="0000000C"/>
    <w:multiLevelType w:val="singleLevel"/>
    <w:tmpl w:val="0000000C"/>
    <w:name w:val="WW8Num27"/>
    <w:lvl w:ilvl="0">
      <w:start w:val="1"/>
      <w:numFmt w:val="bullet"/>
      <w:lvlText w:val="-"/>
      <w:lvlJc w:val="left"/>
      <w:pPr>
        <w:tabs>
          <w:tab w:val="num" w:pos="180"/>
        </w:tabs>
        <w:ind w:left="180" w:hanging="360"/>
      </w:pPr>
      <w:rPr>
        <w:rFonts w:ascii="Times New Roman" w:hAnsi="Times New Roman" w:cs="Times New Roman"/>
      </w:rPr>
    </w:lvl>
  </w:abstractNum>
  <w:abstractNum w:abstractNumId="10" w15:restartNumberingAfterBreak="0">
    <w:nsid w:val="0000000D"/>
    <w:multiLevelType w:val="singleLevel"/>
    <w:tmpl w:val="0000000D"/>
    <w:name w:val="WW8Num28"/>
    <w:lvl w:ilvl="0">
      <w:start w:val="1"/>
      <w:numFmt w:val="decimal"/>
      <w:lvlText w:val="%1."/>
      <w:lvlJc w:val="left"/>
      <w:pPr>
        <w:tabs>
          <w:tab w:val="num" w:pos="720"/>
        </w:tabs>
        <w:ind w:left="720" w:hanging="360"/>
      </w:pPr>
    </w:lvl>
  </w:abstractNum>
  <w:abstractNum w:abstractNumId="11" w15:restartNumberingAfterBreak="0">
    <w:nsid w:val="0000000E"/>
    <w:multiLevelType w:val="singleLevel"/>
    <w:tmpl w:val="0000000E"/>
    <w:name w:val="WW8Num33"/>
    <w:lvl w:ilvl="0">
      <w:start w:val="1"/>
      <w:numFmt w:val="lowerLetter"/>
      <w:lvlText w:val="%1)"/>
      <w:lvlJc w:val="left"/>
      <w:pPr>
        <w:tabs>
          <w:tab w:val="num" w:pos="180"/>
        </w:tabs>
        <w:ind w:left="180" w:hanging="360"/>
      </w:pPr>
    </w:lvl>
  </w:abstractNum>
  <w:abstractNum w:abstractNumId="12" w15:restartNumberingAfterBreak="0">
    <w:nsid w:val="0000000F"/>
    <w:multiLevelType w:val="singleLevel"/>
    <w:tmpl w:val="0000000F"/>
    <w:name w:val="WW8Num34"/>
    <w:lvl w:ilvl="0">
      <w:start w:val="4"/>
      <w:numFmt w:val="lowerLetter"/>
      <w:lvlText w:val="%1)"/>
      <w:lvlJc w:val="left"/>
      <w:pPr>
        <w:tabs>
          <w:tab w:val="num" w:pos="717"/>
        </w:tabs>
        <w:ind w:left="717" w:hanging="360"/>
      </w:pPr>
      <w:rPr>
        <w:i/>
      </w:rPr>
    </w:lvl>
  </w:abstractNum>
  <w:abstractNum w:abstractNumId="13" w15:restartNumberingAfterBreak="0">
    <w:nsid w:val="00000010"/>
    <w:multiLevelType w:val="singleLevel"/>
    <w:tmpl w:val="00000010"/>
    <w:name w:val="WW8Num38"/>
    <w:lvl w:ilvl="0">
      <w:start w:val="1"/>
      <w:numFmt w:val="decimal"/>
      <w:lvlText w:val="%1°"/>
      <w:lvlJc w:val="left"/>
      <w:pPr>
        <w:tabs>
          <w:tab w:val="num" w:pos="360"/>
        </w:tabs>
        <w:ind w:left="360" w:hanging="360"/>
      </w:pPr>
    </w:lvl>
  </w:abstractNum>
  <w:abstractNum w:abstractNumId="14" w15:restartNumberingAfterBreak="0">
    <w:nsid w:val="00000011"/>
    <w:multiLevelType w:val="singleLevel"/>
    <w:tmpl w:val="00000011"/>
    <w:name w:val="WW8Num40"/>
    <w:lvl w:ilvl="0">
      <w:start w:val="1"/>
      <w:numFmt w:val="decimal"/>
      <w:lvlText w:val="%1."/>
      <w:lvlJc w:val="left"/>
      <w:pPr>
        <w:tabs>
          <w:tab w:val="num" w:pos="360"/>
        </w:tabs>
        <w:ind w:left="360" w:hanging="360"/>
      </w:pPr>
    </w:lvl>
  </w:abstractNum>
  <w:abstractNum w:abstractNumId="15" w15:restartNumberingAfterBreak="0">
    <w:nsid w:val="00000012"/>
    <w:multiLevelType w:val="singleLevel"/>
    <w:tmpl w:val="00000012"/>
    <w:name w:val="WW8Num43"/>
    <w:lvl w:ilvl="0">
      <w:start w:val="3"/>
      <w:numFmt w:val="bullet"/>
      <w:lvlText w:val="-"/>
      <w:lvlJc w:val="left"/>
      <w:pPr>
        <w:tabs>
          <w:tab w:val="num" w:pos="720"/>
        </w:tabs>
        <w:ind w:left="720" w:hanging="360"/>
      </w:pPr>
      <w:rPr>
        <w:rFonts w:ascii="Arial" w:hAnsi="Arial" w:cs="Arial"/>
      </w:rPr>
    </w:lvl>
  </w:abstractNum>
  <w:abstractNum w:abstractNumId="16" w15:restartNumberingAfterBreak="0">
    <w:nsid w:val="047820F2"/>
    <w:multiLevelType w:val="multilevel"/>
    <w:tmpl w:val="A54E3DE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0BF1592C"/>
    <w:multiLevelType w:val="multilevel"/>
    <w:tmpl w:val="87901FE8"/>
    <w:lvl w:ilvl="0">
      <w:start w:val="1"/>
      <w:numFmt w:val="bullet"/>
      <w:lvlText w:val="o"/>
      <w:lvlJc w:val="left"/>
      <w:pPr>
        <w:tabs>
          <w:tab w:val="num" w:pos="780"/>
        </w:tabs>
        <w:ind w:left="780" w:hanging="360"/>
      </w:pPr>
      <w:rPr>
        <w:rFonts w:ascii="Courier New" w:hAnsi="Courier New" w:cs="Courier New" w:hint="default"/>
      </w:rPr>
    </w:lvl>
    <w:lvl w:ilvl="1" w:tentative="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1398626C"/>
    <w:multiLevelType w:val="multilevel"/>
    <w:tmpl w:val="344A7E24"/>
    <w:lvl w:ilvl="0">
      <w:numFmt w:val="bullet"/>
      <w:lvlText w:val="-"/>
      <w:lvlJc w:val="left"/>
      <w:pPr>
        <w:tabs>
          <w:tab w:val="num" w:pos="680"/>
        </w:tabs>
        <w:ind w:left="680" w:hanging="113"/>
      </w:pPr>
      <w:rPr>
        <w:rFonts w:ascii="Arial" w:eastAsia="Times New Roman"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4CD3ACB"/>
    <w:multiLevelType w:val="singleLevel"/>
    <w:tmpl w:val="86248868"/>
    <w:lvl w:ilvl="0">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220256FE"/>
    <w:multiLevelType w:val="multilevel"/>
    <w:tmpl w:val="19BA3E7E"/>
    <w:name w:val="WW8Num122"/>
    <w:lvl w:ilvl="0">
      <w:start w:val="1"/>
      <w:numFmt w:val="decimal"/>
      <w:lvlText w:val="%1."/>
      <w:lvlJc w:val="left"/>
      <w:pPr>
        <w:tabs>
          <w:tab w:val="num" w:pos="360"/>
        </w:tabs>
        <w:ind w:left="360" w:hanging="360"/>
      </w:pPr>
      <w:rPr>
        <w:rFonts w:hint="default"/>
        <w:b w:val="0"/>
        <w:sz w:val="22"/>
        <w:szCs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2A816123"/>
    <w:multiLevelType w:val="multilevel"/>
    <w:tmpl w:val="6DAA817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2" w15:restartNumberingAfterBreak="0">
    <w:nsid w:val="2AA243DE"/>
    <w:multiLevelType w:val="multilevel"/>
    <w:tmpl w:val="0EF87C8E"/>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CD551C"/>
    <w:multiLevelType w:val="multilevel"/>
    <w:tmpl w:val="E72E6D9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Arial" w:hAnsi="Arial" w:hint="default"/>
        <w:b/>
        <w:i w:val="0"/>
        <w:caps/>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D419AE"/>
    <w:multiLevelType w:val="multilevel"/>
    <w:tmpl w:val="CBE22FB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647DE7"/>
    <w:multiLevelType w:val="multilevel"/>
    <w:tmpl w:val="D0D07A6C"/>
    <w:lvl w:ilvl="0">
      <w:start w:val="1"/>
      <w:numFmt w:val="lowerLetter"/>
      <w:lvlText w:val="%1)"/>
      <w:lvlJc w:val="left"/>
      <w:pPr>
        <w:tabs>
          <w:tab w:val="num" w:pos="227"/>
        </w:tabs>
        <w:ind w:left="227" w:hanging="22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385D7B77"/>
    <w:multiLevelType w:val="hybridMultilevel"/>
    <w:tmpl w:val="E8DE3F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8862F53"/>
    <w:multiLevelType w:val="singleLevel"/>
    <w:tmpl w:val="862E29D6"/>
    <w:lvl w:ilvl="0">
      <w:numFmt w:val="bullet"/>
      <w:lvlText w:val=""/>
      <w:lvlJc w:val="left"/>
      <w:pPr>
        <w:tabs>
          <w:tab w:val="num" w:pos="1068"/>
        </w:tabs>
        <w:ind w:left="1068" w:hanging="360"/>
      </w:pPr>
      <w:rPr>
        <w:rFonts w:ascii="Symbol" w:hAnsi="Symbol" w:hint="default"/>
      </w:rPr>
    </w:lvl>
  </w:abstractNum>
  <w:abstractNum w:abstractNumId="28" w15:restartNumberingAfterBreak="0">
    <w:nsid w:val="3A116030"/>
    <w:multiLevelType w:val="multilevel"/>
    <w:tmpl w:val="1B3874FE"/>
    <w:lvl w:ilvl="0">
      <w:start w:val="1"/>
      <w:numFmt w:val="bullet"/>
      <w:lvlText w:val="o"/>
      <w:lvlJc w:val="left"/>
      <w:pPr>
        <w:tabs>
          <w:tab w:val="num" w:pos="720"/>
        </w:tabs>
        <w:ind w:left="720" w:hanging="360"/>
      </w:pPr>
      <w:rPr>
        <w:rFonts w:ascii="Courier New" w:hAnsi="Courier New" w:cs="Courier New" w:hint="default"/>
        <w:strike w:val="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CCD4C0D"/>
    <w:multiLevelType w:val="multilevel"/>
    <w:tmpl w:val="B2FC1470"/>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0" w15:restartNumberingAfterBreak="0">
    <w:nsid w:val="3E157BE3"/>
    <w:multiLevelType w:val="multilevel"/>
    <w:tmpl w:val="7A4C3A9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456A39F6"/>
    <w:multiLevelType w:val="hybridMultilevel"/>
    <w:tmpl w:val="9FAAEB20"/>
    <w:lvl w:ilvl="0" w:tplc="68F27F4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47DA3666"/>
    <w:multiLevelType w:val="multilevel"/>
    <w:tmpl w:val="0D5CF9A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3" w15:restartNumberingAfterBreak="0">
    <w:nsid w:val="4C436875"/>
    <w:multiLevelType w:val="multilevel"/>
    <w:tmpl w:val="57805964"/>
    <w:lvl w:ilvl="0">
      <w:start w:val="1"/>
      <w:numFmt w:val="bullet"/>
      <w:lvlText w:val="o"/>
      <w:lvlJc w:val="left"/>
      <w:pPr>
        <w:tabs>
          <w:tab w:val="num" w:pos="170"/>
        </w:tabs>
        <w:ind w:left="170" w:hanging="17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402919"/>
    <w:multiLevelType w:val="multilevel"/>
    <w:tmpl w:val="D3E20F66"/>
    <w:lvl w:ilvl="0">
      <w:start w:val="1"/>
      <w:numFmt w:val="bullet"/>
      <w:lvlText w:val="-"/>
      <w:lvlJc w:val="left"/>
      <w:pPr>
        <w:tabs>
          <w:tab w:val="num" w:pos="340"/>
        </w:tabs>
        <w:ind w:left="340" w:hanging="34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3E0D9E"/>
    <w:multiLevelType w:val="multilevel"/>
    <w:tmpl w:val="37AC345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56217AC2"/>
    <w:multiLevelType w:val="multilevel"/>
    <w:tmpl w:val="741CE9EC"/>
    <w:lvl w:ilvl="0">
      <w:numFmt w:val="bullet"/>
      <w:lvlText w:val="-"/>
      <w:lvlJc w:val="left"/>
      <w:pPr>
        <w:tabs>
          <w:tab w:val="num" w:pos="680"/>
        </w:tabs>
        <w:ind w:left="680" w:hanging="113"/>
      </w:pPr>
      <w:rPr>
        <w:rFonts w:ascii="Arial" w:eastAsia="Times New Roman"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684610A"/>
    <w:multiLevelType w:val="singleLevel"/>
    <w:tmpl w:val="09A458C6"/>
    <w:lvl w:ilvl="0">
      <w:start w:val="101"/>
      <w:numFmt w:val="bullet"/>
      <w:lvlText w:val="-"/>
      <w:lvlJc w:val="left"/>
      <w:pPr>
        <w:tabs>
          <w:tab w:val="num" w:pos="720"/>
        </w:tabs>
        <w:ind w:left="720" w:hanging="360"/>
      </w:pPr>
      <w:rPr>
        <w:rFonts w:ascii="Times New Roman" w:hAnsi="Times New Roman" w:hint="default"/>
      </w:rPr>
    </w:lvl>
  </w:abstractNum>
  <w:abstractNum w:abstractNumId="38" w15:restartNumberingAfterBreak="0">
    <w:nsid w:val="586032AA"/>
    <w:multiLevelType w:val="multilevel"/>
    <w:tmpl w:val="9F0044B8"/>
    <w:lvl w:ilvl="0">
      <w:start w:val="1"/>
      <w:numFmt w:val="lowerLetter"/>
      <w:lvlText w:val="%1."/>
      <w:lvlJc w:val="left"/>
      <w:pPr>
        <w:tabs>
          <w:tab w:val="num" w:pos="1440"/>
        </w:tabs>
        <w:ind w:left="144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5F354063"/>
    <w:multiLevelType w:val="singleLevel"/>
    <w:tmpl w:val="7ED061C0"/>
    <w:lvl w:ilvl="0">
      <w:start w:val="1"/>
      <w:numFmt w:val="decimal"/>
      <w:lvlText w:val="(%1)"/>
      <w:lvlJc w:val="left"/>
      <w:pPr>
        <w:tabs>
          <w:tab w:val="num" w:pos="360"/>
        </w:tabs>
        <w:ind w:left="360" w:hanging="360"/>
      </w:pPr>
      <w:rPr>
        <w:rFonts w:hint="default"/>
      </w:rPr>
    </w:lvl>
  </w:abstractNum>
  <w:abstractNum w:abstractNumId="40" w15:restartNumberingAfterBreak="0">
    <w:nsid w:val="642118D9"/>
    <w:multiLevelType w:val="multilevel"/>
    <w:tmpl w:val="4C16511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669C4616"/>
    <w:multiLevelType w:val="multilevel"/>
    <w:tmpl w:val="E25EAC8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6A5A84"/>
    <w:multiLevelType w:val="multilevel"/>
    <w:tmpl w:val="61FA23FC"/>
    <w:lvl w:ilvl="0">
      <w:start w:val="1"/>
      <w:numFmt w:val="lowerLetter"/>
      <w:lvlText w:val="%1)"/>
      <w:lvlJc w:val="left"/>
      <w:pPr>
        <w:tabs>
          <w:tab w:val="num" w:pos="453"/>
        </w:tabs>
        <w:ind w:left="453" w:hanging="453"/>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6ED7750F"/>
    <w:multiLevelType w:val="multilevel"/>
    <w:tmpl w:val="273EE552"/>
    <w:lvl w:ilvl="0">
      <w:start w:val="1"/>
      <w:numFmt w:val="lowerLetter"/>
      <w:lvlText w:val="%1)"/>
      <w:lvlJc w:val="left"/>
      <w:pPr>
        <w:tabs>
          <w:tab w:val="num" w:pos="227"/>
        </w:tabs>
        <w:ind w:left="227" w:hanging="22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6FCA5529"/>
    <w:multiLevelType w:val="multilevel"/>
    <w:tmpl w:val="3392B91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2F545D"/>
    <w:multiLevelType w:val="multilevel"/>
    <w:tmpl w:val="987C3AAE"/>
    <w:lvl w:ilvl="0">
      <w:start w:val="1"/>
      <w:numFmt w:val="lowerLetter"/>
      <w:lvlText w:val="%1."/>
      <w:lvlJc w:val="left"/>
      <w:pPr>
        <w:tabs>
          <w:tab w:val="num" w:pos="1440"/>
        </w:tabs>
        <w:ind w:left="144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7E6414BA"/>
    <w:multiLevelType w:val="hybridMultilevel"/>
    <w:tmpl w:val="232A7CDC"/>
    <w:lvl w:ilvl="0" w:tplc="5D7A9EF8">
      <w:numFmt w:val="bullet"/>
      <w:lvlText w:val="-"/>
      <w:lvlJc w:val="left"/>
      <w:pPr>
        <w:ind w:left="1770" w:hanging="360"/>
      </w:pPr>
      <w:rPr>
        <w:rFonts w:ascii="Arial" w:eastAsia="Times New Roman" w:hAnsi="Arial" w:cs="Arial" w:hint="default"/>
        <w:b/>
      </w:rPr>
    </w:lvl>
    <w:lvl w:ilvl="1" w:tplc="080C0003" w:tentative="1">
      <w:start w:val="1"/>
      <w:numFmt w:val="bullet"/>
      <w:lvlText w:val="o"/>
      <w:lvlJc w:val="left"/>
      <w:pPr>
        <w:ind w:left="2490" w:hanging="360"/>
      </w:pPr>
      <w:rPr>
        <w:rFonts w:ascii="Courier New" w:hAnsi="Courier New" w:cs="Courier New" w:hint="default"/>
      </w:rPr>
    </w:lvl>
    <w:lvl w:ilvl="2" w:tplc="080C0005" w:tentative="1">
      <w:start w:val="1"/>
      <w:numFmt w:val="bullet"/>
      <w:lvlText w:val=""/>
      <w:lvlJc w:val="left"/>
      <w:pPr>
        <w:ind w:left="3210" w:hanging="360"/>
      </w:pPr>
      <w:rPr>
        <w:rFonts w:ascii="Wingdings" w:hAnsi="Wingdings" w:hint="default"/>
      </w:rPr>
    </w:lvl>
    <w:lvl w:ilvl="3" w:tplc="080C0001" w:tentative="1">
      <w:start w:val="1"/>
      <w:numFmt w:val="bullet"/>
      <w:lvlText w:val=""/>
      <w:lvlJc w:val="left"/>
      <w:pPr>
        <w:ind w:left="3930" w:hanging="360"/>
      </w:pPr>
      <w:rPr>
        <w:rFonts w:ascii="Symbol" w:hAnsi="Symbol" w:hint="default"/>
      </w:rPr>
    </w:lvl>
    <w:lvl w:ilvl="4" w:tplc="080C0003" w:tentative="1">
      <w:start w:val="1"/>
      <w:numFmt w:val="bullet"/>
      <w:lvlText w:val="o"/>
      <w:lvlJc w:val="left"/>
      <w:pPr>
        <w:ind w:left="4650" w:hanging="360"/>
      </w:pPr>
      <w:rPr>
        <w:rFonts w:ascii="Courier New" w:hAnsi="Courier New" w:cs="Courier New" w:hint="default"/>
      </w:rPr>
    </w:lvl>
    <w:lvl w:ilvl="5" w:tplc="080C0005" w:tentative="1">
      <w:start w:val="1"/>
      <w:numFmt w:val="bullet"/>
      <w:lvlText w:val=""/>
      <w:lvlJc w:val="left"/>
      <w:pPr>
        <w:ind w:left="5370" w:hanging="360"/>
      </w:pPr>
      <w:rPr>
        <w:rFonts w:ascii="Wingdings" w:hAnsi="Wingdings" w:hint="default"/>
      </w:rPr>
    </w:lvl>
    <w:lvl w:ilvl="6" w:tplc="080C0001" w:tentative="1">
      <w:start w:val="1"/>
      <w:numFmt w:val="bullet"/>
      <w:lvlText w:val=""/>
      <w:lvlJc w:val="left"/>
      <w:pPr>
        <w:ind w:left="6090" w:hanging="360"/>
      </w:pPr>
      <w:rPr>
        <w:rFonts w:ascii="Symbol" w:hAnsi="Symbol" w:hint="default"/>
      </w:rPr>
    </w:lvl>
    <w:lvl w:ilvl="7" w:tplc="080C0003" w:tentative="1">
      <w:start w:val="1"/>
      <w:numFmt w:val="bullet"/>
      <w:lvlText w:val="o"/>
      <w:lvlJc w:val="left"/>
      <w:pPr>
        <w:ind w:left="6810" w:hanging="360"/>
      </w:pPr>
      <w:rPr>
        <w:rFonts w:ascii="Courier New" w:hAnsi="Courier New" w:cs="Courier New" w:hint="default"/>
      </w:rPr>
    </w:lvl>
    <w:lvl w:ilvl="8" w:tplc="080C0005" w:tentative="1">
      <w:start w:val="1"/>
      <w:numFmt w:val="bullet"/>
      <w:lvlText w:val=""/>
      <w:lvlJc w:val="left"/>
      <w:pPr>
        <w:ind w:left="753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2"/>
  </w:num>
  <w:num w:numId="18">
    <w:abstractNumId w:val="16"/>
  </w:num>
  <w:num w:numId="19">
    <w:abstractNumId w:val="40"/>
  </w:num>
  <w:num w:numId="20">
    <w:abstractNumId w:val="30"/>
  </w:num>
  <w:num w:numId="21">
    <w:abstractNumId w:val="33"/>
  </w:num>
  <w:num w:numId="22">
    <w:abstractNumId w:val="20"/>
  </w:num>
  <w:num w:numId="23">
    <w:abstractNumId w:val="42"/>
  </w:num>
  <w:num w:numId="24">
    <w:abstractNumId w:val="45"/>
  </w:num>
  <w:num w:numId="25">
    <w:abstractNumId w:val="38"/>
  </w:num>
  <w:num w:numId="26">
    <w:abstractNumId w:val="18"/>
  </w:num>
  <w:num w:numId="27">
    <w:abstractNumId w:val="36"/>
  </w:num>
  <w:num w:numId="28">
    <w:abstractNumId w:val="29"/>
  </w:num>
  <w:num w:numId="29">
    <w:abstractNumId w:val="32"/>
  </w:num>
  <w:num w:numId="30">
    <w:abstractNumId w:val="21"/>
  </w:num>
  <w:num w:numId="31">
    <w:abstractNumId w:val="43"/>
  </w:num>
  <w:num w:numId="32">
    <w:abstractNumId w:val="34"/>
  </w:num>
  <w:num w:numId="33">
    <w:abstractNumId w:val="44"/>
  </w:num>
  <w:num w:numId="34">
    <w:abstractNumId w:val="24"/>
  </w:num>
  <w:num w:numId="35">
    <w:abstractNumId w:val="41"/>
  </w:num>
  <w:num w:numId="36">
    <w:abstractNumId w:val="23"/>
  </w:num>
  <w:num w:numId="37">
    <w:abstractNumId w:val="17"/>
  </w:num>
  <w:num w:numId="38">
    <w:abstractNumId w:val="28"/>
  </w:num>
  <w:num w:numId="39">
    <w:abstractNumId w:val="25"/>
  </w:num>
  <w:num w:numId="40">
    <w:abstractNumId w:val="39"/>
  </w:num>
  <w:num w:numId="41">
    <w:abstractNumId w:val="37"/>
  </w:num>
  <w:num w:numId="42">
    <w:abstractNumId w:val="27"/>
  </w:num>
  <w:num w:numId="43">
    <w:abstractNumId w:val="19"/>
  </w:num>
  <w:num w:numId="44">
    <w:abstractNumId w:val="35"/>
  </w:num>
  <w:num w:numId="45">
    <w:abstractNumId w:val="26"/>
  </w:num>
  <w:num w:numId="46">
    <w:abstractNumId w:val="31"/>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38913" styl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F96"/>
    <w:rsid w:val="0003533C"/>
    <w:rsid w:val="00043E36"/>
    <w:rsid w:val="00051F57"/>
    <w:rsid w:val="0005752B"/>
    <w:rsid w:val="00057B22"/>
    <w:rsid w:val="0009604D"/>
    <w:rsid w:val="000A0544"/>
    <w:rsid w:val="0012720F"/>
    <w:rsid w:val="00162FAC"/>
    <w:rsid w:val="0018069A"/>
    <w:rsid w:val="00191D4D"/>
    <w:rsid w:val="0019591D"/>
    <w:rsid w:val="001D45C5"/>
    <w:rsid w:val="001E678C"/>
    <w:rsid w:val="00207F7B"/>
    <w:rsid w:val="00211447"/>
    <w:rsid w:val="00247325"/>
    <w:rsid w:val="0025464B"/>
    <w:rsid w:val="00255F89"/>
    <w:rsid w:val="002730E2"/>
    <w:rsid w:val="00296C67"/>
    <w:rsid w:val="002A2623"/>
    <w:rsid w:val="002C14F8"/>
    <w:rsid w:val="002F2845"/>
    <w:rsid w:val="00342650"/>
    <w:rsid w:val="00343154"/>
    <w:rsid w:val="0035079D"/>
    <w:rsid w:val="003547C5"/>
    <w:rsid w:val="003C2922"/>
    <w:rsid w:val="003C6505"/>
    <w:rsid w:val="003D729F"/>
    <w:rsid w:val="0041292B"/>
    <w:rsid w:val="004644D7"/>
    <w:rsid w:val="00466002"/>
    <w:rsid w:val="0048320A"/>
    <w:rsid w:val="0049684C"/>
    <w:rsid w:val="004C2642"/>
    <w:rsid w:val="004D0181"/>
    <w:rsid w:val="004E731D"/>
    <w:rsid w:val="00534F7E"/>
    <w:rsid w:val="0055589D"/>
    <w:rsid w:val="00586EDA"/>
    <w:rsid w:val="005E452A"/>
    <w:rsid w:val="006377E6"/>
    <w:rsid w:val="00640CDC"/>
    <w:rsid w:val="00644752"/>
    <w:rsid w:val="006454AC"/>
    <w:rsid w:val="00686176"/>
    <w:rsid w:val="006A6DE0"/>
    <w:rsid w:val="006A777F"/>
    <w:rsid w:val="006C2DE0"/>
    <w:rsid w:val="0070695E"/>
    <w:rsid w:val="00772735"/>
    <w:rsid w:val="0077750A"/>
    <w:rsid w:val="007A263E"/>
    <w:rsid w:val="007D29E4"/>
    <w:rsid w:val="00815BD3"/>
    <w:rsid w:val="00825C89"/>
    <w:rsid w:val="0086219C"/>
    <w:rsid w:val="00863D2C"/>
    <w:rsid w:val="008935C2"/>
    <w:rsid w:val="008A71A3"/>
    <w:rsid w:val="008B41C2"/>
    <w:rsid w:val="008E6CB7"/>
    <w:rsid w:val="00944403"/>
    <w:rsid w:val="00972DDA"/>
    <w:rsid w:val="009E673A"/>
    <w:rsid w:val="009F6533"/>
    <w:rsid w:val="009F79CE"/>
    <w:rsid w:val="00A1537C"/>
    <w:rsid w:val="00A87239"/>
    <w:rsid w:val="00A905B7"/>
    <w:rsid w:val="00A94815"/>
    <w:rsid w:val="00AB0F35"/>
    <w:rsid w:val="00AB29DC"/>
    <w:rsid w:val="00AB484B"/>
    <w:rsid w:val="00B00D6E"/>
    <w:rsid w:val="00B12AAF"/>
    <w:rsid w:val="00B15979"/>
    <w:rsid w:val="00B160F3"/>
    <w:rsid w:val="00B37ED8"/>
    <w:rsid w:val="00B533EF"/>
    <w:rsid w:val="00BB3C85"/>
    <w:rsid w:val="00BD58E7"/>
    <w:rsid w:val="00BD776F"/>
    <w:rsid w:val="00BE1E7D"/>
    <w:rsid w:val="00BE21CA"/>
    <w:rsid w:val="00BF235C"/>
    <w:rsid w:val="00BF6182"/>
    <w:rsid w:val="00C33EBA"/>
    <w:rsid w:val="00C454A2"/>
    <w:rsid w:val="00C46DE4"/>
    <w:rsid w:val="00C60E68"/>
    <w:rsid w:val="00C61331"/>
    <w:rsid w:val="00C712CB"/>
    <w:rsid w:val="00C8746C"/>
    <w:rsid w:val="00D354BF"/>
    <w:rsid w:val="00D57015"/>
    <w:rsid w:val="00D60F96"/>
    <w:rsid w:val="00D939B9"/>
    <w:rsid w:val="00DF014F"/>
    <w:rsid w:val="00E04F34"/>
    <w:rsid w:val="00E05204"/>
    <w:rsid w:val="00E056C5"/>
    <w:rsid w:val="00E33E58"/>
    <w:rsid w:val="00E34CB5"/>
    <w:rsid w:val="00E80DB6"/>
    <w:rsid w:val="00EA56E7"/>
    <w:rsid w:val="00EA622D"/>
    <w:rsid w:val="00EC29BB"/>
    <w:rsid w:val="00ED1892"/>
    <w:rsid w:val="00ED4E90"/>
    <w:rsid w:val="00EF4BD2"/>
    <w:rsid w:val="00F2726F"/>
    <w:rsid w:val="00F43D2B"/>
    <w:rsid w:val="00F67850"/>
    <w:rsid w:val="00F814C6"/>
    <w:rsid w:val="00F97505"/>
    <w:rsid w:val="00FE264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style="mso-width-relative:margin;mso-height-relative:margin" fillcolor="white">
      <v:fill color="white"/>
    </o:shapedefaults>
    <o:shapelayout v:ext="edit">
      <o:idmap v:ext="edit" data="1"/>
    </o:shapelayout>
  </w:shapeDefaults>
  <w:decimalSymbol w:val="."/>
  <w:listSeparator w:val=";"/>
  <w14:docId w14:val="5CF58469"/>
  <w15:docId w15:val="{4B709752-6826-4415-B599-2F96D02F2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33C"/>
    <w:rPr>
      <w:rFonts w:ascii="Arial" w:hAnsi="Arial"/>
      <w:sz w:val="24"/>
      <w:lang w:val="fr-FR" w:eastAsia="fr-BE"/>
    </w:rPr>
  </w:style>
  <w:style w:type="paragraph" w:styleId="Titre1">
    <w:name w:val="heading 1"/>
    <w:basedOn w:val="Normal"/>
    <w:next w:val="Normal"/>
    <w:qFormat/>
    <w:rsid w:val="0003533C"/>
    <w:pPr>
      <w:keepNext/>
      <w:tabs>
        <w:tab w:val="num" w:pos="360"/>
      </w:tabs>
      <w:suppressAutoHyphens/>
      <w:ind w:left="360" w:hanging="360"/>
      <w:outlineLvl w:val="0"/>
    </w:pPr>
    <w:rPr>
      <w:rFonts w:ascii="Times New Roman" w:hAnsi="Times New Roman"/>
      <w:u w:val="single"/>
    </w:rPr>
  </w:style>
  <w:style w:type="paragraph" w:styleId="Titre2">
    <w:name w:val="heading 2"/>
    <w:basedOn w:val="Normal"/>
    <w:next w:val="Normal"/>
    <w:link w:val="Titre2Car"/>
    <w:qFormat/>
    <w:rsid w:val="0003533C"/>
    <w:pPr>
      <w:keepNext/>
      <w:jc w:val="center"/>
      <w:outlineLvl w:val="1"/>
    </w:pPr>
    <w:rPr>
      <w:b/>
      <w:sz w:val="28"/>
    </w:rPr>
  </w:style>
  <w:style w:type="paragraph" w:styleId="Titre3">
    <w:name w:val="heading 3"/>
    <w:basedOn w:val="Normal"/>
    <w:next w:val="Normal"/>
    <w:qFormat/>
    <w:rsid w:val="0003533C"/>
    <w:pPr>
      <w:keepNext/>
      <w:tabs>
        <w:tab w:val="left" w:pos="2098"/>
        <w:tab w:val="left" w:pos="3515"/>
      </w:tabs>
      <w:snapToGrid w:val="0"/>
      <w:outlineLvl w:val="2"/>
    </w:pPr>
    <w:rPr>
      <w:b/>
      <w:sz w:val="22"/>
    </w:rPr>
  </w:style>
  <w:style w:type="paragraph" w:styleId="Titre4">
    <w:name w:val="heading 4"/>
    <w:basedOn w:val="Normal"/>
    <w:next w:val="Normal"/>
    <w:qFormat/>
    <w:rsid w:val="0003533C"/>
    <w:pPr>
      <w:keepNext/>
      <w:outlineLvl w:val="3"/>
    </w:pPr>
    <w:rPr>
      <w:b/>
    </w:rPr>
  </w:style>
  <w:style w:type="paragraph" w:styleId="Titre5">
    <w:name w:val="heading 5"/>
    <w:basedOn w:val="Normal"/>
    <w:next w:val="Normal"/>
    <w:link w:val="Titre5Car"/>
    <w:uiPriority w:val="9"/>
    <w:semiHidden/>
    <w:unhideWhenUsed/>
    <w:qFormat/>
    <w:rsid w:val="008A71A3"/>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semiHidden/>
    <w:rsid w:val="0003533C"/>
    <w:pPr>
      <w:numPr>
        <w:numId w:val="1"/>
      </w:numPr>
      <w:suppressAutoHyphens/>
    </w:pPr>
    <w:rPr>
      <w:rFonts w:ascii="Times New Roman" w:hAnsi="Times New Roman"/>
    </w:rPr>
  </w:style>
  <w:style w:type="paragraph" w:styleId="Retraitcorpsdetexte3">
    <w:name w:val="Body Text Indent 3"/>
    <w:basedOn w:val="Normal"/>
    <w:link w:val="Retraitcorpsdetexte3Car"/>
    <w:semiHidden/>
    <w:rsid w:val="0003533C"/>
    <w:pPr>
      <w:spacing w:after="120"/>
      <w:ind w:left="709"/>
    </w:pPr>
    <w:rPr>
      <w:sz w:val="22"/>
    </w:rPr>
  </w:style>
  <w:style w:type="paragraph" w:styleId="Corpsdetexte">
    <w:name w:val="Body Text"/>
    <w:basedOn w:val="Normal"/>
    <w:link w:val="CorpsdetexteCar"/>
    <w:semiHidden/>
    <w:rsid w:val="0003533C"/>
    <w:pPr>
      <w:suppressAutoHyphens/>
      <w:autoSpaceDE w:val="0"/>
    </w:pPr>
    <w:rPr>
      <w:sz w:val="22"/>
    </w:rPr>
  </w:style>
  <w:style w:type="paragraph" w:customStyle="1" w:styleId="Style3">
    <w:name w:val="Style 3"/>
    <w:basedOn w:val="Normal"/>
    <w:rsid w:val="0003533C"/>
    <w:pPr>
      <w:suppressAutoHyphens/>
      <w:spacing w:line="200" w:lineRule="exact"/>
    </w:pPr>
    <w:rPr>
      <w:rFonts w:ascii="Times New Roman" w:hAnsi="Times New Roman"/>
      <w:sz w:val="18"/>
      <w:lang w:val="en-US"/>
    </w:rPr>
  </w:style>
  <w:style w:type="paragraph" w:customStyle="1" w:styleId="Contenuducadre">
    <w:name w:val="Contenu du cadre"/>
    <w:basedOn w:val="Corpsdetexte"/>
    <w:rsid w:val="0003533C"/>
  </w:style>
  <w:style w:type="paragraph" w:customStyle="1" w:styleId="Commentaire1">
    <w:name w:val="Commentaire1"/>
    <w:basedOn w:val="Normal"/>
    <w:rsid w:val="0003533C"/>
    <w:pPr>
      <w:suppressAutoHyphens/>
    </w:pPr>
    <w:rPr>
      <w:rFonts w:ascii="Times New Roman" w:hAnsi="Times New Roman"/>
      <w:sz w:val="20"/>
    </w:rPr>
  </w:style>
  <w:style w:type="paragraph" w:styleId="Retraitcorpsdetexte2">
    <w:name w:val="Body Text Indent 2"/>
    <w:basedOn w:val="Normal"/>
    <w:semiHidden/>
    <w:rsid w:val="0003533C"/>
    <w:pPr>
      <w:suppressAutoHyphens/>
      <w:ind w:left="567"/>
    </w:pPr>
    <w:rPr>
      <w:sz w:val="22"/>
    </w:rPr>
  </w:style>
  <w:style w:type="paragraph" w:styleId="Textedebulles">
    <w:name w:val="Balloon Text"/>
    <w:basedOn w:val="Normal"/>
    <w:rsid w:val="0003533C"/>
    <w:pPr>
      <w:suppressAutoHyphens/>
    </w:pPr>
    <w:rPr>
      <w:rFonts w:ascii="Tahoma" w:hAnsi="Tahoma"/>
      <w:sz w:val="16"/>
    </w:rPr>
  </w:style>
  <w:style w:type="paragraph" w:styleId="En-tte">
    <w:name w:val="header"/>
    <w:basedOn w:val="Normal"/>
    <w:link w:val="En-tteCar"/>
    <w:semiHidden/>
    <w:rsid w:val="0003533C"/>
    <w:pPr>
      <w:tabs>
        <w:tab w:val="center" w:pos="4536"/>
        <w:tab w:val="right" w:pos="9072"/>
      </w:tabs>
    </w:pPr>
  </w:style>
  <w:style w:type="paragraph" w:styleId="Pieddepage">
    <w:name w:val="footer"/>
    <w:basedOn w:val="Normal"/>
    <w:link w:val="PieddepageCar"/>
    <w:uiPriority w:val="99"/>
    <w:rsid w:val="0003533C"/>
    <w:pPr>
      <w:tabs>
        <w:tab w:val="center" w:pos="4536"/>
        <w:tab w:val="right" w:pos="9072"/>
      </w:tabs>
    </w:pPr>
  </w:style>
  <w:style w:type="character" w:styleId="Appelnotedebasdep">
    <w:name w:val="footnote reference"/>
    <w:basedOn w:val="Policepardfaut"/>
    <w:semiHidden/>
    <w:rsid w:val="0003533C"/>
    <w:rPr>
      <w:vertAlign w:val="superscript"/>
    </w:rPr>
  </w:style>
  <w:style w:type="paragraph" w:styleId="Notedebasdepage">
    <w:name w:val="footnote text"/>
    <w:basedOn w:val="Normal"/>
    <w:semiHidden/>
    <w:rsid w:val="0003533C"/>
    <w:rPr>
      <w:rFonts w:ascii="Times New Roman" w:hAnsi="Times New Roman"/>
      <w:sz w:val="20"/>
    </w:rPr>
  </w:style>
  <w:style w:type="character" w:styleId="Lienhypertexte">
    <w:name w:val="Hyperlink"/>
    <w:basedOn w:val="Policepardfaut"/>
    <w:semiHidden/>
    <w:rsid w:val="0003533C"/>
    <w:rPr>
      <w:color w:val="0000FF"/>
      <w:u w:val="single"/>
    </w:rPr>
  </w:style>
  <w:style w:type="paragraph" w:styleId="Retraitcorpsdetexte">
    <w:name w:val="Body Text Indent"/>
    <w:basedOn w:val="Normal"/>
    <w:semiHidden/>
    <w:rsid w:val="0003533C"/>
    <w:pPr>
      <w:spacing w:after="120"/>
      <w:ind w:left="993" w:hanging="284"/>
    </w:pPr>
    <w:rPr>
      <w:sz w:val="22"/>
    </w:rPr>
  </w:style>
  <w:style w:type="character" w:styleId="Numrodepage">
    <w:name w:val="page number"/>
    <w:basedOn w:val="Policepardfaut"/>
    <w:semiHidden/>
    <w:rsid w:val="0003533C"/>
  </w:style>
  <w:style w:type="character" w:customStyle="1" w:styleId="Titre2Car">
    <w:name w:val="Titre 2 Car"/>
    <w:basedOn w:val="Policepardfaut"/>
    <w:link w:val="Titre2"/>
    <w:rsid w:val="008A71A3"/>
    <w:rPr>
      <w:rFonts w:ascii="Arial" w:hAnsi="Arial"/>
      <w:b/>
      <w:sz w:val="28"/>
      <w:lang w:val="fr-FR"/>
    </w:rPr>
  </w:style>
  <w:style w:type="character" w:customStyle="1" w:styleId="Titre5Car">
    <w:name w:val="Titre 5 Car"/>
    <w:basedOn w:val="Policepardfaut"/>
    <w:link w:val="Titre5"/>
    <w:uiPriority w:val="9"/>
    <w:semiHidden/>
    <w:rsid w:val="008A71A3"/>
    <w:rPr>
      <w:rFonts w:ascii="Calibri" w:eastAsia="Times New Roman" w:hAnsi="Calibri" w:cs="Times New Roman"/>
      <w:b/>
      <w:bCs/>
      <w:i/>
      <w:iCs/>
      <w:sz w:val="26"/>
      <w:szCs w:val="26"/>
      <w:lang w:val="fr-FR"/>
    </w:rPr>
  </w:style>
  <w:style w:type="character" w:customStyle="1" w:styleId="CorpsdetexteCar">
    <w:name w:val="Corps de texte Car"/>
    <w:basedOn w:val="Policepardfaut"/>
    <w:link w:val="Corpsdetexte"/>
    <w:semiHidden/>
    <w:rsid w:val="008A71A3"/>
    <w:rPr>
      <w:rFonts w:ascii="Arial" w:hAnsi="Arial"/>
      <w:sz w:val="22"/>
      <w:lang w:val="fr-FR"/>
    </w:rPr>
  </w:style>
  <w:style w:type="character" w:styleId="Marquedecommentaire">
    <w:name w:val="annotation reference"/>
    <w:basedOn w:val="Policepardfaut"/>
    <w:uiPriority w:val="99"/>
    <w:semiHidden/>
    <w:unhideWhenUsed/>
    <w:rsid w:val="008A71A3"/>
    <w:rPr>
      <w:sz w:val="16"/>
      <w:szCs w:val="16"/>
    </w:rPr>
  </w:style>
  <w:style w:type="paragraph" w:styleId="Commentaire">
    <w:name w:val="annotation text"/>
    <w:basedOn w:val="Normal"/>
    <w:link w:val="CommentaireCar"/>
    <w:uiPriority w:val="99"/>
    <w:semiHidden/>
    <w:unhideWhenUsed/>
    <w:rsid w:val="008A71A3"/>
    <w:rPr>
      <w:sz w:val="20"/>
    </w:rPr>
  </w:style>
  <w:style w:type="character" w:customStyle="1" w:styleId="CommentaireCar">
    <w:name w:val="Commentaire Car"/>
    <w:basedOn w:val="Policepardfaut"/>
    <w:link w:val="Commentaire"/>
    <w:uiPriority w:val="99"/>
    <w:semiHidden/>
    <w:rsid w:val="008A71A3"/>
    <w:rPr>
      <w:rFonts w:ascii="Arial" w:hAnsi="Arial"/>
      <w:lang w:val="fr-FR"/>
    </w:rPr>
  </w:style>
  <w:style w:type="paragraph" w:styleId="Paragraphedeliste">
    <w:name w:val="List Paragraph"/>
    <w:basedOn w:val="Normal"/>
    <w:uiPriority w:val="34"/>
    <w:qFormat/>
    <w:rsid w:val="00466002"/>
    <w:pPr>
      <w:ind w:left="708"/>
    </w:pPr>
  </w:style>
  <w:style w:type="character" w:customStyle="1" w:styleId="Retraitcorpsdetexte3Car">
    <w:name w:val="Retrait corps de texte 3 Car"/>
    <w:basedOn w:val="Policepardfaut"/>
    <w:link w:val="Retraitcorpsdetexte3"/>
    <w:semiHidden/>
    <w:rsid w:val="001E678C"/>
    <w:rPr>
      <w:rFonts w:ascii="Arial" w:hAnsi="Arial"/>
      <w:sz w:val="22"/>
      <w:lang w:val="fr-FR"/>
    </w:rPr>
  </w:style>
  <w:style w:type="character" w:styleId="Lienhypertextesuivivisit">
    <w:name w:val="FollowedHyperlink"/>
    <w:basedOn w:val="Policepardfaut"/>
    <w:uiPriority w:val="99"/>
    <w:semiHidden/>
    <w:unhideWhenUsed/>
    <w:rsid w:val="001E678C"/>
    <w:rPr>
      <w:color w:val="800080"/>
      <w:u w:val="single"/>
    </w:rPr>
  </w:style>
  <w:style w:type="paragraph" w:styleId="Objetducommentaire">
    <w:name w:val="annotation subject"/>
    <w:basedOn w:val="Commentaire"/>
    <w:next w:val="Commentaire"/>
    <w:link w:val="ObjetducommentaireCar"/>
    <w:uiPriority w:val="99"/>
    <w:semiHidden/>
    <w:unhideWhenUsed/>
    <w:rsid w:val="00A87239"/>
    <w:rPr>
      <w:b/>
      <w:bCs/>
    </w:rPr>
  </w:style>
  <w:style w:type="character" w:customStyle="1" w:styleId="ObjetducommentaireCar">
    <w:name w:val="Objet du commentaire Car"/>
    <w:basedOn w:val="CommentaireCar"/>
    <w:link w:val="Objetducommentaire"/>
    <w:uiPriority w:val="99"/>
    <w:semiHidden/>
    <w:rsid w:val="00A87239"/>
    <w:rPr>
      <w:rFonts w:ascii="Arial" w:hAnsi="Arial"/>
      <w:b/>
      <w:bCs/>
      <w:lang w:val="fr-FR"/>
    </w:rPr>
  </w:style>
  <w:style w:type="paragraph" w:styleId="Rvision">
    <w:name w:val="Revision"/>
    <w:hidden/>
    <w:uiPriority w:val="99"/>
    <w:semiHidden/>
    <w:rsid w:val="00A87239"/>
    <w:rPr>
      <w:rFonts w:ascii="Arial" w:hAnsi="Arial"/>
      <w:sz w:val="24"/>
      <w:lang w:val="fr-FR" w:eastAsia="fr-BE"/>
    </w:rPr>
  </w:style>
  <w:style w:type="character" w:customStyle="1" w:styleId="En-tteCar">
    <w:name w:val="En-tête Car"/>
    <w:basedOn w:val="Policepardfaut"/>
    <w:link w:val="En-tte"/>
    <w:semiHidden/>
    <w:rsid w:val="00B15979"/>
    <w:rPr>
      <w:rFonts w:ascii="Arial" w:hAnsi="Arial"/>
      <w:sz w:val="24"/>
      <w:lang w:val="fr-FR" w:eastAsia="fr-BE"/>
    </w:rPr>
  </w:style>
  <w:style w:type="character" w:customStyle="1" w:styleId="PieddepageCar">
    <w:name w:val="Pied de page Car"/>
    <w:basedOn w:val="Policepardfaut"/>
    <w:link w:val="Pieddepage"/>
    <w:uiPriority w:val="99"/>
    <w:rsid w:val="00B15979"/>
    <w:rPr>
      <w:rFonts w:ascii="Arial" w:hAnsi="Arial"/>
      <w:sz w:val="24"/>
      <w:lang w:val="fr-FR"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315645">
      <w:bodyDiv w:val="1"/>
      <w:marLeft w:val="0"/>
      <w:marRight w:val="0"/>
      <w:marTop w:val="0"/>
      <w:marBottom w:val="0"/>
      <w:divBdr>
        <w:top w:val="none" w:sz="0" w:space="0" w:color="auto"/>
        <w:left w:val="none" w:sz="0" w:space="0" w:color="auto"/>
        <w:bottom w:val="none" w:sz="0" w:space="0" w:color="auto"/>
        <w:right w:val="none" w:sz="0" w:space="0" w:color="auto"/>
      </w:divBdr>
    </w:div>
    <w:div w:id="980188332">
      <w:bodyDiv w:val="1"/>
      <w:marLeft w:val="0"/>
      <w:marRight w:val="0"/>
      <w:marTop w:val="0"/>
      <w:marBottom w:val="0"/>
      <w:divBdr>
        <w:top w:val="none" w:sz="0" w:space="0" w:color="auto"/>
        <w:left w:val="none" w:sz="0" w:space="0" w:color="auto"/>
        <w:bottom w:val="none" w:sz="0" w:space="0" w:color="auto"/>
        <w:right w:val="none" w:sz="0" w:space="0" w:color="auto"/>
      </w:divBdr>
    </w:div>
    <w:div w:id="210988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irclimat@wallonie.be" TargetMode="Externa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eader" Target="header2.xm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cid:image002.png@01D06BA3.BB57A930"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50834-736C-48C2-9D30-7C6BCB55D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1761</Words>
  <Characters>9691</Characters>
  <Application>Microsoft Office Word</Application>
  <DocSecurity>4</DocSecurity>
  <Lines>80</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Attestation de contrôle périodique d’un générateur de chaleur</vt:lpstr>
      <vt:lpstr>Attestation de contrôle périodique d’un générateur de chaleur</vt:lpstr>
    </vt:vector>
  </TitlesOfParts>
  <Company>M.R.W.</Company>
  <LinksUpToDate>false</LinksUpToDate>
  <CharactersWithSpaces>11430</CharactersWithSpaces>
  <SharedDoc>false</SharedDoc>
  <HLinks>
    <vt:vector size="18" baseType="variant">
      <vt:variant>
        <vt:i4>4718660</vt:i4>
      </vt:variant>
      <vt:variant>
        <vt:i4>3</vt:i4>
      </vt:variant>
      <vt:variant>
        <vt:i4>0</vt:i4>
      </vt:variant>
      <vt:variant>
        <vt:i4>5</vt:i4>
      </vt:variant>
      <vt:variant>
        <vt:lpwstr>http://www.vincotte.be/data/contactpersonen/RGIG 20110422.pdf</vt:lpwstr>
      </vt:variant>
      <vt:variant>
        <vt:lpwstr/>
      </vt:variant>
      <vt:variant>
        <vt:i4>6684702</vt:i4>
      </vt:variant>
      <vt:variant>
        <vt:i4>0</vt:i4>
      </vt:variant>
      <vt:variant>
        <vt:i4>0</vt:i4>
      </vt:variant>
      <vt:variant>
        <vt:i4>5</vt:i4>
      </vt:variant>
      <vt:variant>
        <vt:lpwstr>mailto:info-airclimat@wallonie.be</vt:lpwstr>
      </vt:variant>
      <vt:variant>
        <vt:lpwstr/>
      </vt:variant>
      <vt:variant>
        <vt:i4>3407885</vt:i4>
      </vt:variant>
      <vt:variant>
        <vt:i4>14276</vt:i4>
      </vt:variant>
      <vt:variant>
        <vt:i4>1029</vt:i4>
      </vt:variant>
      <vt:variant>
        <vt:i4>1</vt:i4>
      </vt:variant>
      <vt:variant>
        <vt:lpwstr>cid:image002.png@01CFF9D9.32C451E0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Attestation de contrôle périodique d’un générateur de chaleur</dc:title>
  <dc:creator>Pascal THEATE</dc:creator>
  <cp:lastModifiedBy>DE WEIRELD Pierre</cp:lastModifiedBy>
  <cp:revision>2</cp:revision>
  <cp:lastPrinted>2015-06-25T06:46:00Z</cp:lastPrinted>
  <dcterms:created xsi:type="dcterms:W3CDTF">2021-12-06T13:49:00Z</dcterms:created>
  <dcterms:modified xsi:type="dcterms:W3CDTF">2021-12-06T13:49:00Z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2021-12-06T13:48:03Z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4f76ed79-1eaa-4bd7-8121-ded19141c9cd</vt:lpwstr>
  </property>
  <property fmtid="{D5CDD505-2E9C-101B-9397-08002B2CF9AE}" pid="8" name="MSIP_Label_97a477d1-147d-4e34-b5e3-7b26d2f44870_ContentBits">
    <vt:lpwstr>0</vt:lpwstr>
  </property>
</Properties>
</file>