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8" w:type="dxa"/>
        <w:tblLayout w:type="fixed"/>
        <w:tblCellMar>
          <w:left w:w="0" w:type="dxa"/>
          <w:right w:w="0" w:type="dxa"/>
        </w:tblCellMar>
        <w:tblLook w:val="0000" w:firstRow="0" w:lastRow="0" w:firstColumn="0" w:lastColumn="0" w:noHBand="0" w:noVBand="0"/>
      </w:tblPr>
      <w:tblGrid>
        <w:gridCol w:w="10774"/>
      </w:tblGrid>
      <w:tr w:rsidR="00C754F2" w:rsidRPr="006177C3" w14:paraId="27595925" w14:textId="77777777" w:rsidTr="00EF7735">
        <w:trPr>
          <w:trHeight w:val="1103"/>
        </w:trPr>
        <w:tc>
          <w:tcPr>
            <w:tcW w:w="10774" w:type="dxa"/>
          </w:tcPr>
          <w:p w14:paraId="43051187" w14:textId="56286373" w:rsidR="00C754F2" w:rsidRPr="006177C3" w:rsidRDefault="00812569">
            <w:pPr>
              <w:pBdr>
                <w:top w:val="single" w:sz="4" w:space="1" w:color="FF0000"/>
                <w:left w:val="single" w:sz="4" w:space="1" w:color="FF0000"/>
                <w:bottom w:val="single" w:sz="4" w:space="1" w:color="FF0000"/>
                <w:right w:val="single" w:sz="4" w:space="1" w:color="FF0000"/>
              </w:pBdr>
              <w:shd w:val="clear" w:color="auto" w:fill="CCCCCC"/>
              <w:ind w:left="930" w:right="930"/>
              <w:jc w:val="center"/>
              <w:rPr>
                <w:rFonts w:cs="Arial"/>
                <w:b/>
                <w:sz w:val="32"/>
                <w:shd w:val="clear" w:color="auto" w:fill="CCCCCC"/>
                <w:lang w:val="fr-FR"/>
              </w:rPr>
            </w:pPr>
            <w:r>
              <w:rPr>
                <w:rFonts w:cs="Arial"/>
                <w:b/>
                <w:sz w:val="32"/>
                <w:shd w:val="clear" w:color="auto" w:fill="CCCCCC"/>
                <w:lang w:val="fr-FR"/>
              </w:rPr>
              <w:t>0Carbon</w:t>
            </w:r>
            <w:r w:rsidR="00F71FB0" w:rsidRPr="006177C3">
              <w:rPr>
                <w:rFonts w:cs="Arial"/>
                <w:b/>
                <w:sz w:val="32"/>
                <w:shd w:val="clear" w:color="auto" w:fill="CCCCCC"/>
                <w:lang w:val="fr-FR"/>
              </w:rPr>
              <w:t>4</w:t>
            </w:r>
            <w:r>
              <w:rPr>
                <w:rFonts w:cs="Arial"/>
                <w:b/>
                <w:sz w:val="32"/>
                <w:shd w:val="clear" w:color="auto" w:fill="CCCCCC"/>
                <w:lang w:val="fr-FR"/>
              </w:rPr>
              <w:t>WAL</w:t>
            </w:r>
          </w:p>
          <w:p w14:paraId="72B86721" w14:textId="77777777" w:rsidR="00DC4FC6" w:rsidRPr="006177C3" w:rsidRDefault="00DC4FC6" w:rsidP="00DE366F">
            <w:pPr>
              <w:rPr>
                <w:shd w:val="clear" w:color="auto" w:fill="CCCCCC"/>
                <w:lang w:val="fr-FR"/>
              </w:rPr>
            </w:pPr>
          </w:p>
        </w:tc>
      </w:tr>
    </w:tbl>
    <w:p w14:paraId="29BDB988" w14:textId="77777777" w:rsidR="009F3DE0" w:rsidRPr="006177C3" w:rsidRDefault="009F3DE0">
      <w:pPr>
        <w:rPr>
          <w:rFonts w:cs="Arial"/>
          <w:b/>
          <w:sz w:val="18"/>
          <w:lang w:val="fr-FR"/>
        </w:rPr>
      </w:pPr>
    </w:p>
    <w:p w14:paraId="6E836F1E" w14:textId="77777777" w:rsidR="00EF7735" w:rsidRPr="006177C3" w:rsidRDefault="00EF7735" w:rsidP="00EF7735">
      <w:pPr>
        <w:rPr>
          <w:rFonts w:cs="Arial"/>
          <w:b/>
          <w:sz w:val="18"/>
          <w:lang w:val="fr-FR"/>
        </w:rPr>
      </w:pPr>
      <w:r w:rsidRPr="006177C3">
        <w:rPr>
          <w:rFonts w:cs="Arial"/>
          <w:b/>
          <w:sz w:val="18"/>
          <w:lang w:val="fr-FR"/>
        </w:rPr>
        <w:t>Objet</w:t>
      </w:r>
    </w:p>
    <w:p w14:paraId="434AD480" w14:textId="77777777" w:rsidR="00EF7735" w:rsidRPr="006177C3" w:rsidRDefault="00EF7735" w:rsidP="00A35F1A">
      <w:pPr>
        <w:ind w:left="226"/>
        <w:jc w:val="both"/>
        <w:rPr>
          <w:rFonts w:cs="Arial"/>
          <w:sz w:val="18"/>
          <w:lang w:val="fr-FR"/>
        </w:rPr>
      </w:pPr>
    </w:p>
    <w:p w14:paraId="28C6FD0E" w14:textId="558FC970" w:rsidR="00EF7735" w:rsidRPr="006177C3" w:rsidRDefault="00EF7735" w:rsidP="00C7599D">
      <w:pPr>
        <w:spacing w:after="120"/>
        <w:ind w:left="227"/>
        <w:jc w:val="both"/>
        <w:rPr>
          <w:rFonts w:cs="Arial"/>
          <w:sz w:val="18"/>
          <w:szCs w:val="18"/>
          <w:lang w:val="fr-FR"/>
        </w:rPr>
      </w:pPr>
      <w:r w:rsidRPr="006177C3">
        <w:rPr>
          <w:rFonts w:cs="Arial"/>
          <w:sz w:val="18"/>
          <w:szCs w:val="18"/>
          <w:lang w:val="fr-FR"/>
        </w:rPr>
        <w:t xml:space="preserve">Les demandes de </w:t>
      </w:r>
      <w:r w:rsidR="00F71FB0" w:rsidRPr="006177C3">
        <w:rPr>
          <w:rFonts w:cs="Arial"/>
          <w:sz w:val="18"/>
          <w:szCs w:val="18"/>
          <w:lang w:val="fr-FR"/>
        </w:rPr>
        <w:t>financement dans</w:t>
      </w:r>
      <w:r w:rsidRPr="006177C3">
        <w:rPr>
          <w:rFonts w:cs="Arial"/>
          <w:sz w:val="18"/>
          <w:szCs w:val="18"/>
          <w:lang w:val="fr-FR"/>
        </w:rPr>
        <w:t xml:space="preserve"> le cadre </w:t>
      </w:r>
      <w:r w:rsidR="00A35F1A" w:rsidRPr="006177C3">
        <w:rPr>
          <w:rFonts w:cs="Arial"/>
          <w:sz w:val="18"/>
          <w:szCs w:val="18"/>
          <w:lang w:val="fr-FR"/>
        </w:rPr>
        <w:t>de</w:t>
      </w:r>
      <w:r w:rsidR="001B715C">
        <w:rPr>
          <w:rFonts w:cs="Arial"/>
          <w:sz w:val="18"/>
          <w:szCs w:val="18"/>
          <w:lang w:val="fr-FR"/>
        </w:rPr>
        <w:t xml:space="preserve"> l’appel à projets </w:t>
      </w:r>
      <w:r w:rsidRPr="006177C3">
        <w:rPr>
          <w:rFonts w:cs="Arial"/>
          <w:sz w:val="18"/>
          <w:szCs w:val="18"/>
          <w:lang w:val="fr-FR"/>
        </w:rPr>
        <w:t>aides à la Recherche et à l’Innovation technologique (</w:t>
      </w:r>
      <w:r w:rsidR="004F6D2F">
        <w:rPr>
          <w:rFonts w:cs="Arial"/>
          <w:sz w:val="18"/>
          <w:szCs w:val="18"/>
          <w:lang w:val="fr-FR"/>
        </w:rPr>
        <w:t>0Carbone</w:t>
      </w:r>
      <w:r w:rsidR="00F71FB0" w:rsidRPr="006177C3">
        <w:rPr>
          <w:rFonts w:cs="Arial"/>
          <w:sz w:val="18"/>
          <w:szCs w:val="18"/>
          <w:lang w:val="fr-FR"/>
        </w:rPr>
        <w:t>4</w:t>
      </w:r>
      <w:r w:rsidR="004F6D2F">
        <w:rPr>
          <w:rFonts w:cs="Arial"/>
          <w:sz w:val="18"/>
          <w:szCs w:val="18"/>
          <w:lang w:val="fr-FR"/>
        </w:rPr>
        <w:t>WAL</w:t>
      </w:r>
      <w:r w:rsidRPr="006177C3">
        <w:rPr>
          <w:rFonts w:cs="Arial"/>
          <w:sz w:val="18"/>
          <w:szCs w:val="18"/>
          <w:lang w:val="fr-FR"/>
        </w:rPr>
        <w:t>) sont introduites par voie électronique </w:t>
      </w:r>
      <w:r w:rsidR="004F6D2F">
        <w:rPr>
          <w:rFonts w:cs="Arial"/>
          <w:sz w:val="18"/>
          <w:szCs w:val="18"/>
          <w:lang w:val="fr-FR"/>
        </w:rPr>
        <w:t>via l</w:t>
      </w:r>
      <w:r w:rsidR="00042C1A">
        <w:rPr>
          <w:rFonts w:cs="Arial"/>
          <w:sz w:val="18"/>
          <w:szCs w:val="18"/>
          <w:lang w:val="fr-FR"/>
        </w:rPr>
        <w:t>e</w:t>
      </w:r>
      <w:r w:rsidR="004F6D2F">
        <w:rPr>
          <w:rFonts w:cs="Arial"/>
          <w:sz w:val="18"/>
          <w:szCs w:val="18"/>
          <w:lang w:val="fr-FR"/>
        </w:rPr>
        <w:t xml:space="preserve"> mail </w:t>
      </w:r>
      <w:r w:rsidR="00000000">
        <w:fldChar w:fldCharType="begin"/>
      </w:r>
      <w:r w:rsidR="00000000" w:rsidRPr="0006255C">
        <w:rPr>
          <w:lang w:val="fr-BE"/>
          <w:rPrChange w:id="0" w:author="PEETERBROECK Sophie" w:date="2023-07-13T15:06:00Z">
            <w:rPr/>
          </w:rPrChange>
        </w:rPr>
        <w:instrText xml:space="preserve"> HYPERLINK "mailto:info-airclimat@wallonie.be" </w:instrText>
      </w:r>
      <w:r w:rsidR="00000000">
        <w:fldChar w:fldCharType="separate"/>
      </w:r>
      <w:r w:rsidR="00F25898" w:rsidRPr="002B0A3D">
        <w:rPr>
          <w:rStyle w:val="Lienhypertexte"/>
          <w:rFonts w:cs="Arial"/>
          <w:sz w:val="18"/>
          <w:szCs w:val="18"/>
          <w:lang w:val="fr-FR"/>
        </w:rPr>
        <w:t>info-airclimat@wallonie.be</w:t>
      </w:r>
      <w:r w:rsidR="00000000">
        <w:rPr>
          <w:rStyle w:val="Lienhypertexte"/>
          <w:rFonts w:cs="Arial"/>
          <w:sz w:val="18"/>
          <w:szCs w:val="18"/>
          <w:lang w:val="fr-FR"/>
        </w:rPr>
        <w:fldChar w:fldCharType="end"/>
      </w:r>
      <w:r w:rsidR="00C27A2F" w:rsidRPr="006177C3">
        <w:rPr>
          <w:rFonts w:cs="Arial"/>
          <w:sz w:val="18"/>
          <w:szCs w:val="18"/>
          <w:lang w:val="fr-FR"/>
        </w:rPr>
        <w:t xml:space="preserve">. </w:t>
      </w:r>
      <w:r w:rsidRPr="006177C3">
        <w:rPr>
          <w:rFonts w:cs="Arial"/>
          <w:sz w:val="18"/>
          <w:szCs w:val="18"/>
          <w:lang w:val="fr-FR"/>
        </w:rPr>
        <w:t>Les demandeurs introduisent dans le formulaire web les informations générales comprenant l’objet du dossier, le budget</w:t>
      </w:r>
      <w:r w:rsidR="00C27A2F" w:rsidRPr="006177C3">
        <w:rPr>
          <w:rFonts w:cs="Arial"/>
          <w:sz w:val="18"/>
          <w:szCs w:val="18"/>
          <w:lang w:val="fr-FR"/>
        </w:rPr>
        <w:t>, les</w:t>
      </w:r>
      <w:r w:rsidRPr="006177C3">
        <w:rPr>
          <w:rFonts w:cs="Arial"/>
          <w:sz w:val="18"/>
          <w:szCs w:val="18"/>
          <w:lang w:val="fr-FR"/>
        </w:rPr>
        <w:t xml:space="preserve"> dates de projet </w:t>
      </w:r>
      <w:r w:rsidR="00C27A2F" w:rsidRPr="006177C3">
        <w:rPr>
          <w:rFonts w:cs="Arial"/>
          <w:sz w:val="18"/>
          <w:szCs w:val="18"/>
          <w:lang w:val="fr-FR"/>
        </w:rPr>
        <w:t>et</w:t>
      </w:r>
      <w:r w:rsidRPr="006177C3">
        <w:rPr>
          <w:rFonts w:cs="Arial"/>
          <w:sz w:val="18"/>
          <w:szCs w:val="18"/>
          <w:lang w:val="fr-FR"/>
        </w:rPr>
        <w:t xml:space="preserve"> les coordonnées de contact.</w:t>
      </w:r>
    </w:p>
    <w:p w14:paraId="74E6D1A8" w14:textId="4EC0764A" w:rsidR="00EF7735" w:rsidRPr="006177C3" w:rsidRDefault="00EF7735" w:rsidP="00C7599D">
      <w:pPr>
        <w:spacing w:after="120"/>
        <w:ind w:left="227"/>
        <w:jc w:val="both"/>
        <w:rPr>
          <w:rFonts w:cs="Arial"/>
          <w:sz w:val="18"/>
          <w:szCs w:val="18"/>
          <w:lang w:val="fr-FR"/>
        </w:rPr>
      </w:pPr>
      <w:r w:rsidRPr="006177C3">
        <w:rPr>
          <w:rFonts w:cs="Arial"/>
          <w:sz w:val="18"/>
          <w:szCs w:val="18"/>
          <w:lang w:val="fr-FR"/>
        </w:rPr>
        <w:t xml:space="preserve">La demande est </w:t>
      </w:r>
      <w:proofErr w:type="gramStart"/>
      <w:r w:rsidRPr="006177C3">
        <w:rPr>
          <w:rFonts w:cs="Arial"/>
          <w:sz w:val="18"/>
          <w:szCs w:val="18"/>
          <w:lang w:val="fr-FR"/>
        </w:rPr>
        <w:t>accompagnée</w:t>
      </w:r>
      <w:r w:rsidR="00C27A2F" w:rsidRPr="006177C3">
        <w:rPr>
          <w:rFonts w:cs="Arial"/>
          <w:sz w:val="18"/>
          <w:szCs w:val="18"/>
          <w:lang w:val="fr-FR"/>
        </w:rPr>
        <w:t> </w:t>
      </w:r>
      <w:r w:rsidR="0006255C">
        <w:rPr>
          <w:rFonts w:cs="Arial"/>
          <w:sz w:val="18"/>
          <w:szCs w:val="18"/>
          <w:lang w:val="fr-FR"/>
        </w:rPr>
        <w:t xml:space="preserve"> </w:t>
      </w:r>
      <w:r w:rsidR="00C27A2F" w:rsidRPr="006177C3">
        <w:rPr>
          <w:rFonts w:cs="Arial"/>
          <w:sz w:val="18"/>
          <w:szCs w:val="18"/>
          <w:lang w:val="fr-FR"/>
        </w:rPr>
        <w:t>:</w:t>
      </w:r>
      <w:proofErr w:type="gramEnd"/>
      <w:r w:rsidRPr="006177C3">
        <w:rPr>
          <w:rFonts w:cs="Arial"/>
          <w:sz w:val="18"/>
          <w:szCs w:val="18"/>
          <w:lang w:val="fr-FR"/>
        </w:rPr>
        <w:t xml:space="preserve"> </w:t>
      </w:r>
    </w:p>
    <w:p w14:paraId="42998803" w14:textId="0C3F5CA2" w:rsidR="00EF7735" w:rsidRPr="0006255C" w:rsidRDefault="0006255C" w:rsidP="0006255C">
      <w:pPr>
        <w:numPr>
          <w:ilvl w:val="0"/>
          <w:numId w:val="11"/>
        </w:numPr>
        <w:spacing w:line="276" w:lineRule="auto"/>
        <w:ind w:left="590" w:hanging="238"/>
        <w:jc w:val="both"/>
        <w:rPr>
          <w:rFonts w:cs="Arial"/>
          <w:b/>
          <w:bCs/>
          <w:color w:val="auto"/>
          <w:sz w:val="18"/>
          <w:szCs w:val="18"/>
          <w:lang w:val="fr-FR"/>
        </w:rPr>
      </w:pPr>
      <w:r w:rsidRPr="0006255C">
        <w:rPr>
          <w:rFonts w:cs="Arial"/>
          <w:color w:val="auto"/>
          <w:sz w:val="18"/>
          <w:szCs w:val="18"/>
          <w:lang w:val="fr-FR"/>
        </w:rPr>
        <w:t>De ce</w:t>
      </w:r>
      <w:r w:rsidR="00EF7735" w:rsidRPr="0006255C">
        <w:rPr>
          <w:rFonts w:cs="Arial"/>
          <w:color w:val="auto"/>
          <w:sz w:val="18"/>
          <w:szCs w:val="18"/>
          <w:lang w:val="fr-FR"/>
        </w:rPr>
        <w:t xml:space="preserve"> formulaire </w:t>
      </w:r>
      <w:r w:rsidR="0025092A" w:rsidRPr="0006255C">
        <w:rPr>
          <w:rFonts w:cs="Arial"/>
          <w:color w:val="auto"/>
          <w:sz w:val="18"/>
          <w:szCs w:val="18"/>
          <w:lang w:val="fr-FR"/>
        </w:rPr>
        <w:t xml:space="preserve">dûment complété décrivant le </w:t>
      </w:r>
      <w:r w:rsidR="00EF7735" w:rsidRPr="0006255C">
        <w:rPr>
          <w:rFonts w:cs="Arial"/>
          <w:color w:val="auto"/>
          <w:sz w:val="18"/>
          <w:szCs w:val="18"/>
          <w:lang w:val="fr-FR"/>
        </w:rPr>
        <w:t>projet</w:t>
      </w:r>
      <w:r w:rsidR="0025092A" w:rsidRPr="0006255C">
        <w:rPr>
          <w:rFonts w:cs="Arial"/>
          <w:color w:val="auto"/>
          <w:sz w:val="18"/>
          <w:szCs w:val="18"/>
          <w:lang w:val="fr-FR"/>
        </w:rPr>
        <w:t xml:space="preserve"> de </w:t>
      </w:r>
      <w:proofErr w:type="gramStart"/>
      <w:r w:rsidR="0025092A" w:rsidRPr="0006255C">
        <w:rPr>
          <w:rFonts w:cs="Arial"/>
          <w:color w:val="auto"/>
          <w:sz w:val="18"/>
          <w:szCs w:val="18"/>
          <w:lang w:val="fr-FR"/>
        </w:rPr>
        <w:t>recherche</w:t>
      </w:r>
      <w:r w:rsidR="0025092A" w:rsidRPr="0006255C">
        <w:rPr>
          <w:rFonts w:cs="Arial"/>
          <w:b/>
          <w:bCs/>
          <w:color w:val="auto"/>
          <w:sz w:val="18"/>
          <w:szCs w:val="18"/>
          <w:lang w:val="fr-FR"/>
        </w:rPr>
        <w:t> </w:t>
      </w:r>
      <w:r w:rsidR="009C6B9C" w:rsidRPr="0006255C">
        <w:rPr>
          <w:rFonts w:cs="Arial"/>
          <w:b/>
          <w:bCs/>
          <w:color w:val="auto"/>
          <w:sz w:val="18"/>
          <w:szCs w:val="18"/>
          <w:lang w:val="fr-FR"/>
        </w:rPr>
        <w:t xml:space="preserve"> (</w:t>
      </w:r>
      <w:proofErr w:type="gramEnd"/>
      <w:r w:rsidR="009C6B9C" w:rsidRPr="0006255C">
        <w:rPr>
          <w:rFonts w:cs="Arial"/>
          <w:b/>
          <w:bCs/>
          <w:color w:val="auto"/>
          <w:sz w:val="18"/>
          <w:szCs w:val="18"/>
          <w:highlight w:val="yellow"/>
          <w:u w:val="single"/>
          <w:lang w:val="fr-FR"/>
        </w:rPr>
        <w:t>Format DOC ou DOCX</w:t>
      </w:r>
      <w:r w:rsidR="009C6B9C" w:rsidRPr="0006255C">
        <w:rPr>
          <w:rFonts w:cs="Arial"/>
          <w:b/>
          <w:bCs/>
          <w:color w:val="auto"/>
          <w:sz w:val="18"/>
          <w:szCs w:val="18"/>
          <w:lang w:val="fr-FR"/>
        </w:rPr>
        <w:t>)</w:t>
      </w:r>
      <w:r w:rsidR="0025092A" w:rsidRPr="0006255C">
        <w:rPr>
          <w:rFonts w:cs="Arial"/>
          <w:b/>
          <w:bCs/>
          <w:color w:val="auto"/>
          <w:sz w:val="18"/>
          <w:szCs w:val="18"/>
          <w:lang w:val="fr-FR"/>
        </w:rPr>
        <w:t>;</w:t>
      </w:r>
      <w:r w:rsidR="00BB2494" w:rsidRPr="0006255C">
        <w:rPr>
          <w:rFonts w:cs="Arial"/>
          <w:b/>
          <w:bCs/>
          <w:color w:val="auto"/>
          <w:sz w:val="18"/>
          <w:szCs w:val="18"/>
          <w:lang w:val="fr-FR"/>
        </w:rPr>
        <w:t>/!\</w:t>
      </w:r>
    </w:p>
    <w:p w14:paraId="1703A353" w14:textId="7A51B235" w:rsidR="00EF7735" w:rsidRPr="0006255C" w:rsidRDefault="0006255C" w:rsidP="0006255C">
      <w:pPr>
        <w:numPr>
          <w:ilvl w:val="0"/>
          <w:numId w:val="11"/>
        </w:numPr>
        <w:spacing w:line="276" w:lineRule="auto"/>
        <w:ind w:left="590" w:hanging="238"/>
        <w:jc w:val="both"/>
        <w:rPr>
          <w:rFonts w:cs="Arial"/>
          <w:color w:val="auto"/>
          <w:sz w:val="18"/>
          <w:szCs w:val="18"/>
          <w:lang w:val="fr-FR"/>
        </w:rPr>
      </w:pPr>
      <w:r w:rsidRPr="0006255C">
        <w:rPr>
          <w:rFonts w:cs="Arial"/>
          <w:color w:val="auto"/>
          <w:sz w:val="18"/>
          <w:szCs w:val="18"/>
          <w:lang w:val="fr-FR"/>
        </w:rPr>
        <w:t>D’un</w:t>
      </w:r>
      <w:r w:rsidR="00A35F1A" w:rsidRPr="0006255C">
        <w:rPr>
          <w:rFonts w:cs="Arial"/>
          <w:color w:val="auto"/>
          <w:sz w:val="18"/>
          <w:szCs w:val="18"/>
          <w:lang w:val="fr-FR"/>
        </w:rPr>
        <w:t xml:space="preserve"> t</w:t>
      </w:r>
      <w:r w:rsidR="00EF7735" w:rsidRPr="0006255C">
        <w:rPr>
          <w:rFonts w:cs="Arial"/>
          <w:color w:val="auto"/>
          <w:sz w:val="18"/>
          <w:szCs w:val="18"/>
          <w:lang w:val="fr-FR"/>
        </w:rPr>
        <w:t>ableau récapitulatif des aides publiques</w:t>
      </w:r>
      <w:r w:rsidR="0025092A" w:rsidRPr="0006255C">
        <w:rPr>
          <w:rFonts w:cs="Arial"/>
          <w:color w:val="auto"/>
          <w:sz w:val="18"/>
          <w:szCs w:val="18"/>
          <w:lang w:val="fr-FR"/>
        </w:rPr>
        <w:t> </w:t>
      </w:r>
      <w:r w:rsidR="009C6B9C" w:rsidRPr="0006255C">
        <w:rPr>
          <w:rFonts w:cs="Arial"/>
          <w:color w:val="auto"/>
          <w:sz w:val="18"/>
          <w:szCs w:val="18"/>
          <w:lang w:val="fr-FR"/>
        </w:rPr>
        <w:t>(</w:t>
      </w:r>
      <w:r w:rsidR="009C6B9C" w:rsidRPr="0006255C">
        <w:rPr>
          <w:rFonts w:cs="Arial"/>
          <w:b/>
          <w:bCs/>
          <w:color w:val="auto"/>
          <w:sz w:val="18"/>
          <w:szCs w:val="18"/>
          <w:lang w:val="fr-FR"/>
        </w:rPr>
        <w:t>Format XLS o XLSX</w:t>
      </w:r>
      <w:proofErr w:type="gramStart"/>
      <w:r w:rsidR="009C6B9C" w:rsidRPr="0006255C">
        <w:rPr>
          <w:rFonts w:cs="Arial"/>
          <w:color w:val="auto"/>
          <w:sz w:val="18"/>
          <w:szCs w:val="18"/>
          <w:lang w:val="fr-FR"/>
        </w:rPr>
        <w:t>)</w:t>
      </w:r>
      <w:r w:rsidR="0025092A" w:rsidRPr="0006255C">
        <w:rPr>
          <w:rFonts w:cs="Arial"/>
          <w:color w:val="auto"/>
          <w:sz w:val="18"/>
          <w:szCs w:val="18"/>
          <w:lang w:val="fr-FR"/>
        </w:rPr>
        <w:t>;</w:t>
      </w:r>
      <w:proofErr w:type="gramEnd"/>
      <w:r w:rsidR="00EF7735" w:rsidRPr="0006255C">
        <w:rPr>
          <w:rFonts w:cs="Arial"/>
          <w:color w:val="auto"/>
          <w:sz w:val="18"/>
          <w:szCs w:val="18"/>
          <w:lang w:val="fr-FR"/>
        </w:rPr>
        <w:t xml:space="preserve"> </w:t>
      </w:r>
    </w:p>
    <w:p w14:paraId="019D5E87" w14:textId="72327191" w:rsidR="00EF7735" w:rsidRPr="0006255C" w:rsidRDefault="0006255C" w:rsidP="0006255C">
      <w:pPr>
        <w:numPr>
          <w:ilvl w:val="0"/>
          <w:numId w:val="11"/>
        </w:numPr>
        <w:spacing w:line="276" w:lineRule="auto"/>
        <w:ind w:left="590" w:hanging="238"/>
        <w:jc w:val="both"/>
        <w:rPr>
          <w:rFonts w:cs="Arial"/>
          <w:color w:val="auto"/>
          <w:sz w:val="18"/>
          <w:szCs w:val="18"/>
          <w:lang w:val="fr-FR"/>
        </w:rPr>
      </w:pPr>
      <w:r w:rsidRPr="0006255C">
        <w:rPr>
          <w:rFonts w:cs="Arial"/>
          <w:color w:val="auto"/>
          <w:sz w:val="18"/>
          <w:szCs w:val="18"/>
          <w:lang w:val="fr-FR"/>
        </w:rPr>
        <w:t>D’un</w:t>
      </w:r>
      <w:r w:rsidR="00EF7735" w:rsidRPr="0006255C">
        <w:rPr>
          <w:rFonts w:cs="Arial"/>
          <w:color w:val="auto"/>
          <w:sz w:val="18"/>
          <w:szCs w:val="18"/>
          <w:lang w:val="fr-FR"/>
        </w:rPr>
        <w:t xml:space="preserve"> </w:t>
      </w:r>
      <w:r w:rsidR="0025092A" w:rsidRPr="0006255C">
        <w:rPr>
          <w:rFonts w:cs="Arial"/>
          <w:color w:val="auto"/>
          <w:sz w:val="18"/>
          <w:szCs w:val="18"/>
          <w:lang w:val="fr-FR"/>
        </w:rPr>
        <w:t xml:space="preserve">diagramme de </w:t>
      </w:r>
      <w:proofErr w:type="gramStart"/>
      <w:r w:rsidR="0025092A" w:rsidRPr="0006255C">
        <w:rPr>
          <w:rFonts w:cs="Arial"/>
          <w:color w:val="auto"/>
          <w:sz w:val="18"/>
          <w:szCs w:val="18"/>
          <w:lang w:val="fr-FR"/>
        </w:rPr>
        <w:t>Gantt </w:t>
      </w:r>
      <w:r w:rsidRPr="0006255C">
        <w:rPr>
          <w:rFonts w:cs="Arial"/>
          <w:color w:val="auto"/>
          <w:sz w:val="18"/>
          <w:szCs w:val="18"/>
          <w:lang w:val="fr-FR"/>
        </w:rPr>
        <w:t xml:space="preserve"> reprenant</w:t>
      </w:r>
      <w:proofErr w:type="gramEnd"/>
      <w:r w:rsidRPr="0006255C">
        <w:rPr>
          <w:rFonts w:cs="Arial"/>
          <w:color w:val="auto"/>
          <w:sz w:val="18"/>
          <w:szCs w:val="18"/>
          <w:lang w:val="fr-FR"/>
        </w:rPr>
        <w:t xml:space="preserve"> </w:t>
      </w:r>
      <w:r w:rsidRPr="0006255C">
        <w:rPr>
          <w:rFonts w:cs="Arial"/>
          <w:color w:val="auto"/>
          <w:sz w:val="18"/>
          <w:szCs w:val="18"/>
          <w:lang w:val="fr-FR"/>
        </w:rPr>
        <w:t xml:space="preserve">le timing de la recherche sous la forme </w:t>
      </w:r>
      <w:r w:rsidR="009C6B9C" w:rsidRPr="0006255C">
        <w:rPr>
          <w:rFonts w:cs="Arial"/>
          <w:color w:val="auto"/>
          <w:sz w:val="18"/>
          <w:szCs w:val="18"/>
          <w:lang w:val="fr-FR"/>
        </w:rPr>
        <w:t>(</w:t>
      </w:r>
      <w:r w:rsidR="009C6B9C" w:rsidRPr="0006255C">
        <w:rPr>
          <w:rFonts w:cs="Arial"/>
          <w:b/>
          <w:bCs/>
          <w:color w:val="auto"/>
          <w:sz w:val="18"/>
          <w:szCs w:val="18"/>
          <w:lang w:val="fr-FR"/>
        </w:rPr>
        <w:t>Format XLS o XLSX)</w:t>
      </w:r>
      <w:r w:rsidR="0025092A" w:rsidRPr="0006255C">
        <w:rPr>
          <w:rFonts w:cs="Arial"/>
          <w:color w:val="auto"/>
          <w:sz w:val="18"/>
          <w:szCs w:val="18"/>
          <w:lang w:val="fr-FR"/>
        </w:rPr>
        <w:t>;</w:t>
      </w:r>
    </w:p>
    <w:p w14:paraId="1A1F84FA" w14:textId="49619588" w:rsidR="0006255C" w:rsidRPr="0006255C" w:rsidRDefault="0006255C" w:rsidP="0006255C">
      <w:pPr>
        <w:numPr>
          <w:ilvl w:val="0"/>
          <w:numId w:val="11"/>
        </w:numPr>
        <w:spacing w:line="276" w:lineRule="auto"/>
        <w:ind w:left="590" w:hanging="238"/>
        <w:jc w:val="both"/>
        <w:rPr>
          <w:rFonts w:cs="Arial"/>
          <w:color w:val="auto"/>
          <w:sz w:val="18"/>
          <w:szCs w:val="18"/>
          <w:lang w:val="fr-FR"/>
        </w:rPr>
      </w:pPr>
      <w:r w:rsidRPr="0006255C">
        <w:rPr>
          <w:rFonts w:cs="Arial"/>
          <w:color w:val="auto"/>
          <w:sz w:val="18"/>
          <w:szCs w:val="18"/>
          <w:lang w:val="fr-FR"/>
        </w:rPr>
        <w:t>D’un</w:t>
      </w:r>
      <w:r w:rsidR="00A35F1A" w:rsidRPr="0006255C">
        <w:rPr>
          <w:rFonts w:cs="Arial"/>
          <w:color w:val="auto"/>
          <w:sz w:val="18"/>
          <w:szCs w:val="18"/>
          <w:lang w:val="fr-FR"/>
        </w:rPr>
        <w:t xml:space="preserve"> t</w:t>
      </w:r>
      <w:r w:rsidR="00EF7735" w:rsidRPr="0006255C">
        <w:rPr>
          <w:rFonts w:cs="Arial"/>
          <w:color w:val="auto"/>
          <w:sz w:val="18"/>
          <w:szCs w:val="18"/>
          <w:lang w:val="fr-FR"/>
        </w:rPr>
        <w:t>ableau du budget</w:t>
      </w:r>
      <w:r w:rsidR="009C6B9C" w:rsidRPr="0006255C">
        <w:rPr>
          <w:rFonts w:cs="Arial"/>
          <w:color w:val="auto"/>
          <w:sz w:val="18"/>
          <w:szCs w:val="18"/>
          <w:lang w:val="fr-FR"/>
        </w:rPr>
        <w:t xml:space="preserve"> (</w:t>
      </w:r>
      <w:r w:rsidR="009C6B9C" w:rsidRPr="0006255C">
        <w:rPr>
          <w:rFonts w:cs="Arial"/>
          <w:b/>
          <w:bCs/>
          <w:color w:val="auto"/>
          <w:sz w:val="18"/>
          <w:szCs w:val="18"/>
          <w:lang w:val="fr-FR"/>
        </w:rPr>
        <w:t>Format XLS o XLSX)</w:t>
      </w:r>
    </w:p>
    <w:p w14:paraId="37411ECA" w14:textId="3972E27E" w:rsidR="00EF7735" w:rsidRPr="0006255C" w:rsidRDefault="00EF7735" w:rsidP="0006255C">
      <w:pPr>
        <w:pStyle w:val="Paragraphedeliste"/>
        <w:numPr>
          <w:ilvl w:val="0"/>
          <w:numId w:val="11"/>
        </w:numPr>
        <w:spacing w:after="0" w:line="276" w:lineRule="auto"/>
        <w:ind w:left="590" w:hanging="238"/>
        <w:jc w:val="both"/>
        <w:rPr>
          <w:rFonts w:ascii="Arial" w:hAnsi="Arial" w:cs="Arial"/>
          <w:color w:val="auto"/>
          <w:sz w:val="18"/>
          <w:szCs w:val="18"/>
          <w:lang w:val="fr-FR"/>
        </w:rPr>
      </w:pPr>
      <w:r w:rsidRPr="0006255C">
        <w:rPr>
          <w:rFonts w:ascii="Arial" w:hAnsi="Arial" w:cs="Arial"/>
          <w:color w:val="auto"/>
          <w:sz w:val="18"/>
          <w:szCs w:val="18"/>
          <w:lang w:val="fr-FR"/>
        </w:rPr>
        <w:t>Des annexes financières suivant le statut de l’entreprise (bilan, compte de résultat, business plan</w:t>
      </w:r>
      <w:r w:rsidR="00A35F1A" w:rsidRPr="0006255C">
        <w:rPr>
          <w:rFonts w:ascii="Arial" w:hAnsi="Arial" w:cs="Arial"/>
          <w:color w:val="auto"/>
          <w:sz w:val="18"/>
          <w:szCs w:val="18"/>
          <w:lang w:val="fr-FR"/>
        </w:rPr>
        <w:t xml:space="preserve">, </w:t>
      </w:r>
      <w:r w:rsidRPr="0006255C">
        <w:rPr>
          <w:rFonts w:ascii="Arial" w:hAnsi="Arial" w:cs="Arial"/>
          <w:color w:val="auto"/>
          <w:sz w:val="18"/>
          <w:szCs w:val="18"/>
          <w:lang w:val="fr-FR"/>
        </w:rPr>
        <w:t>…)</w:t>
      </w:r>
      <w:r w:rsidR="00A35F1A" w:rsidRPr="0006255C">
        <w:rPr>
          <w:rFonts w:ascii="Arial" w:hAnsi="Arial" w:cs="Arial"/>
          <w:color w:val="auto"/>
          <w:sz w:val="18"/>
          <w:szCs w:val="18"/>
          <w:lang w:val="fr-FR"/>
        </w:rPr>
        <w:t> ;</w:t>
      </w:r>
    </w:p>
    <w:p w14:paraId="58470E83" w14:textId="042DA9A0" w:rsidR="00EF7735" w:rsidRPr="0006255C" w:rsidRDefault="0006255C" w:rsidP="0006255C">
      <w:pPr>
        <w:numPr>
          <w:ilvl w:val="0"/>
          <w:numId w:val="11"/>
        </w:numPr>
        <w:spacing w:line="276" w:lineRule="auto"/>
        <w:ind w:left="590" w:hanging="238"/>
        <w:jc w:val="both"/>
        <w:rPr>
          <w:rFonts w:cs="Arial"/>
          <w:color w:val="auto"/>
          <w:sz w:val="18"/>
          <w:szCs w:val="18"/>
          <w:lang w:val="fr-FR"/>
        </w:rPr>
      </w:pPr>
      <w:r w:rsidRPr="0006255C">
        <w:rPr>
          <w:rFonts w:cs="Arial"/>
          <w:color w:val="auto"/>
          <w:sz w:val="18"/>
          <w:szCs w:val="18"/>
          <w:lang w:val="fr-FR"/>
        </w:rPr>
        <w:t>D</w:t>
      </w:r>
      <w:r w:rsidR="0057692D">
        <w:rPr>
          <w:rFonts w:cs="Arial"/>
          <w:color w:val="auto"/>
          <w:sz w:val="18"/>
          <w:szCs w:val="18"/>
          <w:lang w:val="fr-FR"/>
        </w:rPr>
        <w:t xml:space="preserve">’un </w:t>
      </w:r>
      <w:r w:rsidR="00A35F1A" w:rsidRPr="0006255C">
        <w:rPr>
          <w:rFonts w:cs="Arial"/>
          <w:color w:val="auto"/>
          <w:sz w:val="18"/>
          <w:szCs w:val="18"/>
          <w:lang w:val="fr-FR"/>
        </w:rPr>
        <w:t>a</w:t>
      </w:r>
      <w:r w:rsidR="00EF7735" w:rsidRPr="0006255C">
        <w:rPr>
          <w:rFonts w:cs="Arial"/>
          <w:color w:val="auto"/>
          <w:sz w:val="18"/>
          <w:szCs w:val="18"/>
          <w:lang w:val="fr-FR"/>
        </w:rPr>
        <w:t>ccord de consortium pour les projets en partenariat</w:t>
      </w:r>
      <w:r w:rsidR="00A35F1A" w:rsidRPr="0006255C">
        <w:rPr>
          <w:rFonts w:cs="Arial"/>
          <w:color w:val="auto"/>
          <w:sz w:val="18"/>
          <w:szCs w:val="18"/>
          <w:lang w:val="fr-FR"/>
        </w:rPr>
        <w:t>.</w:t>
      </w:r>
    </w:p>
    <w:p w14:paraId="3AB072CD" w14:textId="77777777" w:rsidR="009C6B9C" w:rsidRPr="009C6B9C" w:rsidRDefault="009C6B9C" w:rsidP="00F773D8">
      <w:pPr>
        <w:tabs>
          <w:tab w:val="left" w:pos="921"/>
          <w:tab w:val="left" w:pos="9204"/>
        </w:tabs>
        <w:jc w:val="both"/>
        <w:rPr>
          <w:rFonts w:cs="Arial"/>
          <w:b/>
          <w:bCs/>
          <w:iCs/>
          <w:color w:val="auto"/>
          <w:sz w:val="18"/>
          <w:szCs w:val="18"/>
          <w:lang w:val="fr-BE"/>
        </w:rPr>
      </w:pPr>
    </w:p>
    <w:p w14:paraId="1E30FB44" w14:textId="77777777" w:rsidR="00C754F2" w:rsidRPr="006177C3" w:rsidRDefault="00C754F2" w:rsidP="00C5430D">
      <w:pPr>
        <w:spacing w:before="227" w:after="120"/>
        <w:rPr>
          <w:rFonts w:cs="Arial"/>
          <w:b/>
          <w:sz w:val="18"/>
          <w:szCs w:val="18"/>
          <w:lang w:val="fr-FR"/>
        </w:rPr>
      </w:pPr>
      <w:r w:rsidRPr="006177C3">
        <w:rPr>
          <w:rFonts w:cs="Arial"/>
          <w:b/>
          <w:sz w:val="18"/>
          <w:szCs w:val="18"/>
          <w:lang w:val="fr-FR"/>
        </w:rPr>
        <w:t>Réglementation</w:t>
      </w:r>
    </w:p>
    <w:p w14:paraId="58241C8B" w14:textId="19B0D03C" w:rsidR="00C754F2" w:rsidRDefault="00C754F2">
      <w:pPr>
        <w:ind w:left="226"/>
        <w:jc w:val="both"/>
        <w:rPr>
          <w:rFonts w:cs="Arial"/>
          <w:sz w:val="18"/>
          <w:szCs w:val="18"/>
          <w:lang w:val="fr-FR"/>
        </w:rPr>
      </w:pPr>
      <w:r w:rsidRPr="006177C3">
        <w:rPr>
          <w:rFonts w:cs="Arial"/>
          <w:sz w:val="18"/>
          <w:szCs w:val="18"/>
          <w:lang w:val="fr-FR"/>
        </w:rPr>
        <w:t>Base légale</w:t>
      </w:r>
      <w:r w:rsidR="00A35F1A" w:rsidRPr="006177C3">
        <w:rPr>
          <w:rStyle w:val="Appelnotedebasdep"/>
          <w:rFonts w:cs="Arial"/>
          <w:sz w:val="18"/>
          <w:szCs w:val="18"/>
          <w:lang w:val="fr-FR"/>
        </w:rPr>
        <w:footnoteReference w:id="1"/>
      </w:r>
      <w:r w:rsidR="00A35F1A" w:rsidRPr="006177C3">
        <w:rPr>
          <w:rFonts w:cs="Arial"/>
          <w:sz w:val="18"/>
          <w:szCs w:val="18"/>
          <w:lang w:val="fr-FR"/>
        </w:rPr>
        <w:t> :</w:t>
      </w:r>
    </w:p>
    <w:p w14:paraId="2F314F49" w14:textId="3A7E648F" w:rsidR="000E4B02" w:rsidRPr="00946BFB" w:rsidRDefault="000E4B02">
      <w:pPr>
        <w:ind w:left="226"/>
        <w:jc w:val="both"/>
        <w:rPr>
          <w:rFonts w:cs="Arial"/>
          <w:sz w:val="18"/>
          <w:szCs w:val="18"/>
          <w:lang w:val="fr-FR"/>
        </w:rPr>
      </w:pPr>
    </w:p>
    <w:p w14:paraId="264611DE" w14:textId="68BEF0E3" w:rsidR="00A117C1" w:rsidRPr="00A117C1" w:rsidRDefault="00A117C1" w:rsidP="00A117C1">
      <w:pPr>
        <w:ind w:left="226"/>
        <w:jc w:val="both"/>
        <w:rPr>
          <w:rFonts w:ascii="Calibri" w:eastAsia="Calibri" w:hAnsi="Calibri" w:cs="Times New Roman"/>
          <w:color w:val="5A5A5A"/>
          <w:szCs w:val="20"/>
          <w:lang w:val="fr-BE" w:eastAsia="fr-BE" w:bidi="ar-SA"/>
        </w:rPr>
      </w:pPr>
      <w:r w:rsidRPr="00A117C1">
        <w:rPr>
          <w:rFonts w:ascii="Calibri" w:eastAsia="Calibri" w:hAnsi="Calibri" w:cs="Times New Roman"/>
          <w:color w:val="5A5A5A"/>
          <w:szCs w:val="20"/>
          <w:lang w:val="fr-BE" w:eastAsia="fr-BE" w:bidi="ar-SA"/>
        </w:rPr>
        <w:t xml:space="preserve">Règlement </w:t>
      </w:r>
      <w:r w:rsidR="00D47652" w:rsidRPr="00D47652">
        <w:rPr>
          <w:rFonts w:ascii="Calibri" w:eastAsia="Calibri" w:hAnsi="Calibri" w:cs="Times New Roman"/>
          <w:color w:val="5A5A5A"/>
          <w:szCs w:val="20"/>
          <w:lang w:val="fr-BE" w:eastAsia="fr-BE" w:bidi="ar-SA"/>
        </w:rPr>
        <w:t>(UE) n°2023/1315 modifiant le règlement (UE) n°651/2014</w:t>
      </w:r>
      <w:r w:rsidR="00D47652" w:rsidRPr="00D47652">
        <w:rPr>
          <w:rFonts w:ascii="Calibri" w:eastAsia="Calibri" w:hAnsi="Calibri" w:cs="Times New Roman"/>
          <w:color w:val="5A5A5A"/>
          <w:szCs w:val="20"/>
          <w:lang w:val="fr-BE" w:eastAsia="fr-BE" w:bidi="ar-SA"/>
        </w:rPr>
        <w:t xml:space="preserve"> </w:t>
      </w:r>
      <w:r w:rsidRPr="00A117C1">
        <w:rPr>
          <w:rFonts w:ascii="Calibri" w:eastAsia="Calibri" w:hAnsi="Calibri" w:cs="Times New Roman"/>
          <w:color w:val="5A5A5A"/>
          <w:szCs w:val="20"/>
          <w:lang w:val="fr-BE" w:eastAsia="fr-BE" w:bidi="ar-SA"/>
        </w:rPr>
        <w:t xml:space="preserve">(UE) de la Commission du </w:t>
      </w:r>
      <w:r w:rsidR="00416EFE">
        <w:rPr>
          <w:rFonts w:ascii="Calibri" w:eastAsia="Calibri" w:hAnsi="Calibri" w:cs="Times New Roman"/>
          <w:color w:val="5A5A5A"/>
          <w:szCs w:val="20"/>
          <w:lang w:val="fr-BE" w:eastAsia="fr-BE" w:bidi="ar-SA"/>
        </w:rPr>
        <w:t>23</w:t>
      </w:r>
      <w:r w:rsidRPr="00A117C1">
        <w:rPr>
          <w:rFonts w:ascii="Calibri" w:eastAsia="Calibri" w:hAnsi="Calibri" w:cs="Times New Roman"/>
          <w:color w:val="5A5A5A"/>
          <w:szCs w:val="20"/>
          <w:lang w:val="fr-BE" w:eastAsia="fr-BE" w:bidi="ar-SA"/>
        </w:rPr>
        <w:t xml:space="preserve"> juin 20</w:t>
      </w:r>
      <w:r w:rsidR="00416EFE">
        <w:rPr>
          <w:rFonts w:ascii="Calibri" w:eastAsia="Calibri" w:hAnsi="Calibri" w:cs="Times New Roman"/>
          <w:color w:val="5A5A5A"/>
          <w:szCs w:val="20"/>
          <w:lang w:val="fr-BE" w:eastAsia="fr-BE" w:bidi="ar-SA"/>
        </w:rPr>
        <w:t>23</w:t>
      </w:r>
      <w:r w:rsidRPr="00A117C1">
        <w:rPr>
          <w:rFonts w:ascii="Calibri" w:eastAsia="Calibri" w:hAnsi="Calibri" w:cs="Times New Roman"/>
          <w:color w:val="5A5A5A"/>
          <w:szCs w:val="20"/>
          <w:lang w:val="fr-BE" w:eastAsia="fr-BE" w:bidi="ar-SA"/>
        </w:rPr>
        <w:t xml:space="preserve"> déclarant certaines catégories d'aides compatibles avec le marché intérieur en application des articles 107 et 108 du traité (RGEC) :</w:t>
      </w:r>
    </w:p>
    <w:p w14:paraId="510AB4FE" w14:textId="39501149" w:rsidR="009F3DE0" w:rsidRPr="006177C3" w:rsidRDefault="00000000">
      <w:pPr>
        <w:ind w:left="226"/>
        <w:jc w:val="both"/>
        <w:rPr>
          <w:rFonts w:cs="Arial"/>
          <w:lang w:val="fr-BE"/>
        </w:rPr>
      </w:pPr>
      <w:r>
        <w:fldChar w:fldCharType="begin"/>
      </w:r>
      <w:r w:rsidRPr="0006255C">
        <w:rPr>
          <w:lang w:val="fr-BE"/>
          <w:rPrChange w:id="1" w:author="PEETERBROECK Sophie" w:date="2023-07-13T15:06:00Z">
            <w:rPr/>
          </w:rPrChange>
        </w:rPr>
        <w:instrText xml:space="preserve"> HYPERLINK "http://eur-lex.europa.eu/legal-content/FR/TXT/HTML/?uri=CELEX:32014R0651&amp;from=EN" </w:instrText>
      </w:r>
      <w:r>
        <w:fldChar w:fldCharType="separate"/>
      </w:r>
      <w:r w:rsidR="00E21295" w:rsidRPr="0006255C">
        <w:rPr>
          <w:rStyle w:val="Lienhypertexte"/>
          <w:lang w:val="fr-BE"/>
          <w:rPrChange w:id="2" w:author="PEETERBROECK Sophie" w:date="2023-07-13T15:06:00Z">
            <w:rPr>
              <w:rStyle w:val="Lienhypertexte"/>
            </w:rPr>
          </w:rPrChange>
        </w:rPr>
        <w:t>http://eur-lex.europa.eu/legal-content/FR/TXT/HTML/?uri=CELEX:32014R0651&amp;from=EN</w:t>
      </w:r>
      <w:r>
        <w:rPr>
          <w:rStyle w:val="Lienhypertexte"/>
        </w:rPr>
        <w:fldChar w:fldCharType="end"/>
      </w:r>
      <w:r w:rsidR="00A117C1" w:rsidRPr="0006255C">
        <w:rPr>
          <w:lang w:val="fr-BE"/>
          <w:rPrChange w:id="3" w:author="PEETERBROECK Sophie" w:date="2023-07-13T15:06:00Z">
            <w:rPr/>
          </w:rPrChange>
        </w:rPr>
        <w:t xml:space="preserve"> </w:t>
      </w:r>
    </w:p>
    <w:p w14:paraId="79B6E917" w14:textId="77777777" w:rsidR="00765503" w:rsidRPr="006177C3" w:rsidRDefault="00765503" w:rsidP="00765503">
      <w:pPr>
        <w:pStyle w:val="Retraitcorpsdetexte"/>
        <w:rPr>
          <w:rFonts w:cs="Arial"/>
        </w:rPr>
      </w:pPr>
      <w:bookmarkStart w:id="4" w:name="s_formulaire_1"/>
      <w:bookmarkEnd w:id="4"/>
    </w:p>
    <w:p w14:paraId="79191E60" w14:textId="77777777" w:rsidR="00C754F2" w:rsidRPr="006177C3" w:rsidRDefault="00C754F2">
      <w:pPr>
        <w:tabs>
          <w:tab w:val="left" w:leader="dot" w:pos="9643"/>
        </w:tabs>
        <w:spacing w:before="113"/>
        <w:ind w:left="710"/>
        <w:rPr>
          <w:rFonts w:cs="Arial"/>
          <w:b/>
          <w:color w:val="CCCCCC"/>
          <w:shd w:val="clear" w:color="auto" w:fill="FF0000"/>
          <w:lang w:val="fr-FR"/>
        </w:rPr>
        <w:sectPr w:rsidR="00C754F2" w:rsidRPr="006177C3">
          <w:headerReference w:type="even" r:id="rId8"/>
          <w:headerReference w:type="default" r:id="rId9"/>
          <w:footerReference w:type="even" r:id="rId10"/>
          <w:footerReference w:type="default" r:id="rId11"/>
          <w:headerReference w:type="first" r:id="rId12"/>
          <w:footerReference w:type="first" r:id="rId13"/>
          <w:pgSz w:w="11905" w:h="16837"/>
          <w:pgMar w:top="1984" w:right="566" w:bottom="880" w:left="566" w:header="566" w:footer="566" w:gutter="0"/>
          <w:cols w:space="720"/>
        </w:sectPr>
      </w:pPr>
    </w:p>
    <w:p w14:paraId="53AF2F00" w14:textId="77777777" w:rsidR="00C754F2" w:rsidRPr="006177C3" w:rsidRDefault="00C754F2" w:rsidP="006D0FBC">
      <w:pPr>
        <w:pStyle w:val="Titre1"/>
        <w:rPr>
          <w:shd w:val="clear" w:color="auto" w:fill="FF0000"/>
        </w:rPr>
      </w:pPr>
      <w:r w:rsidRPr="006177C3">
        <w:rPr>
          <w:lang w:val="fr-BE"/>
        </w:rPr>
        <w:lastRenderedPageBreak/>
        <w:t>Éléments</w:t>
      </w:r>
      <w:r w:rsidRPr="006177C3">
        <w:rPr>
          <w:shd w:val="clear" w:color="auto" w:fill="FF0000"/>
        </w:rPr>
        <w:t xml:space="preserve"> récapitulatifs de la demande</w:t>
      </w:r>
    </w:p>
    <w:p w14:paraId="02AB0306" w14:textId="77777777" w:rsidR="00C754F2" w:rsidRPr="006177C3" w:rsidRDefault="00C754F2" w:rsidP="00C5430D">
      <w:pPr>
        <w:spacing w:before="40" w:after="120" w:line="200" w:lineRule="atLeast"/>
        <w:rPr>
          <w:rFonts w:cs="Arial"/>
          <w:lang w:val="fr-FR"/>
        </w:rPr>
      </w:pPr>
      <w:r w:rsidRPr="006177C3">
        <w:rPr>
          <w:rFonts w:cs="Arial"/>
          <w:lang w:val="fr-FR"/>
        </w:rPr>
        <w:t>Titre du projet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C754F2" w:rsidRPr="006177C3" w14:paraId="05FDA6D3" w14:textId="77777777">
        <w:tc>
          <w:tcPr>
            <w:tcW w:w="10731" w:type="dxa"/>
            <w:tcBorders>
              <w:top w:val="nil"/>
              <w:left w:val="single" w:sz="4" w:space="0" w:color="808080"/>
              <w:bottom w:val="single" w:sz="4" w:space="0" w:color="808080"/>
              <w:right w:val="single" w:sz="4" w:space="0" w:color="808080"/>
            </w:tcBorders>
          </w:tcPr>
          <w:bookmarkStart w:id="5" w:name="OLE_LINK147"/>
          <w:p w14:paraId="759F9F7E" w14:textId="77777777" w:rsidR="00C754F2" w:rsidRPr="006177C3" w:rsidRDefault="00C754F2">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00F81FEE" w:rsidRPr="006177C3">
              <w:rPr>
                <w:rFonts w:cs="Arial"/>
                <w:noProof/>
                <w:lang w:val="fr-FR"/>
              </w:rPr>
              <w:t> </w:t>
            </w:r>
            <w:r w:rsidR="00F81FEE" w:rsidRPr="006177C3">
              <w:rPr>
                <w:rFonts w:cs="Arial"/>
                <w:noProof/>
                <w:lang w:val="fr-FR"/>
              </w:rPr>
              <w:t> </w:t>
            </w:r>
            <w:r w:rsidR="00F81FEE" w:rsidRPr="006177C3">
              <w:rPr>
                <w:rFonts w:cs="Arial"/>
                <w:noProof/>
                <w:lang w:val="fr-FR"/>
              </w:rPr>
              <w:t> </w:t>
            </w:r>
            <w:r w:rsidR="00F81FEE" w:rsidRPr="006177C3">
              <w:rPr>
                <w:rFonts w:cs="Arial"/>
                <w:noProof/>
                <w:lang w:val="fr-FR"/>
              </w:rPr>
              <w:t> </w:t>
            </w:r>
            <w:r w:rsidR="00F81FEE" w:rsidRPr="006177C3">
              <w:rPr>
                <w:rFonts w:cs="Arial"/>
                <w:noProof/>
                <w:lang w:val="fr-FR"/>
              </w:rPr>
              <w:t> </w:t>
            </w:r>
            <w:r w:rsidRPr="006177C3">
              <w:rPr>
                <w:rFonts w:cs="Arial"/>
                <w:lang w:val="fr-FR"/>
              </w:rPr>
              <w:fldChar w:fldCharType="end"/>
            </w:r>
          </w:p>
          <w:p w14:paraId="07B6AC53" w14:textId="77777777" w:rsidR="00C754F2" w:rsidRPr="006177C3" w:rsidRDefault="00C754F2">
            <w:pPr>
              <w:spacing w:before="40" w:line="200" w:lineRule="atLeast"/>
              <w:rPr>
                <w:rFonts w:cs="Arial"/>
                <w:lang w:val="fr-FR"/>
              </w:rPr>
            </w:pPr>
          </w:p>
        </w:tc>
      </w:tr>
      <w:bookmarkEnd w:id="5"/>
    </w:tbl>
    <w:p w14:paraId="6EF5A8BE" w14:textId="77777777" w:rsidR="00C754F2" w:rsidRPr="006177C3" w:rsidRDefault="00C754F2">
      <w:pPr>
        <w:rPr>
          <w:rFonts w:cs="Arial"/>
          <w:lang w:val="fr-FR"/>
        </w:rPr>
      </w:pPr>
    </w:p>
    <w:p w14:paraId="615774C9" w14:textId="77777777" w:rsidR="001D6943" w:rsidRPr="006177C3" w:rsidRDefault="001D6943" w:rsidP="0091339F">
      <w:pPr>
        <w:spacing w:before="40" w:after="120" w:line="200" w:lineRule="atLeast"/>
        <w:rPr>
          <w:rFonts w:cs="Arial"/>
          <w:lang w:val="fr-FR"/>
        </w:rPr>
      </w:pPr>
      <w:r w:rsidRPr="006177C3">
        <w:rPr>
          <w:rFonts w:cs="Arial"/>
          <w:lang w:val="fr-FR"/>
        </w:rPr>
        <w:t>Acronyme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1D6943" w:rsidRPr="006177C3" w14:paraId="1F7079F7" w14:textId="77777777" w:rsidTr="00D85E6B">
        <w:tc>
          <w:tcPr>
            <w:tcW w:w="10731" w:type="dxa"/>
            <w:tcBorders>
              <w:top w:val="nil"/>
              <w:left w:val="single" w:sz="4" w:space="0" w:color="808080"/>
              <w:bottom w:val="single" w:sz="4" w:space="0" w:color="808080"/>
              <w:right w:val="single" w:sz="4" w:space="0" w:color="808080"/>
            </w:tcBorders>
          </w:tcPr>
          <w:p w14:paraId="73283548" w14:textId="77777777" w:rsidR="001D6943" w:rsidRPr="006177C3" w:rsidRDefault="001D6943" w:rsidP="00D85E6B">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68910B6E" w14:textId="77777777" w:rsidR="001D6943" w:rsidRPr="006177C3" w:rsidRDefault="001D6943" w:rsidP="00D85E6B">
            <w:pPr>
              <w:spacing w:before="40" w:line="200" w:lineRule="atLeast"/>
              <w:rPr>
                <w:rFonts w:cs="Arial"/>
                <w:lang w:val="fr-FR"/>
              </w:rPr>
            </w:pPr>
          </w:p>
        </w:tc>
      </w:tr>
    </w:tbl>
    <w:p w14:paraId="3903CE00" w14:textId="77777777" w:rsidR="001D6943" w:rsidRPr="006177C3" w:rsidRDefault="001D6943">
      <w:pPr>
        <w:rPr>
          <w:rFonts w:cs="Arial"/>
          <w:lang w:val="fr-FR"/>
        </w:rPr>
      </w:pPr>
    </w:p>
    <w:p w14:paraId="577ADF49" w14:textId="6247B88B" w:rsidR="00E43B27" w:rsidRPr="006177C3" w:rsidRDefault="00E43B27" w:rsidP="00E43B27">
      <w:pPr>
        <w:spacing w:after="120"/>
        <w:rPr>
          <w:rFonts w:cs="Arial"/>
          <w:lang w:val="fr-FR"/>
        </w:rPr>
      </w:pPr>
      <w:r w:rsidRPr="00E43B27">
        <w:rPr>
          <w:rFonts w:cs="Arial"/>
          <w:lang w:val="fr-FR"/>
        </w:rPr>
        <w:t xml:space="preserve">Coordinateur </w:t>
      </w:r>
      <w:r w:rsidR="00502077">
        <w:rPr>
          <w:rFonts w:cs="Arial"/>
          <w:lang w:val="fr-FR"/>
        </w:rPr>
        <w:t xml:space="preserve">/ </w:t>
      </w:r>
      <w:r w:rsidRPr="00E43B27">
        <w:rPr>
          <w:rFonts w:cs="Arial"/>
          <w:lang w:val="fr-FR"/>
        </w:rPr>
        <w:t>responsable du Projet (prénom, nom, titre et qualité)</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E43B27" w:rsidRPr="006177C3" w14:paraId="72D8F91F" w14:textId="77777777" w:rsidTr="00736F7D">
        <w:tc>
          <w:tcPr>
            <w:tcW w:w="10731" w:type="dxa"/>
            <w:tcBorders>
              <w:top w:val="nil"/>
              <w:left w:val="single" w:sz="4" w:space="0" w:color="808080"/>
              <w:bottom w:val="single" w:sz="4" w:space="0" w:color="808080"/>
              <w:right w:val="single" w:sz="4" w:space="0" w:color="808080"/>
            </w:tcBorders>
          </w:tcPr>
          <w:p w14:paraId="1FD4CB6A" w14:textId="77777777" w:rsidR="00E43B27" w:rsidRPr="006177C3" w:rsidRDefault="00E43B27" w:rsidP="00736F7D">
            <w:pPr>
              <w:spacing w:before="40" w:line="200" w:lineRule="atLeast"/>
              <w:rPr>
                <w:rFonts w:cs="Arial"/>
                <w:szCs w:val="20"/>
                <w:lang w:val="fr-FR"/>
              </w:rPr>
            </w:pPr>
            <w:r w:rsidRPr="006177C3">
              <w:rPr>
                <w:rFonts w:cs="Arial"/>
                <w:szCs w:val="20"/>
                <w:lang w:val="fr-FR"/>
              </w:rPr>
              <w:fldChar w:fldCharType="begin">
                <w:ffData>
                  <w:name w:val="Texte1"/>
                  <w:enabled/>
                  <w:calcOnExit w:val="0"/>
                  <w:textInput/>
                </w:ffData>
              </w:fldChar>
            </w:r>
            <w:r w:rsidRPr="006177C3">
              <w:rPr>
                <w:rFonts w:cs="Arial"/>
                <w:szCs w:val="20"/>
                <w:lang w:val="fr-FR"/>
              </w:rPr>
              <w:instrText xml:space="preserve"> FORMTEXT </w:instrText>
            </w:r>
            <w:r w:rsidRPr="006177C3">
              <w:rPr>
                <w:rFonts w:cs="Arial"/>
                <w:szCs w:val="20"/>
                <w:lang w:val="fr-FR"/>
              </w:rPr>
            </w:r>
            <w:r w:rsidRPr="006177C3">
              <w:rPr>
                <w:rFonts w:cs="Arial"/>
                <w:szCs w:val="20"/>
                <w:lang w:val="fr-FR"/>
              </w:rPr>
              <w:fldChar w:fldCharType="separate"/>
            </w:r>
            <w:r w:rsidRPr="006177C3">
              <w:rPr>
                <w:rFonts w:cs="Arial"/>
                <w:noProof/>
                <w:szCs w:val="20"/>
                <w:lang w:val="fr-FR"/>
              </w:rPr>
              <w:t> </w:t>
            </w:r>
            <w:r w:rsidRPr="006177C3">
              <w:rPr>
                <w:rFonts w:cs="Arial"/>
                <w:noProof/>
                <w:szCs w:val="20"/>
                <w:lang w:val="fr-FR"/>
              </w:rPr>
              <w:t> </w:t>
            </w:r>
            <w:r w:rsidRPr="006177C3">
              <w:rPr>
                <w:rFonts w:cs="Arial"/>
                <w:noProof/>
                <w:szCs w:val="20"/>
                <w:lang w:val="fr-FR"/>
              </w:rPr>
              <w:t> </w:t>
            </w:r>
            <w:r w:rsidRPr="006177C3">
              <w:rPr>
                <w:rFonts w:cs="Arial"/>
                <w:noProof/>
                <w:szCs w:val="20"/>
                <w:lang w:val="fr-FR"/>
              </w:rPr>
              <w:t> </w:t>
            </w:r>
            <w:r w:rsidRPr="006177C3">
              <w:rPr>
                <w:rFonts w:cs="Arial"/>
                <w:noProof/>
                <w:szCs w:val="20"/>
                <w:lang w:val="fr-FR"/>
              </w:rPr>
              <w:t> </w:t>
            </w:r>
            <w:r w:rsidRPr="006177C3">
              <w:rPr>
                <w:rFonts w:cs="Arial"/>
                <w:szCs w:val="20"/>
                <w:lang w:val="fr-FR"/>
              </w:rPr>
              <w:fldChar w:fldCharType="end"/>
            </w:r>
          </w:p>
          <w:p w14:paraId="4003F4F4" w14:textId="77777777" w:rsidR="00E43B27" w:rsidRPr="006177C3" w:rsidRDefault="00E43B27" w:rsidP="00736F7D">
            <w:pPr>
              <w:spacing w:before="40" w:line="200" w:lineRule="atLeast"/>
              <w:rPr>
                <w:rFonts w:cs="Arial"/>
                <w:lang w:val="fr-FR"/>
              </w:rPr>
            </w:pPr>
          </w:p>
        </w:tc>
      </w:tr>
    </w:tbl>
    <w:p w14:paraId="1A631156" w14:textId="77777777" w:rsidR="00E43B27" w:rsidRDefault="00E43B27" w:rsidP="0091339F">
      <w:pPr>
        <w:spacing w:after="120"/>
        <w:rPr>
          <w:rFonts w:cs="Arial"/>
          <w:lang w:val="fr-FR"/>
        </w:rPr>
      </w:pPr>
    </w:p>
    <w:p w14:paraId="6202A499" w14:textId="6AC8F90C" w:rsidR="00C754F2" w:rsidRPr="006177C3" w:rsidRDefault="00C754F2" w:rsidP="0091339F">
      <w:pPr>
        <w:spacing w:after="120"/>
        <w:rPr>
          <w:rFonts w:cs="Arial"/>
          <w:lang w:val="fr-FR"/>
        </w:rPr>
      </w:pPr>
      <w:r w:rsidRPr="006177C3">
        <w:rPr>
          <w:rFonts w:cs="Arial"/>
          <w:lang w:val="fr-FR"/>
        </w:rPr>
        <w:t xml:space="preserve">Résumé </w:t>
      </w:r>
      <w:r w:rsidR="00502077">
        <w:rPr>
          <w:rFonts w:cs="Arial"/>
          <w:lang w:val="fr-FR"/>
        </w:rPr>
        <w:t>public</w:t>
      </w:r>
      <w:r w:rsidR="00F71FB0" w:rsidRPr="006177C3">
        <w:rPr>
          <w:rFonts w:cs="Arial"/>
          <w:lang w:val="fr-FR"/>
        </w:rPr>
        <w:t xml:space="preserve"> </w:t>
      </w:r>
      <w:r w:rsidRPr="006177C3">
        <w:rPr>
          <w:rFonts w:cs="Arial"/>
          <w:lang w:val="fr-FR"/>
        </w:rPr>
        <w:t>du projet pour un communiqué de presse (5</w:t>
      </w:r>
      <w:r w:rsidR="00457E90">
        <w:rPr>
          <w:rFonts w:cs="Arial"/>
          <w:lang w:val="fr-FR"/>
        </w:rPr>
        <w:t xml:space="preserve"> à 10 </w:t>
      </w:r>
      <w:r w:rsidRPr="006177C3">
        <w:rPr>
          <w:rFonts w:cs="Arial"/>
          <w:lang w:val="fr-FR"/>
        </w:rPr>
        <w:t>lignes maximum</w:t>
      </w:r>
      <w:r w:rsidR="00DE3162">
        <w:rPr>
          <w:rFonts w:cs="Arial"/>
          <w:lang w:val="fr-FR"/>
        </w:rPr>
        <w:t> ; environ 2000 caractères</w:t>
      </w:r>
      <w:r w:rsidRPr="006177C3">
        <w:rPr>
          <w:rFonts w:cs="Arial"/>
          <w:lang w:val="fr-FR"/>
        </w:rPr>
        <w: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C754F2" w:rsidRPr="006177C3" w14:paraId="65672CE0" w14:textId="77777777">
        <w:tc>
          <w:tcPr>
            <w:tcW w:w="10731" w:type="dxa"/>
            <w:tcBorders>
              <w:top w:val="nil"/>
              <w:left w:val="single" w:sz="4" w:space="0" w:color="808080"/>
              <w:bottom w:val="single" w:sz="4" w:space="0" w:color="808080"/>
              <w:right w:val="single" w:sz="4" w:space="0" w:color="808080"/>
            </w:tcBorders>
          </w:tcPr>
          <w:p w14:paraId="1A71702E" w14:textId="77777777" w:rsidR="00E70E0C" w:rsidRPr="006177C3" w:rsidRDefault="00E70E0C" w:rsidP="00E70E0C">
            <w:pPr>
              <w:spacing w:before="40" w:line="200" w:lineRule="atLeast"/>
              <w:rPr>
                <w:rFonts w:cs="Arial"/>
                <w:szCs w:val="20"/>
                <w:lang w:val="fr-FR"/>
              </w:rPr>
            </w:pPr>
            <w:r w:rsidRPr="006177C3">
              <w:rPr>
                <w:rFonts w:cs="Arial"/>
                <w:szCs w:val="20"/>
                <w:lang w:val="fr-FR"/>
              </w:rPr>
              <w:fldChar w:fldCharType="begin">
                <w:ffData>
                  <w:name w:val="Texte1"/>
                  <w:enabled/>
                  <w:calcOnExit w:val="0"/>
                  <w:textInput/>
                </w:ffData>
              </w:fldChar>
            </w:r>
            <w:r w:rsidRPr="006177C3">
              <w:rPr>
                <w:rFonts w:cs="Arial"/>
                <w:szCs w:val="20"/>
                <w:lang w:val="fr-FR"/>
              </w:rPr>
              <w:instrText xml:space="preserve"> FORMTEXT </w:instrText>
            </w:r>
            <w:r w:rsidRPr="006177C3">
              <w:rPr>
                <w:rFonts w:cs="Arial"/>
                <w:szCs w:val="20"/>
                <w:lang w:val="fr-FR"/>
              </w:rPr>
            </w:r>
            <w:r w:rsidRPr="006177C3">
              <w:rPr>
                <w:rFonts w:cs="Arial"/>
                <w:szCs w:val="20"/>
                <w:lang w:val="fr-FR"/>
              </w:rPr>
              <w:fldChar w:fldCharType="separate"/>
            </w:r>
            <w:r w:rsidRPr="006177C3">
              <w:rPr>
                <w:rFonts w:cs="Arial"/>
                <w:noProof/>
                <w:szCs w:val="20"/>
                <w:lang w:val="fr-FR"/>
              </w:rPr>
              <w:t> </w:t>
            </w:r>
            <w:r w:rsidRPr="006177C3">
              <w:rPr>
                <w:rFonts w:cs="Arial"/>
                <w:noProof/>
                <w:szCs w:val="20"/>
                <w:lang w:val="fr-FR"/>
              </w:rPr>
              <w:t> </w:t>
            </w:r>
            <w:r w:rsidRPr="006177C3">
              <w:rPr>
                <w:rFonts w:cs="Arial"/>
                <w:noProof/>
                <w:szCs w:val="20"/>
                <w:lang w:val="fr-FR"/>
              </w:rPr>
              <w:t> </w:t>
            </w:r>
            <w:r w:rsidRPr="006177C3">
              <w:rPr>
                <w:rFonts w:cs="Arial"/>
                <w:noProof/>
                <w:szCs w:val="20"/>
                <w:lang w:val="fr-FR"/>
              </w:rPr>
              <w:t> </w:t>
            </w:r>
            <w:r w:rsidRPr="006177C3">
              <w:rPr>
                <w:rFonts w:cs="Arial"/>
                <w:noProof/>
                <w:szCs w:val="20"/>
                <w:lang w:val="fr-FR"/>
              </w:rPr>
              <w:t> </w:t>
            </w:r>
            <w:r w:rsidRPr="006177C3">
              <w:rPr>
                <w:rFonts w:cs="Arial"/>
                <w:szCs w:val="20"/>
                <w:lang w:val="fr-FR"/>
              </w:rPr>
              <w:fldChar w:fldCharType="end"/>
            </w:r>
          </w:p>
          <w:p w14:paraId="6D18A462" w14:textId="77777777" w:rsidR="00C754F2" w:rsidRPr="006177C3" w:rsidRDefault="00C754F2">
            <w:pPr>
              <w:spacing w:before="40" w:line="200" w:lineRule="atLeast"/>
              <w:rPr>
                <w:rFonts w:cs="Arial"/>
                <w:lang w:val="fr-FR"/>
              </w:rPr>
            </w:pPr>
          </w:p>
        </w:tc>
      </w:tr>
    </w:tbl>
    <w:p w14:paraId="42316F28" w14:textId="77777777" w:rsidR="00C754F2" w:rsidRPr="006177C3" w:rsidRDefault="00C754F2" w:rsidP="006D0FBC">
      <w:pPr>
        <w:pStyle w:val="Titre1"/>
        <w:rPr>
          <w:shd w:val="clear" w:color="auto" w:fill="FF0000"/>
        </w:rPr>
      </w:pPr>
      <w:bookmarkStart w:id="6" w:name="demandeur_contactTel"/>
      <w:bookmarkEnd w:id="6"/>
      <w:r w:rsidRPr="006177C3">
        <w:rPr>
          <w:shd w:val="clear" w:color="auto" w:fill="FF0000"/>
        </w:rPr>
        <w:t>Le(s) demandeur(s)</w:t>
      </w:r>
    </w:p>
    <w:p w14:paraId="7D822CF1" w14:textId="77777777" w:rsidR="00C754F2" w:rsidRPr="006177C3" w:rsidRDefault="00C754F2" w:rsidP="0091339F">
      <w:pPr>
        <w:pStyle w:val="Titre2"/>
        <w:rPr>
          <w:shd w:val="clear" w:color="auto" w:fill="C0C0C0"/>
        </w:rPr>
      </w:pPr>
      <w:bookmarkStart w:id="7" w:name="s_formulaire_2"/>
      <w:bookmarkEnd w:id="7"/>
      <w:r w:rsidRPr="006177C3">
        <w:rPr>
          <w:shd w:val="clear" w:color="auto" w:fill="C0C0C0"/>
        </w:rPr>
        <w:t>Promoteur du projet</w:t>
      </w:r>
    </w:p>
    <w:p w14:paraId="06030A79" w14:textId="77777777" w:rsidR="00C754F2" w:rsidRPr="006177C3" w:rsidRDefault="00C754F2" w:rsidP="0091339F">
      <w:pPr>
        <w:pStyle w:val="Titre3"/>
      </w:pPr>
      <w:bookmarkStart w:id="8" w:name="s_formulaire_3"/>
      <w:bookmarkStart w:id="9" w:name="OLE_LINK154"/>
      <w:bookmarkEnd w:id="8"/>
      <w:r w:rsidRPr="006177C3">
        <w:t>Identification</w:t>
      </w:r>
    </w:p>
    <w:p w14:paraId="3DB56D3E" w14:textId="78FA32C3" w:rsidR="00E70E0C" w:rsidRPr="00481F40" w:rsidRDefault="00E70E0C" w:rsidP="00481F40">
      <w:pPr>
        <w:spacing w:after="120" w:line="200" w:lineRule="atLeast"/>
        <w:jc w:val="both"/>
        <w:rPr>
          <w:rFonts w:cs="Arial"/>
          <w:i/>
          <w:iCs/>
          <w:sz w:val="16"/>
          <w:szCs w:val="20"/>
          <w:lang w:val="fr-FR"/>
        </w:rPr>
      </w:pPr>
      <w:r w:rsidRPr="00481F40">
        <w:rPr>
          <w:rFonts w:cs="Arial"/>
          <w:i/>
          <w:iCs/>
          <w:sz w:val="16"/>
          <w:szCs w:val="20"/>
          <w:lang w:val="fr-FR"/>
        </w:rPr>
        <w:t xml:space="preserve">Nom </w:t>
      </w:r>
      <w:r w:rsidR="00424FFC" w:rsidRPr="00481F40">
        <w:rPr>
          <w:rFonts w:cs="Arial"/>
          <w:i/>
          <w:iCs/>
          <w:sz w:val="16"/>
          <w:szCs w:val="20"/>
          <w:lang w:val="fr-FR"/>
        </w:rPr>
        <w:t>et coordonnées (notamment bancaires)</w:t>
      </w:r>
      <w:r w:rsidR="002E5ADE" w:rsidRPr="00481F40">
        <w:rPr>
          <w:rFonts w:cs="Arial"/>
          <w:i/>
          <w:iCs/>
          <w:sz w:val="16"/>
          <w:szCs w:val="20"/>
          <w:lang w:val="fr-FR"/>
        </w:rPr>
        <w:t xml:space="preserve"> de l’entreprise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E70E0C" w:rsidRPr="006177C3" w14:paraId="33F9AD45" w14:textId="77777777" w:rsidTr="00D04FEE">
        <w:tc>
          <w:tcPr>
            <w:tcW w:w="10731" w:type="dxa"/>
            <w:tcBorders>
              <w:top w:val="nil"/>
              <w:left w:val="single" w:sz="4" w:space="0" w:color="808080"/>
              <w:bottom w:val="single" w:sz="4" w:space="0" w:color="808080"/>
              <w:right w:val="single" w:sz="4" w:space="0" w:color="808080"/>
            </w:tcBorders>
          </w:tcPr>
          <w:p w14:paraId="742CC095" w14:textId="77777777" w:rsidR="00E70E0C" w:rsidRPr="006177C3" w:rsidRDefault="00E70E0C"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73E504E5" w14:textId="77777777" w:rsidR="00E70E0C" w:rsidRPr="006177C3" w:rsidRDefault="00E70E0C" w:rsidP="00D04FEE">
            <w:pPr>
              <w:spacing w:before="40" w:line="200" w:lineRule="atLeast"/>
              <w:rPr>
                <w:rFonts w:cs="Arial"/>
                <w:lang w:val="fr-FR"/>
              </w:rPr>
            </w:pPr>
          </w:p>
        </w:tc>
      </w:tr>
    </w:tbl>
    <w:p w14:paraId="0C78EF16" w14:textId="6A90776B" w:rsidR="00C754F2" w:rsidRDefault="00C754F2" w:rsidP="0091339F">
      <w:pPr>
        <w:pStyle w:val="Titre3"/>
        <w:rPr>
          <w:lang w:val="fr-BE"/>
        </w:rPr>
      </w:pPr>
      <w:r w:rsidRPr="006177C3">
        <w:t>Présentation de l’entreprise – Historique – Domaine d’activités</w:t>
      </w:r>
      <w:r w:rsidR="00F71FB0" w:rsidRPr="006177C3">
        <w:t xml:space="preserve"> </w:t>
      </w:r>
      <w:r w:rsidR="005730AF">
        <w:rPr>
          <w:lang w:val="fr-BE"/>
        </w:rPr>
        <w:t>– Compétence</w:t>
      </w:r>
      <w:bookmarkStart w:id="10" w:name="OLE_LINK153"/>
    </w:p>
    <w:p w14:paraId="43423204" w14:textId="2A8B6443" w:rsidR="00D05E4D" w:rsidRPr="008A28CC" w:rsidRDefault="006A674A" w:rsidP="008A28CC">
      <w:pPr>
        <w:spacing w:after="120" w:line="200" w:lineRule="atLeast"/>
        <w:jc w:val="both"/>
        <w:rPr>
          <w:rFonts w:cs="Arial"/>
          <w:i/>
          <w:iCs/>
          <w:sz w:val="16"/>
          <w:szCs w:val="20"/>
          <w:lang w:val="fr-FR"/>
        </w:rPr>
      </w:pPr>
      <w:r w:rsidRPr="006A674A">
        <w:rPr>
          <w:rFonts w:cs="Arial"/>
          <w:i/>
          <w:iCs/>
          <w:sz w:val="16"/>
          <w:szCs w:val="20"/>
          <w:lang w:val="fr-FR"/>
        </w:rPr>
        <w:t xml:space="preserve">Décrire les acquis scientifiques et technologiques </w:t>
      </w:r>
      <w:r>
        <w:rPr>
          <w:rFonts w:cs="Arial"/>
          <w:i/>
          <w:iCs/>
          <w:sz w:val="16"/>
          <w:szCs w:val="20"/>
          <w:lang w:val="fr-FR"/>
        </w:rPr>
        <w:t xml:space="preserve">du promoteur </w:t>
      </w:r>
      <w:r w:rsidRPr="006A674A">
        <w:rPr>
          <w:rFonts w:cs="Arial"/>
          <w:i/>
          <w:iCs/>
          <w:sz w:val="16"/>
          <w:szCs w:val="20"/>
          <w:lang w:val="fr-FR"/>
        </w:rPr>
        <w:t>du projet dans le domaine technologique visé par le projet (know-how, projets de recherche antérieurs, publications, etc.)</w:t>
      </w:r>
      <w:r w:rsidR="009144EB">
        <w:rPr>
          <w:rFonts w:cs="Arial"/>
          <w:i/>
          <w:iCs/>
          <w:sz w:val="16"/>
          <w:szCs w:val="20"/>
          <w:lang w:val="fr-FR"/>
        </w:rPr>
        <w:t xml:space="preserve"> ainsi que </w:t>
      </w:r>
      <w:r w:rsidR="008A28CC" w:rsidRPr="008A28CC">
        <w:rPr>
          <w:rFonts w:cs="Arial"/>
          <w:i/>
          <w:iCs/>
          <w:sz w:val="16"/>
          <w:szCs w:val="20"/>
          <w:lang w:val="fr-FR"/>
        </w:rPr>
        <w:t>les capacités scientifiques/technologiques (nombre de chercheurs, équipements) disponibles pour la recherche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BE114D" w:rsidRPr="006177C3" w14:paraId="2E348F01" w14:textId="77777777" w:rsidTr="00D04FEE">
        <w:tc>
          <w:tcPr>
            <w:tcW w:w="10731" w:type="dxa"/>
            <w:tcBorders>
              <w:top w:val="nil"/>
              <w:left w:val="single" w:sz="4" w:space="0" w:color="808080"/>
              <w:bottom w:val="single" w:sz="4" w:space="0" w:color="808080"/>
              <w:right w:val="single" w:sz="4" w:space="0" w:color="808080"/>
            </w:tcBorders>
          </w:tcPr>
          <w:p w14:paraId="1678C941" w14:textId="77777777" w:rsidR="00BE114D" w:rsidRPr="006177C3" w:rsidRDefault="00BE114D"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32CD872C" w14:textId="77777777" w:rsidR="00BE114D" w:rsidRPr="006177C3" w:rsidRDefault="00BE114D" w:rsidP="00D04FEE">
            <w:pPr>
              <w:spacing w:before="40" w:line="200" w:lineRule="atLeast"/>
              <w:rPr>
                <w:rFonts w:cs="Arial"/>
                <w:lang w:val="fr-FR"/>
              </w:rPr>
            </w:pPr>
          </w:p>
          <w:p w14:paraId="11C7848B" w14:textId="77777777" w:rsidR="00627E14" w:rsidRPr="006177C3" w:rsidRDefault="00627E14" w:rsidP="00D04FEE">
            <w:pPr>
              <w:spacing w:before="40" w:line="200" w:lineRule="atLeast"/>
              <w:rPr>
                <w:rFonts w:cs="Arial"/>
                <w:lang w:val="fr-FR"/>
              </w:rPr>
            </w:pPr>
          </w:p>
        </w:tc>
      </w:tr>
    </w:tbl>
    <w:p w14:paraId="315EF048" w14:textId="3AC9E527" w:rsidR="00C754F2" w:rsidRDefault="00C754F2" w:rsidP="0091339F">
      <w:pPr>
        <w:pStyle w:val="Titre3"/>
      </w:pPr>
      <w:bookmarkStart w:id="11" w:name="s_formulaire_10"/>
      <w:bookmarkEnd w:id="10"/>
      <w:bookmarkEnd w:id="11"/>
      <w:r w:rsidRPr="006177C3">
        <w:t>Intégration du projet dans la stratégie de la société</w:t>
      </w:r>
    </w:p>
    <w:p w14:paraId="6E68E33B" w14:textId="0689B3BC" w:rsidR="00561319" w:rsidRPr="00561319" w:rsidRDefault="00561319" w:rsidP="00561319">
      <w:pPr>
        <w:spacing w:after="120" w:line="200" w:lineRule="atLeast"/>
        <w:jc w:val="both"/>
        <w:rPr>
          <w:rFonts w:cs="Arial"/>
          <w:i/>
          <w:iCs/>
          <w:sz w:val="16"/>
          <w:szCs w:val="20"/>
          <w:lang w:val="fr-FR"/>
        </w:rPr>
      </w:pPr>
      <w:r w:rsidRPr="00561319">
        <w:rPr>
          <w:rFonts w:cs="Arial"/>
          <w:i/>
          <w:iCs/>
          <w:sz w:val="16"/>
          <w:szCs w:val="20"/>
          <w:lang w:val="fr-FR"/>
        </w:rPr>
        <w:t>Y compris décrire les nouvelles connaissances qui seront acquises au cours de la recherche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BE114D" w:rsidRPr="006177C3" w14:paraId="5E4463B5" w14:textId="77777777" w:rsidTr="00D04FEE">
        <w:tc>
          <w:tcPr>
            <w:tcW w:w="10731" w:type="dxa"/>
            <w:tcBorders>
              <w:top w:val="nil"/>
              <w:left w:val="single" w:sz="4" w:space="0" w:color="808080"/>
              <w:bottom w:val="single" w:sz="4" w:space="0" w:color="808080"/>
              <w:right w:val="single" w:sz="4" w:space="0" w:color="808080"/>
            </w:tcBorders>
          </w:tcPr>
          <w:bookmarkStart w:id="12" w:name="s_formulaire_11"/>
          <w:bookmarkEnd w:id="9"/>
          <w:bookmarkEnd w:id="12"/>
          <w:p w14:paraId="2234C89C" w14:textId="77777777" w:rsidR="00BE114D" w:rsidRPr="006177C3" w:rsidRDefault="00BE114D"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5E00C2F7" w14:textId="77777777" w:rsidR="00BE114D" w:rsidRPr="006177C3" w:rsidRDefault="00BE114D" w:rsidP="00D04FEE">
            <w:pPr>
              <w:spacing w:before="40" w:line="200" w:lineRule="atLeast"/>
              <w:rPr>
                <w:rFonts w:cs="Arial"/>
                <w:lang w:val="fr-FR"/>
              </w:rPr>
            </w:pPr>
          </w:p>
        </w:tc>
      </w:tr>
    </w:tbl>
    <w:p w14:paraId="00B1F8C4" w14:textId="77777777" w:rsidR="00C754F2" w:rsidRPr="006177C3" w:rsidRDefault="00C754F2" w:rsidP="0091339F">
      <w:pPr>
        <w:pStyle w:val="Titre2"/>
        <w:rPr>
          <w:shd w:val="clear" w:color="auto" w:fill="C0C0C0"/>
        </w:rPr>
      </w:pPr>
      <w:r w:rsidRPr="006177C3">
        <w:rPr>
          <w:shd w:val="clear" w:color="auto" w:fill="C0C0C0"/>
        </w:rPr>
        <w:t>Partenaire(s) du projet</w:t>
      </w:r>
    </w:p>
    <w:p w14:paraId="46A11ACB" w14:textId="77777777" w:rsidR="00486878" w:rsidRPr="006177C3" w:rsidRDefault="00486878" w:rsidP="00C5430D">
      <w:pPr>
        <w:spacing w:before="120" w:after="120" w:line="200" w:lineRule="atLeast"/>
        <w:jc w:val="both"/>
        <w:rPr>
          <w:rFonts w:cs="Arial"/>
          <w:b/>
          <w:lang w:val="fr-FR"/>
        </w:rPr>
      </w:pPr>
      <w:bookmarkStart w:id="13" w:name="s_formulaire_12"/>
      <w:bookmarkEnd w:id="13"/>
      <w:r w:rsidRPr="006177C3">
        <w:rPr>
          <w:rFonts w:cs="Arial"/>
          <w:i/>
          <w:iCs/>
          <w:sz w:val="16"/>
          <w:szCs w:val="20"/>
          <w:lang w:val="fr-FR"/>
        </w:rPr>
        <w:t>NB : Si le projet est réalisé par le promoteur seul, supprimer ce point. Si le projet implique plus de deux partenaires, le dupliquer autant de fois que nécessaire.</w:t>
      </w:r>
    </w:p>
    <w:p w14:paraId="2D8DC24D" w14:textId="77777777" w:rsidR="00C754F2" w:rsidRPr="006177C3" w:rsidRDefault="00486878" w:rsidP="0091339F">
      <w:pPr>
        <w:pStyle w:val="Titre3"/>
      </w:pPr>
      <w:r w:rsidRPr="006177C3">
        <w:t>I</w:t>
      </w:r>
      <w:r w:rsidR="00C754F2" w:rsidRPr="006177C3">
        <w:t>dentification</w:t>
      </w:r>
    </w:p>
    <w:p w14:paraId="3263E023" w14:textId="0D4067F1" w:rsidR="00FE3C70" w:rsidRPr="00481F40" w:rsidRDefault="00424FFC" w:rsidP="00481F40">
      <w:pPr>
        <w:spacing w:after="120" w:line="200" w:lineRule="atLeast"/>
        <w:jc w:val="both"/>
        <w:rPr>
          <w:rFonts w:cs="Arial"/>
          <w:i/>
          <w:iCs/>
          <w:sz w:val="16"/>
          <w:szCs w:val="20"/>
          <w:lang w:val="fr-FR"/>
        </w:rPr>
      </w:pPr>
      <w:r w:rsidRPr="00481F40">
        <w:rPr>
          <w:rFonts w:cs="Arial"/>
          <w:i/>
          <w:iCs/>
          <w:sz w:val="16"/>
          <w:szCs w:val="20"/>
          <w:lang w:val="fr-FR"/>
        </w:rPr>
        <w:t>Nom et coordonnées (notamment bancaires)</w:t>
      </w:r>
      <w:r w:rsidR="000825B6" w:rsidRPr="00481F40">
        <w:rPr>
          <w:rFonts w:cs="Arial"/>
          <w:i/>
          <w:iCs/>
          <w:sz w:val="16"/>
          <w:szCs w:val="20"/>
          <w:lang w:val="fr-FR"/>
        </w:rPr>
        <w:t xml:space="preserve"> de l’entreprise/centre de recherche</w:t>
      </w:r>
      <w:r w:rsidR="00453860">
        <w:rPr>
          <w:rFonts w:cs="Arial"/>
          <w:i/>
          <w:iCs/>
          <w:sz w:val="16"/>
          <w:szCs w:val="20"/>
          <w:lang w:val="fr-FR"/>
        </w:rPr>
        <w:t xml:space="preserve"> et de la personne de contact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FE3C70" w:rsidRPr="006177C3" w14:paraId="5018C6F3" w14:textId="77777777" w:rsidTr="00D04FEE">
        <w:tc>
          <w:tcPr>
            <w:tcW w:w="10731" w:type="dxa"/>
            <w:tcBorders>
              <w:top w:val="nil"/>
              <w:left w:val="single" w:sz="4" w:space="0" w:color="808080"/>
              <w:bottom w:val="single" w:sz="4" w:space="0" w:color="808080"/>
              <w:right w:val="single" w:sz="4" w:space="0" w:color="808080"/>
            </w:tcBorders>
          </w:tcPr>
          <w:p w14:paraId="3C9A623A" w14:textId="77777777" w:rsidR="00FE3C70" w:rsidRPr="006177C3" w:rsidRDefault="00FE3C70"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09B717CD" w14:textId="77777777" w:rsidR="00FE3C70" w:rsidRPr="006177C3" w:rsidRDefault="00FE3C70" w:rsidP="00D04FEE">
            <w:pPr>
              <w:spacing w:before="40" w:line="200" w:lineRule="atLeast"/>
              <w:rPr>
                <w:rFonts w:cs="Arial"/>
                <w:lang w:val="fr-FR"/>
              </w:rPr>
            </w:pPr>
          </w:p>
        </w:tc>
      </w:tr>
    </w:tbl>
    <w:p w14:paraId="619529F3" w14:textId="33538DE7" w:rsidR="00C754F2" w:rsidRDefault="00C754F2" w:rsidP="0091339F">
      <w:pPr>
        <w:pStyle w:val="Titre3"/>
        <w:rPr>
          <w:lang w:val="fr-BE"/>
        </w:rPr>
      </w:pPr>
      <w:r w:rsidRPr="006177C3">
        <w:t>Présentation de l’entreprise –</w:t>
      </w:r>
      <w:r w:rsidR="00C41020">
        <w:rPr>
          <w:lang w:val="fr-BE"/>
        </w:rPr>
        <w:t xml:space="preserve"> </w:t>
      </w:r>
      <w:r w:rsidRPr="006177C3">
        <w:t xml:space="preserve">Historique – </w:t>
      </w:r>
      <w:r w:rsidR="00C41020">
        <w:rPr>
          <w:lang w:val="fr-BE"/>
        </w:rPr>
        <w:t xml:space="preserve">Organisation - </w:t>
      </w:r>
      <w:r w:rsidR="00627E14" w:rsidRPr="006177C3">
        <w:t xml:space="preserve">Domaine </w:t>
      </w:r>
      <w:r w:rsidR="00F71FB0" w:rsidRPr="006177C3">
        <w:t>d’activités</w:t>
      </w:r>
      <w:r w:rsidR="00481F40">
        <w:rPr>
          <w:lang w:val="fr-BE"/>
        </w:rPr>
        <w:t xml:space="preserve"> (</w:t>
      </w:r>
      <w:r w:rsidR="00C41020">
        <w:rPr>
          <w:lang w:val="fr-BE"/>
        </w:rPr>
        <w:t xml:space="preserve"> + description du « </w:t>
      </w:r>
      <w:r w:rsidR="00C41020" w:rsidRPr="00C41020">
        <w:rPr>
          <w:i/>
          <w:iCs/>
          <w:lang w:val="fr-BE"/>
        </w:rPr>
        <w:t>groupe</w:t>
      </w:r>
      <w:r w:rsidR="00C41020">
        <w:rPr>
          <w:lang w:val="fr-BE"/>
        </w:rPr>
        <w:t> » dans lequel la société est intégrée si c’est le cas)</w:t>
      </w:r>
    </w:p>
    <w:p w14:paraId="2777B8B4" w14:textId="0C6CC61A" w:rsidR="009144EB" w:rsidRPr="009144EB" w:rsidRDefault="009144EB" w:rsidP="009144EB">
      <w:pPr>
        <w:spacing w:after="120" w:line="200" w:lineRule="atLeast"/>
        <w:jc w:val="both"/>
        <w:rPr>
          <w:rFonts w:cs="Arial"/>
          <w:i/>
          <w:iCs/>
          <w:sz w:val="16"/>
          <w:szCs w:val="20"/>
          <w:lang w:val="fr-FR"/>
        </w:rPr>
      </w:pPr>
      <w:r w:rsidRPr="009144EB">
        <w:rPr>
          <w:rFonts w:cs="Arial"/>
          <w:i/>
          <w:iCs/>
          <w:sz w:val="16"/>
          <w:szCs w:val="20"/>
          <w:lang w:val="fr-FR"/>
        </w:rPr>
        <w:t>Décrire les acquis scientifiques et technologiques d</w:t>
      </w:r>
      <w:r>
        <w:rPr>
          <w:rFonts w:cs="Arial"/>
          <w:i/>
          <w:iCs/>
          <w:sz w:val="16"/>
          <w:szCs w:val="20"/>
          <w:lang w:val="fr-FR"/>
        </w:rPr>
        <w:t xml:space="preserve">e chacun des partenaires </w:t>
      </w:r>
      <w:r w:rsidRPr="009144EB">
        <w:rPr>
          <w:rFonts w:cs="Arial"/>
          <w:i/>
          <w:iCs/>
          <w:sz w:val="16"/>
          <w:szCs w:val="20"/>
          <w:lang w:val="fr-FR"/>
        </w:rPr>
        <w:t>du projet dans le domaine technologique visé par le projet (know-how, projets de recherche antérieurs, publications, etc.) ainsi que les capacités scientifiques/technologiques (nombre de chercheurs, équipements) disponibles pour la recherche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627E14" w:rsidRPr="006177C3" w14:paraId="229097F9" w14:textId="77777777" w:rsidTr="00D04FEE">
        <w:tc>
          <w:tcPr>
            <w:tcW w:w="10731" w:type="dxa"/>
            <w:tcBorders>
              <w:top w:val="nil"/>
              <w:left w:val="single" w:sz="4" w:space="0" w:color="808080"/>
              <w:bottom w:val="single" w:sz="4" w:space="0" w:color="808080"/>
              <w:right w:val="single" w:sz="4" w:space="0" w:color="808080"/>
            </w:tcBorders>
          </w:tcPr>
          <w:p w14:paraId="205FF659" w14:textId="5081A6D7" w:rsidR="00627E14" w:rsidRPr="006177C3" w:rsidRDefault="00627E14" w:rsidP="00D04FEE">
            <w:pPr>
              <w:spacing w:before="40" w:line="200" w:lineRule="atLeast"/>
              <w:rPr>
                <w:rFonts w:cs="Arial"/>
                <w:lang w:val="fr-FR"/>
              </w:rPr>
            </w:pPr>
            <w:r w:rsidRPr="006177C3">
              <w:rPr>
                <w:rFonts w:cs="Arial"/>
                <w:lang w:val="fr-FR"/>
              </w:rPr>
              <w:lastRenderedPageBreak/>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1C7A8016" w14:textId="77777777" w:rsidR="00627E14" w:rsidRPr="006177C3" w:rsidRDefault="00627E14" w:rsidP="00D04FEE">
            <w:pPr>
              <w:spacing w:before="40" w:line="200" w:lineRule="atLeast"/>
              <w:rPr>
                <w:rFonts w:cs="Arial"/>
                <w:lang w:val="fr-FR"/>
              </w:rPr>
            </w:pPr>
          </w:p>
        </w:tc>
      </w:tr>
    </w:tbl>
    <w:p w14:paraId="2022E5FA" w14:textId="5AD2BCAD" w:rsidR="00C754F2" w:rsidRDefault="00C754F2" w:rsidP="0091339F">
      <w:pPr>
        <w:pStyle w:val="Titre3"/>
      </w:pPr>
      <w:r w:rsidRPr="006177C3">
        <w:t>Intégration du projet dans la stratégie de la société</w:t>
      </w:r>
      <w:bookmarkStart w:id="14" w:name="OLE_LINK155"/>
    </w:p>
    <w:p w14:paraId="619D1FA6" w14:textId="50776BC3" w:rsidR="00561319" w:rsidRPr="00561319" w:rsidRDefault="00561319" w:rsidP="00561319">
      <w:pPr>
        <w:spacing w:after="120" w:line="200" w:lineRule="atLeast"/>
        <w:jc w:val="both"/>
        <w:rPr>
          <w:rFonts w:cs="Arial"/>
          <w:i/>
          <w:iCs/>
          <w:sz w:val="16"/>
          <w:szCs w:val="20"/>
          <w:lang w:val="fr-FR"/>
        </w:rPr>
      </w:pPr>
      <w:r w:rsidRPr="00561319">
        <w:rPr>
          <w:rFonts w:cs="Arial"/>
          <w:i/>
          <w:iCs/>
          <w:sz w:val="16"/>
          <w:szCs w:val="20"/>
          <w:lang w:val="fr-FR"/>
        </w:rPr>
        <w:t>Y compris décrire les nouvelles connaissances qui seront acquises au cours de la recherche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627E14" w:rsidRPr="006177C3" w14:paraId="5E08C167" w14:textId="77777777" w:rsidTr="00D04FEE">
        <w:tc>
          <w:tcPr>
            <w:tcW w:w="10731" w:type="dxa"/>
            <w:tcBorders>
              <w:top w:val="nil"/>
              <w:left w:val="single" w:sz="4" w:space="0" w:color="808080"/>
              <w:bottom w:val="single" w:sz="4" w:space="0" w:color="808080"/>
              <w:right w:val="single" w:sz="4" w:space="0" w:color="808080"/>
            </w:tcBorders>
          </w:tcPr>
          <w:bookmarkEnd w:id="14"/>
          <w:p w14:paraId="75DD7C56" w14:textId="77777777" w:rsidR="00627E14" w:rsidRPr="006177C3" w:rsidRDefault="00627E14"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4CF7EB40" w14:textId="77777777" w:rsidR="00627E14" w:rsidRPr="006177C3" w:rsidRDefault="00627E14" w:rsidP="00D04FEE">
            <w:pPr>
              <w:spacing w:before="40" w:line="200" w:lineRule="atLeast"/>
              <w:rPr>
                <w:rFonts w:cs="Arial"/>
                <w:lang w:val="fr-FR"/>
              </w:rPr>
            </w:pPr>
          </w:p>
        </w:tc>
      </w:tr>
    </w:tbl>
    <w:p w14:paraId="10F06D61" w14:textId="58C25848" w:rsidR="00B61597" w:rsidRDefault="00F806FE" w:rsidP="0091339F">
      <w:pPr>
        <w:pStyle w:val="Titre3"/>
        <w:rPr>
          <w:lang w:val="fr-BE"/>
        </w:rPr>
      </w:pPr>
      <w:r w:rsidRPr="006177C3">
        <w:t xml:space="preserve">Description </w:t>
      </w:r>
      <w:r w:rsidR="006B044E" w:rsidRPr="006177C3">
        <w:t>de la complémentarité des partenaires</w:t>
      </w:r>
      <w:r w:rsidRPr="006177C3">
        <w:t xml:space="preserve"> (30 lignes maximum)</w:t>
      </w:r>
      <w:bookmarkStart w:id="15" w:name="s_formulaire_20"/>
      <w:bookmarkEnd w:id="15"/>
      <w:r w:rsidR="000451BB">
        <w:rPr>
          <w:lang w:val="fr-BE"/>
        </w:rPr>
        <w:t xml:space="preserve"> (écosystème d’innovation dans lequel s’inscrit le projet</w:t>
      </w:r>
      <w:r w:rsidR="00265B37">
        <w:rPr>
          <w:lang w:val="fr-BE"/>
        </w:rPr>
        <w:t xml:space="preserve"> &amp; </w:t>
      </w:r>
      <w:proofErr w:type="spellStart"/>
      <w:r w:rsidR="00A2349D">
        <w:rPr>
          <w:lang w:val="fr-BE"/>
        </w:rPr>
        <w:t>Memorandum</w:t>
      </w:r>
      <w:proofErr w:type="spellEnd"/>
      <w:r w:rsidR="00A2349D">
        <w:rPr>
          <w:lang w:val="fr-BE"/>
        </w:rPr>
        <w:t xml:space="preserve"> of </w:t>
      </w:r>
      <w:proofErr w:type="spellStart"/>
      <w:r w:rsidR="00A2349D">
        <w:rPr>
          <w:lang w:val="fr-BE"/>
        </w:rPr>
        <w:t>Understanding</w:t>
      </w:r>
      <w:proofErr w:type="spellEnd"/>
      <w:r w:rsidR="00A2349D">
        <w:rPr>
          <w:lang w:val="fr-BE"/>
        </w:rPr>
        <w:t xml:space="preserve"> éventuel</w:t>
      </w:r>
      <w:r w:rsidR="000451BB">
        <w:rPr>
          <w:lang w:val="fr-BE"/>
        </w:rPr>
        <w:t>)</w:t>
      </w:r>
    </w:p>
    <w:p w14:paraId="001EAB63" w14:textId="4B3F6EEF" w:rsidR="00D05E4D" w:rsidRPr="00D05E4D" w:rsidRDefault="00AC0529" w:rsidP="00D05E4D">
      <w:pPr>
        <w:spacing w:after="120" w:line="200" w:lineRule="atLeast"/>
        <w:jc w:val="both"/>
        <w:rPr>
          <w:rFonts w:cs="Arial"/>
          <w:i/>
          <w:iCs/>
          <w:sz w:val="16"/>
          <w:szCs w:val="20"/>
          <w:lang w:val="fr-FR"/>
        </w:rPr>
      </w:pPr>
      <w:r w:rsidRPr="00AC0529">
        <w:rPr>
          <w:rFonts w:cs="Arial"/>
          <w:i/>
          <w:iCs/>
          <w:sz w:val="16"/>
          <w:szCs w:val="20"/>
          <w:lang w:val="fr-FR"/>
        </w:rPr>
        <w:t>Démontrer la complémentarité et la pertinence du partenariat (nécessaire et suffisant). Décrire les antériorités de collaboration des partenaires utiles au projet.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B61597" w:rsidRPr="006177C3" w14:paraId="3CAC44A3" w14:textId="77777777" w:rsidTr="00D04FEE">
        <w:tc>
          <w:tcPr>
            <w:tcW w:w="10731" w:type="dxa"/>
            <w:tcBorders>
              <w:top w:val="nil"/>
              <w:left w:val="single" w:sz="4" w:space="0" w:color="808080"/>
              <w:bottom w:val="single" w:sz="4" w:space="0" w:color="808080"/>
              <w:right w:val="single" w:sz="4" w:space="0" w:color="808080"/>
            </w:tcBorders>
          </w:tcPr>
          <w:p w14:paraId="1F72DC4F" w14:textId="4DFA6E5F" w:rsidR="00B61597" w:rsidRPr="006177C3" w:rsidRDefault="00B61597"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147A8E28" w14:textId="77777777" w:rsidR="00B61597" w:rsidRPr="006177C3" w:rsidRDefault="00B61597" w:rsidP="00D04FEE">
            <w:pPr>
              <w:spacing w:before="40" w:line="200" w:lineRule="atLeast"/>
              <w:rPr>
                <w:rFonts w:cs="Arial"/>
                <w:lang w:val="fr-FR"/>
              </w:rPr>
            </w:pPr>
          </w:p>
        </w:tc>
      </w:tr>
    </w:tbl>
    <w:p w14:paraId="37D1EC38" w14:textId="77777777" w:rsidR="00C754F2" w:rsidRPr="006177C3" w:rsidRDefault="00C754F2" w:rsidP="006D0FBC">
      <w:pPr>
        <w:pStyle w:val="Titre1"/>
        <w:rPr>
          <w:shd w:val="clear" w:color="auto" w:fill="FF0000"/>
        </w:rPr>
      </w:pPr>
      <w:r w:rsidRPr="006177C3">
        <w:rPr>
          <w:lang w:val="fr-BE"/>
        </w:rPr>
        <w:t>Le</w:t>
      </w:r>
      <w:r w:rsidRPr="006177C3">
        <w:rPr>
          <w:shd w:val="clear" w:color="auto" w:fill="FF0000"/>
        </w:rPr>
        <w:t xml:space="preserve"> projet</w:t>
      </w:r>
    </w:p>
    <w:p w14:paraId="0B5FF35E" w14:textId="77777777" w:rsidR="00C754F2" w:rsidRPr="006177C3" w:rsidRDefault="00C754F2" w:rsidP="0091339F">
      <w:pPr>
        <w:pStyle w:val="Titre2"/>
        <w:rPr>
          <w:shd w:val="clear" w:color="auto" w:fill="C0C0C0"/>
        </w:rPr>
      </w:pPr>
      <w:bookmarkStart w:id="16" w:name="s_formulaire_21"/>
      <w:bookmarkEnd w:id="16"/>
      <w:r w:rsidRPr="006177C3">
        <w:rPr>
          <w:shd w:val="clear" w:color="auto" w:fill="C0C0C0"/>
        </w:rPr>
        <w:t xml:space="preserve">Objet de la recherche </w:t>
      </w:r>
    </w:p>
    <w:p w14:paraId="466A9536" w14:textId="77777777" w:rsidR="004031AB" w:rsidRPr="004031AB" w:rsidRDefault="004031AB" w:rsidP="004031AB">
      <w:pPr>
        <w:pStyle w:val="Titre3"/>
        <w:rPr>
          <w:lang w:val="fr-BE"/>
        </w:rPr>
      </w:pPr>
      <w:bookmarkStart w:id="17" w:name="s_formulaire_22"/>
      <w:bookmarkEnd w:id="17"/>
      <w:r w:rsidRPr="004031AB">
        <w:rPr>
          <w:lang w:val="fr-BE"/>
        </w:rPr>
        <w:t xml:space="preserve">Domaine technologique visé par le projet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4031AB" w:rsidRPr="006177C3" w14:paraId="64E2122F" w14:textId="77777777" w:rsidTr="00736F7D">
        <w:tc>
          <w:tcPr>
            <w:tcW w:w="10651" w:type="dxa"/>
            <w:tcBorders>
              <w:top w:val="nil"/>
              <w:left w:val="single" w:sz="4" w:space="0" w:color="808080"/>
              <w:bottom w:val="single" w:sz="4" w:space="0" w:color="808080"/>
              <w:right w:val="single" w:sz="4" w:space="0" w:color="808080"/>
            </w:tcBorders>
          </w:tcPr>
          <w:p w14:paraId="01EB0473" w14:textId="77777777" w:rsidR="004031AB" w:rsidRPr="006177C3" w:rsidRDefault="004031AB"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30165C5C" w14:textId="77777777" w:rsidR="004031AB" w:rsidRPr="006177C3" w:rsidRDefault="004031AB" w:rsidP="00736F7D">
            <w:pPr>
              <w:spacing w:before="40" w:line="200" w:lineRule="atLeast"/>
              <w:rPr>
                <w:rFonts w:cs="Arial"/>
                <w:lang w:val="fr-FR"/>
              </w:rPr>
            </w:pPr>
          </w:p>
        </w:tc>
      </w:tr>
    </w:tbl>
    <w:p w14:paraId="528369AF" w14:textId="500A529F" w:rsidR="00C17E78" w:rsidRPr="006177C3" w:rsidRDefault="00C17E78" w:rsidP="00C17E78">
      <w:pPr>
        <w:pStyle w:val="Titre3"/>
        <w:rPr>
          <w:lang w:val="fr-BE"/>
        </w:rPr>
      </w:pPr>
      <w:bookmarkStart w:id="18" w:name="OLE_LINK156"/>
      <w:r>
        <w:rPr>
          <w:lang w:val="fr-BE"/>
        </w:rPr>
        <w:t>Objectif</w:t>
      </w:r>
      <w:r w:rsidR="00FF3EF4">
        <w:rPr>
          <w:lang w:val="fr-BE"/>
        </w:rPr>
        <w:t>(s)</w:t>
      </w:r>
      <w:r w:rsidRPr="006177C3">
        <w:rPr>
          <w:lang w:val="fr-BE"/>
        </w:rPr>
        <w:t xml:space="preserve"> du projet (</w:t>
      </w:r>
      <w:r w:rsidR="00FF3EF4">
        <w:rPr>
          <w:lang w:val="fr-BE"/>
        </w:rPr>
        <w:t>10</w:t>
      </w:r>
      <w:r w:rsidRPr="006177C3">
        <w:rPr>
          <w:lang w:val="fr-BE"/>
        </w:rPr>
        <w:t xml:space="preserve"> lignes maximum)</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C17E78" w:rsidRPr="006177C3" w14:paraId="47072DE5" w14:textId="77777777" w:rsidTr="00736F7D">
        <w:tc>
          <w:tcPr>
            <w:tcW w:w="10731" w:type="dxa"/>
            <w:tcBorders>
              <w:top w:val="nil"/>
              <w:left w:val="single" w:sz="4" w:space="0" w:color="808080"/>
              <w:bottom w:val="single" w:sz="4" w:space="0" w:color="808080"/>
              <w:right w:val="single" w:sz="4" w:space="0" w:color="808080"/>
            </w:tcBorders>
          </w:tcPr>
          <w:p w14:paraId="6C0C3292" w14:textId="0864C896" w:rsidR="00C17E78" w:rsidRPr="006177C3" w:rsidRDefault="00C17E78"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2AFD0074" w14:textId="77777777" w:rsidR="00C17E78" w:rsidRPr="006177C3" w:rsidRDefault="00C17E78" w:rsidP="00736F7D">
            <w:pPr>
              <w:spacing w:before="40" w:line="200" w:lineRule="atLeast"/>
              <w:rPr>
                <w:rFonts w:cs="Arial"/>
                <w:lang w:val="fr-FR"/>
              </w:rPr>
            </w:pPr>
          </w:p>
        </w:tc>
      </w:tr>
    </w:tbl>
    <w:p w14:paraId="7191A93B" w14:textId="648664D1" w:rsidR="005D5A72" w:rsidRDefault="001F33D3" w:rsidP="0091339F">
      <w:pPr>
        <w:pStyle w:val="Titre3"/>
        <w:rPr>
          <w:lang w:val="fr-BE"/>
        </w:rPr>
      </w:pPr>
      <w:r>
        <w:rPr>
          <w:lang w:val="fr-BE"/>
        </w:rPr>
        <w:t>Approche</w:t>
      </w:r>
      <w:r w:rsidR="003E635B">
        <w:rPr>
          <w:lang w:val="fr-BE"/>
        </w:rPr>
        <w:t>(s)</w:t>
      </w:r>
      <w:r>
        <w:rPr>
          <w:lang w:val="fr-BE"/>
        </w:rPr>
        <w:t xml:space="preserve"> choisie</w:t>
      </w:r>
      <w:r w:rsidR="003E635B">
        <w:rPr>
          <w:lang w:val="fr-BE"/>
        </w:rPr>
        <w:t>(s)</w:t>
      </w:r>
      <w:r>
        <w:rPr>
          <w:lang w:val="fr-BE"/>
        </w:rPr>
        <w:t xml:space="preserve"> pour atteindre l’objectif </w:t>
      </w:r>
      <w:r w:rsidR="005D5A72" w:rsidRPr="006177C3">
        <w:rPr>
          <w:lang w:val="fr-BE"/>
        </w:rPr>
        <w:t>du projet (</w:t>
      </w:r>
      <w:r w:rsidR="0065260C" w:rsidRPr="006177C3">
        <w:rPr>
          <w:lang w:val="fr-BE"/>
        </w:rPr>
        <w:t>45</w:t>
      </w:r>
      <w:r w:rsidR="005D5A72" w:rsidRPr="006177C3">
        <w:rPr>
          <w:lang w:val="fr-BE"/>
        </w:rPr>
        <w:t xml:space="preserve"> lignes maximum)</w:t>
      </w:r>
      <w:bookmarkEnd w:id="18"/>
    </w:p>
    <w:p w14:paraId="12D686BC" w14:textId="07C8B2E5" w:rsidR="003F23DD" w:rsidRPr="00F47098" w:rsidRDefault="00F47098" w:rsidP="00F47098">
      <w:pPr>
        <w:spacing w:after="120" w:line="200" w:lineRule="atLeast"/>
        <w:rPr>
          <w:rFonts w:cs="Arial"/>
          <w:i/>
          <w:iCs/>
          <w:sz w:val="16"/>
          <w:szCs w:val="20"/>
          <w:lang w:val="fr-FR"/>
        </w:rPr>
      </w:pPr>
      <w:r w:rsidRPr="00F47098">
        <w:rPr>
          <w:rFonts w:cs="Arial"/>
          <w:i/>
          <w:iCs/>
          <w:sz w:val="16"/>
          <w:szCs w:val="20"/>
          <w:lang w:val="fr-FR"/>
        </w:rPr>
        <w:t>Décrire clairement et précisément la méthodologie de gestion de projet utilisée et du travail à effectuer pour atteindre le</w:t>
      </w:r>
      <w:r w:rsidR="009142DA">
        <w:rPr>
          <w:rFonts w:cs="Arial"/>
          <w:i/>
          <w:iCs/>
          <w:sz w:val="16"/>
          <w:szCs w:val="20"/>
          <w:lang w:val="fr-FR"/>
        </w:rPr>
        <w:t>(</w:t>
      </w:r>
      <w:r w:rsidRPr="00F47098">
        <w:rPr>
          <w:rFonts w:cs="Arial"/>
          <w:i/>
          <w:iCs/>
          <w:sz w:val="16"/>
          <w:szCs w:val="20"/>
          <w:lang w:val="fr-FR"/>
        </w:rPr>
        <w:t>s</w:t>
      </w:r>
      <w:r w:rsidR="009142DA">
        <w:rPr>
          <w:rFonts w:cs="Arial"/>
          <w:i/>
          <w:iCs/>
          <w:sz w:val="16"/>
          <w:szCs w:val="20"/>
          <w:lang w:val="fr-FR"/>
        </w:rPr>
        <w:t>)</w:t>
      </w:r>
      <w:r w:rsidRPr="00F47098">
        <w:rPr>
          <w:rFonts w:cs="Arial"/>
          <w:i/>
          <w:iCs/>
          <w:sz w:val="16"/>
          <w:szCs w:val="20"/>
          <w:lang w:val="fr-FR"/>
        </w:rPr>
        <w:t xml:space="preserve"> objectif</w:t>
      </w:r>
      <w:r w:rsidR="004528E5">
        <w:rPr>
          <w:rFonts w:cs="Arial"/>
          <w:i/>
          <w:iCs/>
          <w:sz w:val="16"/>
          <w:szCs w:val="20"/>
          <w:lang w:val="fr-FR"/>
        </w:rPr>
        <w:t>(</w:t>
      </w:r>
      <w:r w:rsidRPr="00F47098">
        <w:rPr>
          <w:rFonts w:cs="Arial"/>
          <w:i/>
          <w:iCs/>
          <w:sz w:val="16"/>
          <w:szCs w:val="20"/>
          <w:lang w:val="fr-FR"/>
        </w:rPr>
        <w:t>s</w:t>
      </w:r>
      <w:r w:rsidR="004528E5">
        <w:rPr>
          <w:rFonts w:cs="Arial"/>
          <w:i/>
          <w:iCs/>
          <w:sz w:val="16"/>
          <w:szCs w:val="20"/>
          <w:lang w:val="fr-FR"/>
        </w:rPr>
        <w:t>)</w:t>
      </w:r>
      <w:r w:rsidRPr="00F47098">
        <w:rPr>
          <w:rFonts w:cs="Arial"/>
          <w:i/>
          <w:iCs/>
          <w:sz w:val="16"/>
          <w:szCs w:val="20"/>
          <w:lang w:val="fr-FR"/>
        </w:rPr>
        <w:t xml:space="preserve"> précité</w:t>
      </w:r>
      <w:r w:rsidR="004528E5">
        <w:rPr>
          <w:rFonts w:cs="Arial"/>
          <w:i/>
          <w:iCs/>
          <w:sz w:val="16"/>
          <w:szCs w:val="20"/>
          <w:lang w:val="fr-FR"/>
        </w:rPr>
        <w:t>(</w:t>
      </w:r>
      <w:r w:rsidRPr="00F47098">
        <w:rPr>
          <w:rFonts w:cs="Arial"/>
          <w:i/>
          <w:iCs/>
          <w:sz w:val="16"/>
          <w:szCs w:val="20"/>
          <w:lang w:val="fr-FR"/>
        </w:rPr>
        <w:t>s</w:t>
      </w:r>
      <w:r w:rsidR="004528E5">
        <w:rPr>
          <w:rFonts w:cs="Arial"/>
          <w:i/>
          <w:iCs/>
          <w:sz w:val="16"/>
          <w:szCs w:val="20"/>
          <w:lang w:val="fr-FR"/>
        </w:rPr>
        <w: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5D5A72" w:rsidRPr="006177C3" w14:paraId="78C83CF1" w14:textId="77777777" w:rsidTr="00D04FEE">
        <w:tc>
          <w:tcPr>
            <w:tcW w:w="10731" w:type="dxa"/>
            <w:tcBorders>
              <w:top w:val="nil"/>
              <w:left w:val="single" w:sz="4" w:space="0" w:color="808080"/>
              <w:bottom w:val="single" w:sz="4" w:space="0" w:color="808080"/>
              <w:right w:val="single" w:sz="4" w:space="0" w:color="808080"/>
            </w:tcBorders>
          </w:tcPr>
          <w:p w14:paraId="79D3C58C" w14:textId="4FEA9A9F" w:rsidR="005D5A72" w:rsidRPr="006177C3" w:rsidRDefault="005D5A72"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4C4E7416" w14:textId="77777777" w:rsidR="005D5A72" w:rsidRPr="006177C3" w:rsidRDefault="005D5A72" w:rsidP="00D04FEE">
            <w:pPr>
              <w:spacing w:before="40" w:line="200" w:lineRule="atLeast"/>
              <w:rPr>
                <w:rFonts w:cs="Arial"/>
                <w:lang w:val="fr-FR"/>
              </w:rPr>
            </w:pPr>
          </w:p>
        </w:tc>
      </w:tr>
    </w:tbl>
    <w:p w14:paraId="34D6D84C" w14:textId="2FA6E298" w:rsidR="00C754F2" w:rsidRPr="006177C3" w:rsidRDefault="00D84B8D" w:rsidP="0091339F">
      <w:pPr>
        <w:pStyle w:val="Titre3"/>
      </w:pPr>
      <w:r w:rsidRPr="006177C3">
        <w:t>L</w:t>
      </w:r>
      <w:r w:rsidR="00C754F2" w:rsidRPr="006177C3">
        <w:t xml:space="preserve">ivrable global </w:t>
      </w:r>
      <w:r w:rsidR="00274C32" w:rsidRPr="006177C3">
        <w:t xml:space="preserve">visé </w:t>
      </w:r>
      <w:r w:rsidR="006F349A" w:rsidRPr="006177C3">
        <w:t>au terme</w:t>
      </w:r>
      <w:r w:rsidR="00274C32" w:rsidRPr="006177C3">
        <w:t xml:space="preserve"> du </w:t>
      </w:r>
      <w:r w:rsidR="00C754F2" w:rsidRPr="006177C3">
        <w:t>projet (10 lignes maximum)</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6F349A" w:rsidRPr="006177C3" w14:paraId="6AAA67B1" w14:textId="77777777" w:rsidTr="00D04FEE">
        <w:tc>
          <w:tcPr>
            <w:tcW w:w="10731" w:type="dxa"/>
            <w:tcBorders>
              <w:top w:val="nil"/>
              <w:left w:val="single" w:sz="4" w:space="0" w:color="808080"/>
              <w:bottom w:val="single" w:sz="4" w:space="0" w:color="808080"/>
              <w:right w:val="single" w:sz="4" w:space="0" w:color="808080"/>
            </w:tcBorders>
          </w:tcPr>
          <w:bookmarkStart w:id="19" w:name="s_formulaire_23"/>
          <w:bookmarkEnd w:id="19"/>
          <w:p w14:paraId="4B13F1A0" w14:textId="76B7F2A8" w:rsidR="006F349A" w:rsidRPr="006177C3" w:rsidRDefault="006F349A"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572968E8" w14:textId="77777777" w:rsidR="006F349A" w:rsidRPr="006177C3" w:rsidRDefault="006F349A" w:rsidP="00D04FEE">
            <w:pPr>
              <w:spacing w:before="40" w:line="200" w:lineRule="atLeast"/>
              <w:rPr>
                <w:rFonts w:cs="Arial"/>
                <w:lang w:val="fr-FR"/>
              </w:rPr>
            </w:pPr>
          </w:p>
        </w:tc>
      </w:tr>
    </w:tbl>
    <w:p w14:paraId="2658E238" w14:textId="61135D4A" w:rsidR="006B044E" w:rsidRPr="001D6B1A" w:rsidRDefault="0026513C" w:rsidP="0091339F">
      <w:pPr>
        <w:pStyle w:val="Titre3"/>
        <w:rPr>
          <w:b w:val="0"/>
          <w:bCs w:val="0"/>
        </w:rPr>
      </w:pPr>
      <w:r w:rsidRPr="006177C3">
        <w:t>Description du</w:t>
      </w:r>
      <w:r w:rsidR="005234AE" w:rsidRPr="006177C3">
        <w:t xml:space="preserve"> (des)</w:t>
      </w:r>
      <w:r w:rsidR="006F349A" w:rsidRPr="006177C3">
        <w:t xml:space="preserve"> </w:t>
      </w:r>
      <w:r w:rsidR="009C6B9C" w:rsidRPr="0073565E">
        <w:t>P</w:t>
      </w:r>
      <w:r w:rsidR="006F349A" w:rsidRPr="006177C3">
        <w:t>roduit</w:t>
      </w:r>
      <w:r w:rsidR="006B044E" w:rsidRPr="006177C3">
        <w:t>(s)</w:t>
      </w:r>
      <w:r w:rsidR="006F349A" w:rsidRPr="006177C3">
        <w:t xml:space="preserve">, du </w:t>
      </w:r>
      <w:r w:rsidR="009C6B9C" w:rsidRPr="0073565E">
        <w:t>P</w:t>
      </w:r>
      <w:r w:rsidR="006F349A" w:rsidRPr="006177C3">
        <w:t>rocédé</w:t>
      </w:r>
      <w:r w:rsidR="006B044E" w:rsidRPr="006177C3">
        <w:t>(s)</w:t>
      </w:r>
      <w:r w:rsidR="006F349A" w:rsidRPr="006177C3">
        <w:t xml:space="preserve"> ou du </w:t>
      </w:r>
      <w:r w:rsidR="009C6B9C" w:rsidRPr="0073565E">
        <w:t>S</w:t>
      </w:r>
      <w:r w:rsidR="006F349A" w:rsidRPr="006177C3">
        <w:t>ervice</w:t>
      </w:r>
      <w:r w:rsidR="006B044E" w:rsidRPr="006177C3">
        <w:t>(s)</w:t>
      </w:r>
      <w:r w:rsidR="006F349A" w:rsidRPr="006177C3">
        <w:t xml:space="preserve"> (PPS) </w:t>
      </w:r>
      <w:r w:rsidR="001D6B1A" w:rsidRPr="0073565E">
        <w:t>qui découler</w:t>
      </w:r>
      <w:r w:rsidR="001D6B1A" w:rsidRPr="004031AB">
        <w:t>a (on</w:t>
      </w:r>
      <w:r w:rsidR="001D6B1A" w:rsidRPr="0073565E">
        <w:t>t</w:t>
      </w:r>
      <w:r w:rsidR="001D6B1A" w:rsidRPr="004031AB">
        <w:t>)</w:t>
      </w:r>
      <w:r w:rsidR="001D6B1A" w:rsidRPr="0073565E">
        <w:t xml:space="preserve"> </w:t>
      </w:r>
      <w:r w:rsidR="000E4B02">
        <w:rPr>
          <w:lang w:val="fr-BE"/>
        </w:rPr>
        <w:t>du projet</w:t>
      </w:r>
      <w:r w:rsidR="001D6B1A">
        <w:rPr>
          <w:lang w:val="fr-BE"/>
        </w:rPr>
        <w:t xml:space="preserve"> et </w:t>
      </w:r>
      <w:r w:rsidR="0073565E">
        <w:rPr>
          <w:lang w:val="fr-BE"/>
        </w:rPr>
        <w:t xml:space="preserve">que </w:t>
      </w:r>
      <w:r w:rsidR="0073565E" w:rsidRPr="0073565E">
        <w:t>l’entreprise commercialisera/exploitera</w:t>
      </w:r>
    </w:p>
    <w:p w14:paraId="3AEB4DEB" w14:textId="77777777" w:rsidR="006F349A" w:rsidRPr="006177C3" w:rsidRDefault="006F349A" w:rsidP="006B044E">
      <w:pPr>
        <w:spacing w:before="120" w:after="120" w:line="200" w:lineRule="atLeast"/>
        <w:rPr>
          <w:rFonts w:cs="Arial"/>
          <w:i/>
          <w:iCs/>
          <w:sz w:val="16"/>
          <w:szCs w:val="20"/>
          <w:lang w:val="fr-FR"/>
        </w:rPr>
      </w:pPr>
      <w:r w:rsidRPr="006177C3">
        <w:rPr>
          <w:rFonts w:cs="Arial"/>
          <w:i/>
          <w:iCs/>
          <w:sz w:val="16"/>
          <w:szCs w:val="20"/>
          <w:lang w:val="fr-FR"/>
        </w:rPr>
        <w:t xml:space="preserve">NB : </w:t>
      </w:r>
      <w:r w:rsidR="001D6B1A" w:rsidRPr="001D6B1A">
        <w:rPr>
          <w:rFonts w:cs="Arial"/>
          <w:i/>
          <w:iCs/>
          <w:sz w:val="16"/>
          <w:szCs w:val="20"/>
          <w:lang w:val="fr-FR"/>
        </w:rPr>
        <w:t>Si un des PPS visés est une licence commerciale</w:t>
      </w:r>
      <w:r w:rsidR="005730AF">
        <w:rPr>
          <w:rFonts w:cs="Arial"/>
          <w:i/>
          <w:iCs/>
          <w:sz w:val="16"/>
          <w:szCs w:val="20"/>
          <w:lang w:val="fr-FR"/>
        </w:rPr>
        <w:t xml:space="preserve"> ou Partenariat de développement</w:t>
      </w:r>
      <w:r w:rsidR="001D6B1A" w:rsidRPr="001D6B1A">
        <w:rPr>
          <w:rFonts w:cs="Arial"/>
          <w:i/>
          <w:iCs/>
          <w:sz w:val="16"/>
          <w:szCs w:val="20"/>
          <w:lang w:val="fr-FR"/>
        </w:rPr>
        <w:t>, veuillez l’indiquer précisément.</w:t>
      </w:r>
      <w:r w:rsidR="001D6B1A">
        <w:rPr>
          <w:rFonts w:cs="Arial"/>
          <w:i/>
          <w:iCs/>
          <w:sz w:val="16"/>
          <w:szCs w:val="20"/>
          <w:lang w:val="fr-FR"/>
        </w:rPr>
        <w:t xml:space="preserve"> - </w:t>
      </w:r>
      <w:r w:rsidRPr="006177C3">
        <w:rPr>
          <w:rFonts w:cs="Arial"/>
          <w:i/>
          <w:iCs/>
          <w:sz w:val="16"/>
          <w:szCs w:val="20"/>
          <w:lang w:val="fr-FR"/>
        </w:rPr>
        <w:t xml:space="preserve">Si des partenaires participent au projet, une description spécifique pour chacun doit être faite. </w:t>
      </w:r>
      <w:r w:rsidR="001D6B1A">
        <w:rPr>
          <w:rFonts w:cs="Arial"/>
          <w:i/>
          <w:iCs/>
          <w:sz w:val="16"/>
          <w:szCs w:val="20"/>
          <w:lang w:val="fr-FR"/>
        </w:rPr>
        <w:t xml:space="preserve"> - </w:t>
      </w:r>
      <w:r w:rsidRPr="006177C3">
        <w:rPr>
          <w:rFonts w:cs="Arial"/>
          <w:i/>
          <w:iCs/>
          <w:sz w:val="16"/>
          <w:szCs w:val="20"/>
          <w:lang w:val="fr-FR"/>
        </w:rPr>
        <w:t>Si le projet mène à plusieurs PPS, dupliquer les sections autant de fois que nécessaire.</w:t>
      </w:r>
    </w:p>
    <w:p w14:paraId="70190676" w14:textId="77777777" w:rsidR="006F349A" w:rsidRPr="006177C3" w:rsidRDefault="006F349A" w:rsidP="006F349A">
      <w:pPr>
        <w:spacing w:before="40" w:after="120" w:line="200" w:lineRule="atLeast"/>
        <w:rPr>
          <w:rFonts w:cs="Arial"/>
          <w:b/>
          <w:bCs/>
          <w:sz w:val="16"/>
          <w:szCs w:val="20"/>
          <w:lang w:val="fr-FR"/>
        </w:rPr>
      </w:pPr>
      <w:r w:rsidRPr="006177C3">
        <w:rPr>
          <w:rFonts w:cs="Arial"/>
          <w:b/>
          <w:bCs/>
          <w:sz w:val="16"/>
          <w:szCs w:val="20"/>
          <w:lang w:val="fr-FR"/>
        </w:rPr>
        <w:t>Produit #1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6F349A" w:rsidRPr="006177C3" w14:paraId="5E374E7B" w14:textId="77777777" w:rsidTr="00D04FEE">
        <w:tc>
          <w:tcPr>
            <w:tcW w:w="10731" w:type="dxa"/>
            <w:tcBorders>
              <w:top w:val="nil"/>
              <w:left w:val="single" w:sz="4" w:space="0" w:color="808080"/>
              <w:bottom w:val="single" w:sz="4" w:space="0" w:color="808080"/>
              <w:right w:val="single" w:sz="4" w:space="0" w:color="808080"/>
            </w:tcBorders>
          </w:tcPr>
          <w:p w14:paraId="0B19D1C2" w14:textId="77777777" w:rsidR="006F349A" w:rsidRPr="006177C3" w:rsidRDefault="006F349A"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643EF484" w14:textId="77777777" w:rsidR="006F349A" w:rsidRPr="006177C3" w:rsidRDefault="006F349A" w:rsidP="00D04FEE">
            <w:pPr>
              <w:spacing w:before="40" w:line="200" w:lineRule="atLeast"/>
              <w:rPr>
                <w:rFonts w:cs="Arial"/>
                <w:lang w:val="fr-FR"/>
              </w:rPr>
            </w:pPr>
          </w:p>
        </w:tc>
      </w:tr>
    </w:tbl>
    <w:p w14:paraId="0ACABF6B" w14:textId="77777777" w:rsidR="006F349A" w:rsidRPr="006177C3" w:rsidRDefault="006F349A" w:rsidP="006F349A">
      <w:pPr>
        <w:pStyle w:val="Default"/>
        <w:rPr>
          <w:rFonts w:ascii="Arial" w:hAnsi="Arial" w:cs="Arial"/>
          <w:b/>
          <w:bCs/>
          <w:sz w:val="20"/>
          <w:szCs w:val="20"/>
        </w:rPr>
      </w:pPr>
    </w:p>
    <w:p w14:paraId="1F1E3394" w14:textId="77777777" w:rsidR="006F349A" w:rsidRPr="006177C3" w:rsidRDefault="006F349A" w:rsidP="006F349A">
      <w:pPr>
        <w:spacing w:before="40" w:after="120" w:line="200" w:lineRule="atLeast"/>
        <w:rPr>
          <w:rFonts w:cs="Arial"/>
          <w:b/>
          <w:bCs/>
          <w:sz w:val="16"/>
          <w:szCs w:val="20"/>
          <w:lang w:val="fr-FR"/>
        </w:rPr>
      </w:pPr>
      <w:r w:rsidRPr="006177C3">
        <w:rPr>
          <w:rFonts w:cs="Arial"/>
          <w:b/>
          <w:bCs/>
          <w:sz w:val="16"/>
          <w:szCs w:val="20"/>
          <w:lang w:val="fr-FR"/>
        </w:rPr>
        <w:t>Procédé #1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6F349A" w:rsidRPr="006177C3" w14:paraId="13CBDB24" w14:textId="77777777" w:rsidTr="00D04FEE">
        <w:tc>
          <w:tcPr>
            <w:tcW w:w="10731" w:type="dxa"/>
            <w:tcBorders>
              <w:top w:val="nil"/>
              <w:left w:val="single" w:sz="4" w:space="0" w:color="808080"/>
              <w:bottom w:val="single" w:sz="4" w:space="0" w:color="808080"/>
              <w:right w:val="single" w:sz="4" w:space="0" w:color="808080"/>
            </w:tcBorders>
          </w:tcPr>
          <w:p w14:paraId="64AD8815" w14:textId="77777777" w:rsidR="006F349A" w:rsidRPr="006177C3" w:rsidRDefault="006F349A"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7718F715" w14:textId="77777777" w:rsidR="006F349A" w:rsidRPr="006177C3" w:rsidRDefault="006F349A" w:rsidP="00D04FEE">
            <w:pPr>
              <w:spacing w:before="40" w:line="200" w:lineRule="atLeast"/>
              <w:rPr>
                <w:rFonts w:cs="Arial"/>
                <w:lang w:val="fr-FR"/>
              </w:rPr>
            </w:pPr>
          </w:p>
        </w:tc>
      </w:tr>
    </w:tbl>
    <w:p w14:paraId="0EA2A6F5" w14:textId="77777777" w:rsidR="006F349A" w:rsidRPr="006177C3" w:rsidRDefault="006F349A" w:rsidP="006F349A">
      <w:pPr>
        <w:pStyle w:val="Default"/>
        <w:rPr>
          <w:rFonts w:ascii="Arial" w:hAnsi="Arial" w:cs="Arial"/>
          <w:b/>
          <w:bCs/>
          <w:sz w:val="20"/>
          <w:szCs w:val="20"/>
        </w:rPr>
      </w:pPr>
    </w:p>
    <w:p w14:paraId="10EBC54C" w14:textId="77777777" w:rsidR="006F349A" w:rsidRPr="006177C3" w:rsidRDefault="006F349A" w:rsidP="006F349A">
      <w:pPr>
        <w:spacing w:before="40" w:after="120" w:line="200" w:lineRule="atLeast"/>
        <w:rPr>
          <w:rFonts w:cs="Arial"/>
          <w:b/>
          <w:bCs/>
          <w:sz w:val="16"/>
          <w:szCs w:val="20"/>
          <w:lang w:val="fr-FR"/>
        </w:rPr>
      </w:pPr>
      <w:r w:rsidRPr="006177C3">
        <w:rPr>
          <w:rFonts w:cs="Arial"/>
          <w:b/>
          <w:bCs/>
          <w:sz w:val="16"/>
          <w:szCs w:val="20"/>
          <w:lang w:val="fr-FR"/>
        </w:rPr>
        <w:t>Service #1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6F349A" w:rsidRPr="006177C3" w14:paraId="0A4F4438" w14:textId="77777777" w:rsidTr="00ED1F1B">
        <w:tc>
          <w:tcPr>
            <w:tcW w:w="10651" w:type="dxa"/>
            <w:tcBorders>
              <w:top w:val="nil"/>
              <w:left w:val="single" w:sz="4" w:space="0" w:color="808080"/>
              <w:bottom w:val="single" w:sz="4" w:space="0" w:color="808080"/>
              <w:right w:val="single" w:sz="4" w:space="0" w:color="808080"/>
            </w:tcBorders>
          </w:tcPr>
          <w:p w14:paraId="59E8EFC0" w14:textId="2D17737D" w:rsidR="006F349A" w:rsidRPr="006177C3" w:rsidRDefault="006F349A"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584280AD" w14:textId="77777777" w:rsidR="006F349A" w:rsidRPr="006177C3" w:rsidRDefault="006F349A" w:rsidP="00D04FEE">
            <w:pPr>
              <w:spacing w:before="40" w:line="200" w:lineRule="atLeast"/>
              <w:rPr>
                <w:rFonts w:cs="Arial"/>
                <w:lang w:val="fr-FR"/>
              </w:rPr>
            </w:pPr>
          </w:p>
        </w:tc>
      </w:tr>
    </w:tbl>
    <w:p w14:paraId="481CA778" w14:textId="377ADAB0" w:rsidR="004031AB" w:rsidRPr="00033B2E" w:rsidRDefault="00056C19" w:rsidP="00033B2E">
      <w:pPr>
        <w:pStyle w:val="Titre2"/>
        <w:rPr>
          <w:shd w:val="clear" w:color="auto" w:fill="C0C0C0"/>
        </w:rPr>
      </w:pPr>
      <w:r>
        <w:rPr>
          <w:shd w:val="clear" w:color="auto" w:fill="C0C0C0"/>
          <w:lang w:val="fr-BE"/>
        </w:rPr>
        <w:lastRenderedPageBreak/>
        <w:t>Caractère innovant du projet</w:t>
      </w:r>
    </w:p>
    <w:p w14:paraId="44B8D2DE" w14:textId="3FCBA756" w:rsidR="00BD28FF" w:rsidRDefault="00BD28FF" w:rsidP="004031AB">
      <w:pPr>
        <w:pStyle w:val="Titre3"/>
      </w:pPr>
      <w:r w:rsidRPr="004031AB">
        <w:t>Contexte général du projet</w:t>
      </w:r>
    </w:p>
    <w:p w14:paraId="02DF567A" w14:textId="77777777" w:rsidR="00586600" w:rsidRPr="00586600" w:rsidRDefault="00586600" w:rsidP="00586600">
      <w:pPr>
        <w:rPr>
          <w:lang w:val="x-none" w:bidi="ar-SA"/>
        </w:rPr>
      </w:pP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BD28FF" w:rsidRPr="006177C3" w14:paraId="7B337F33" w14:textId="77777777" w:rsidTr="006F26B0">
        <w:tc>
          <w:tcPr>
            <w:tcW w:w="10651" w:type="dxa"/>
            <w:tcBorders>
              <w:top w:val="nil"/>
              <w:left w:val="single" w:sz="4" w:space="0" w:color="808080"/>
              <w:bottom w:val="single" w:sz="4" w:space="0" w:color="808080"/>
              <w:right w:val="single" w:sz="4" w:space="0" w:color="808080"/>
            </w:tcBorders>
          </w:tcPr>
          <w:p w14:paraId="6AAEE73E" w14:textId="41A37139" w:rsidR="00BD28FF" w:rsidRPr="006177C3" w:rsidRDefault="00BD28FF"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52EA2252" w14:textId="77777777" w:rsidR="00BD28FF" w:rsidRPr="006177C3" w:rsidRDefault="00BD28FF" w:rsidP="00736F7D">
            <w:pPr>
              <w:spacing w:before="40" w:line="200" w:lineRule="atLeast"/>
              <w:rPr>
                <w:rFonts w:cs="Arial"/>
                <w:lang w:val="fr-FR"/>
              </w:rPr>
            </w:pPr>
          </w:p>
        </w:tc>
      </w:tr>
    </w:tbl>
    <w:p w14:paraId="2E2C7D9B" w14:textId="251B7110" w:rsidR="006F26B0" w:rsidRDefault="006F26B0" w:rsidP="006F26B0">
      <w:pPr>
        <w:pStyle w:val="Titre3"/>
        <w:rPr>
          <w:lang w:val="fr-BE"/>
        </w:rPr>
      </w:pPr>
      <w:r w:rsidRPr="004031AB">
        <w:t xml:space="preserve">Contexte </w:t>
      </w:r>
      <w:r>
        <w:rPr>
          <w:lang w:val="fr-BE"/>
        </w:rPr>
        <w:t>technologique</w:t>
      </w:r>
      <w:r w:rsidR="00E56DEE">
        <w:rPr>
          <w:lang w:val="fr-BE"/>
        </w:rPr>
        <w:t xml:space="preserve"> et spécificités technologiques du projet</w:t>
      </w:r>
    </w:p>
    <w:p w14:paraId="7BDB60F9" w14:textId="792DF8DC" w:rsidR="006F26B0" w:rsidRPr="00053728" w:rsidRDefault="006F26B0" w:rsidP="00053728">
      <w:pPr>
        <w:spacing w:after="120" w:line="200" w:lineRule="atLeast"/>
        <w:rPr>
          <w:rFonts w:cs="Arial"/>
          <w:i/>
          <w:iCs/>
          <w:sz w:val="16"/>
          <w:szCs w:val="20"/>
          <w:lang w:val="fr-FR"/>
        </w:rPr>
      </w:pPr>
      <w:r w:rsidRPr="00053728">
        <w:rPr>
          <w:rFonts w:cs="Arial"/>
          <w:i/>
          <w:iCs/>
          <w:sz w:val="16"/>
          <w:szCs w:val="20"/>
          <w:lang w:val="fr-FR"/>
        </w:rPr>
        <w:t>Décrire l’état de l’art dans le domaine technologique visé par le projet</w:t>
      </w:r>
      <w:r w:rsidR="00E56DEE">
        <w:rPr>
          <w:rFonts w:cs="Arial"/>
          <w:i/>
          <w:iCs/>
          <w:sz w:val="16"/>
          <w:szCs w:val="20"/>
          <w:lang w:val="fr-FR"/>
        </w:rPr>
        <w:t xml:space="preserve"> ainsi que les spécificités technologiques dudit projet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6F26B0" w:rsidRPr="006177C3" w14:paraId="75F045C2" w14:textId="77777777" w:rsidTr="00E005F2">
        <w:tc>
          <w:tcPr>
            <w:tcW w:w="10651" w:type="dxa"/>
            <w:tcBorders>
              <w:top w:val="nil"/>
              <w:left w:val="single" w:sz="4" w:space="0" w:color="808080"/>
              <w:bottom w:val="single" w:sz="4" w:space="0" w:color="808080"/>
              <w:right w:val="single" w:sz="4" w:space="0" w:color="808080"/>
            </w:tcBorders>
          </w:tcPr>
          <w:p w14:paraId="467D56F8" w14:textId="77777777" w:rsidR="006F26B0" w:rsidRPr="006177C3" w:rsidRDefault="006F26B0"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517E50D8" w14:textId="77777777" w:rsidR="006F26B0" w:rsidRPr="006177C3" w:rsidRDefault="006F26B0" w:rsidP="00736F7D">
            <w:pPr>
              <w:spacing w:before="40" w:line="200" w:lineRule="atLeast"/>
              <w:rPr>
                <w:rFonts w:cs="Arial"/>
                <w:lang w:val="fr-FR"/>
              </w:rPr>
            </w:pPr>
          </w:p>
        </w:tc>
      </w:tr>
    </w:tbl>
    <w:p w14:paraId="1DF8C3E1" w14:textId="7BAB9575" w:rsidR="005234AE" w:rsidRDefault="00BD28FF" w:rsidP="004031AB">
      <w:pPr>
        <w:pStyle w:val="Titre3"/>
        <w:rPr>
          <w:lang w:val="fr-BE"/>
        </w:rPr>
      </w:pPr>
      <w:r w:rsidRPr="004031AB">
        <w:t>Contexte</w:t>
      </w:r>
      <w:r w:rsidR="002D020B">
        <w:rPr>
          <w:lang w:val="fr-BE"/>
        </w:rPr>
        <w:t xml:space="preserve"> </w:t>
      </w:r>
      <w:r w:rsidR="002D020B" w:rsidRPr="004031AB">
        <w:t>technique</w:t>
      </w:r>
      <w:bookmarkStart w:id="20" w:name="OLE_LINK158"/>
      <w:r w:rsidR="00E56DEE">
        <w:rPr>
          <w:lang w:val="fr-BE"/>
        </w:rPr>
        <w:t xml:space="preserve"> et spécificités techniques du projet</w:t>
      </w:r>
    </w:p>
    <w:p w14:paraId="578A9BDD" w14:textId="00297236" w:rsidR="00E56DEE" w:rsidRPr="00053728" w:rsidRDefault="00C974D9" w:rsidP="00E56DEE">
      <w:pPr>
        <w:spacing w:after="120" w:line="200" w:lineRule="atLeast"/>
        <w:rPr>
          <w:rFonts w:cs="Arial"/>
          <w:i/>
          <w:iCs/>
          <w:sz w:val="16"/>
          <w:szCs w:val="20"/>
          <w:lang w:val="fr-FR"/>
        </w:rPr>
      </w:pPr>
      <w:r w:rsidRPr="00053728">
        <w:rPr>
          <w:rFonts w:cs="Arial"/>
          <w:i/>
          <w:iCs/>
          <w:sz w:val="16"/>
          <w:szCs w:val="20"/>
          <w:lang w:val="fr-FR"/>
        </w:rPr>
        <w:t xml:space="preserve">Décrire l’état de l’art dans le domaine </w:t>
      </w:r>
      <w:r>
        <w:rPr>
          <w:rFonts w:cs="Arial"/>
          <w:i/>
          <w:iCs/>
          <w:sz w:val="16"/>
          <w:szCs w:val="20"/>
          <w:lang w:val="fr-FR"/>
        </w:rPr>
        <w:t>technique</w:t>
      </w:r>
      <w:r w:rsidRPr="00053728">
        <w:rPr>
          <w:rFonts w:cs="Arial"/>
          <w:i/>
          <w:iCs/>
          <w:sz w:val="16"/>
          <w:szCs w:val="20"/>
          <w:lang w:val="fr-FR"/>
        </w:rPr>
        <w:t xml:space="preserve"> visé par le projet</w:t>
      </w:r>
      <w:r w:rsidR="00E56DEE">
        <w:rPr>
          <w:rFonts w:cs="Arial"/>
          <w:i/>
          <w:iCs/>
          <w:sz w:val="16"/>
          <w:szCs w:val="20"/>
          <w:lang w:val="fr-FR"/>
        </w:rPr>
        <w:t xml:space="preserve"> ainsi que les spécificités techniques dudit projet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800E26" w:rsidRPr="006177C3" w14:paraId="071DE5E7" w14:textId="77777777" w:rsidTr="00AB6F73">
        <w:tc>
          <w:tcPr>
            <w:tcW w:w="10651" w:type="dxa"/>
            <w:tcBorders>
              <w:top w:val="nil"/>
              <w:left w:val="single" w:sz="4" w:space="0" w:color="808080"/>
              <w:bottom w:val="single" w:sz="4" w:space="0" w:color="808080"/>
              <w:right w:val="single" w:sz="4" w:space="0" w:color="808080"/>
            </w:tcBorders>
          </w:tcPr>
          <w:bookmarkStart w:id="21" w:name="s_formulaire_26"/>
          <w:bookmarkEnd w:id="20"/>
          <w:bookmarkEnd w:id="21"/>
          <w:p w14:paraId="0F2CC65A" w14:textId="5EDD21B2" w:rsidR="00800E26" w:rsidRPr="006177C3" w:rsidRDefault="00800E26"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43C21149" w14:textId="77777777" w:rsidR="00800E26" w:rsidRPr="006177C3" w:rsidRDefault="00800E26" w:rsidP="00D04FEE">
            <w:pPr>
              <w:spacing w:before="40" w:line="200" w:lineRule="atLeast"/>
              <w:rPr>
                <w:rFonts w:cs="Arial"/>
                <w:lang w:val="fr-FR"/>
              </w:rPr>
            </w:pPr>
          </w:p>
        </w:tc>
      </w:tr>
    </w:tbl>
    <w:p w14:paraId="15C5DE27" w14:textId="5B5DD2AB" w:rsidR="00485648" w:rsidRDefault="00485648" w:rsidP="00485648">
      <w:pPr>
        <w:pStyle w:val="Titre3"/>
        <w:rPr>
          <w:lang w:val="fr-BE"/>
        </w:rPr>
      </w:pPr>
      <w:bookmarkStart w:id="22" w:name="OLE_LINK159"/>
      <w:r w:rsidRPr="004031AB">
        <w:t xml:space="preserve">Contexte </w:t>
      </w:r>
      <w:r>
        <w:rPr>
          <w:lang w:val="fr-BE"/>
        </w:rPr>
        <w:t>sci</w:t>
      </w:r>
      <w:r w:rsidR="00E56DEE">
        <w:rPr>
          <w:lang w:val="fr-BE"/>
        </w:rPr>
        <w:t>entifique et spécificités scientifiques du projet</w:t>
      </w:r>
    </w:p>
    <w:p w14:paraId="62E833AA" w14:textId="77777777" w:rsidR="00485648" w:rsidRPr="00053728" w:rsidRDefault="00485648" w:rsidP="00485648">
      <w:pPr>
        <w:spacing w:after="120" w:line="200" w:lineRule="atLeast"/>
        <w:rPr>
          <w:rFonts w:cs="Arial"/>
          <w:i/>
          <w:iCs/>
          <w:sz w:val="16"/>
          <w:szCs w:val="20"/>
          <w:lang w:val="fr-FR"/>
        </w:rPr>
      </w:pPr>
      <w:r w:rsidRPr="00C43671">
        <w:rPr>
          <w:rFonts w:cs="Arial"/>
          <w:i/>
          <w:iCs/>
          <w:sz w:val="16"/>
          <w:szCs w:val="20"/>
          <w:lang w:val="fr-FR"/>
        </w:rPr>
        <w:t>Décrire précisément les innovations scientifiques (</w:t>
      </w:r>
      <w:r>
        <w:rPr>
          <w:rFonts w:cs="Arial"/>
          <w:i/>
          <w:iCs/>
          <w:sz w:val="16"/>
          <w:szCs w:val="20"/>
          <w:lang w:val="fr-FR"/>
        </w:rPr>
        <w:t xml:space="preserve">potentiellement </w:t>
      </w:r>
      <w:r w:rsidRPr="00C43671">
        <w:rPr>
          <w:rFonts w:cs="Arial"/>
          <w:i/>
          <w:iCs/>
          <w:sz w:val="16"/>
          <w:szCs w:val="20"/>
          <w:lang w:val="fr-FR"/>
        </w:rPr>
        <w:t xml:space="preserve">de rupture) visées par le projet. Décrire comment ces innovations scientifiques s’articulent avec </w:t>
      </w:r>
      <w:r>
        <w:rPr>
          <w:rFonts w:cs="Arial"/>
          <w:i/>
          <w:iCs/>
          <w:sz w:val="16"/>
          <w:szCs w:val="20"/>
          <w:lang w:val="fr-FR"/>
        </w:rPr>
        <w:t>le projet.</w:t>
      </w:r>
      <w:r w:rsidRPr="00053728">
        <w:rPr>
          <w:rFonts w:cs="Arial"/>
          <w:i/>
          <w:iCs/>
          <w:sz w:val="16"/>
          <w:szCs w:val="20"/>
          <w:lang w:val="fr-FR"/>
        </w:rPr>
        <w:t xml:space="preserve">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485648" w:rsidRPr="006177C3" w14:paraId="2B8A914D" w14:textId="77777777" w:rsidTr="00A609CA">
        <w:tc>
          <w:tcPr>
            <w:tcW w:w="10651" w:type="dxa"/>
            <w:tcBorders>
              <w:top w:val="nil"/>
              <w:left w:val="single" w:sz="4" w:space="0" w:color="808080"/>
              <w:bottom w:val="single" w:sz="4" w:space="0" w:color="808080"/>
              <w:right w:val="single" w:sz="4" w:space="0" w:color="808080"/>
            </w:tcBorders>
          </w:tcPr>
          <w:p w14:paraId="0112F520" w14:textId="77777777" w:rsidR="00485648" w:rsidRPr="006177C3" w:rsidRDefault="00485648"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4F528379" w14:textId="77777777" w:rsidR="00485648" w:rsidRPr="006177C3" w:rsidRDefault="00485648" w:rsidP="00736F7D">
            <w:pPr>
              <w:spacing w:before="40" w:line="200" w:lineRule="atLeast"/>
              <w:rPr>
                <w:rFonts w:cs="Arial"/>
                <w:lang w:val="fr-FR"/>
              </w:rPr>
            </w:pPr>
          </w:p>
        </w:tc>
      </w:tr>
    </w:tbl>
    <w:p w14:paraId="11501C70" w14:textId="323DA14E" w:rsidR="00A609CA" w:rsidRPr="00485648" w:rsidRDefault="00A609CA" w:rsidP="00A609CA">
      <w:pPr>
        <w:pStyle w:val="Titre3"/>
      </w:pPr>
      <w:r w:rsidRPr="004031AB">
        <w:t xml:space="preserve">Contexte </w:t>
      </w:r>
      <w:r>
        <w:rPr>
          <w:lang w:val="fr-BE"/>
        </w:rPr>
        <w:t>règlementaire</w:t>
      </w:r>
      <w:r w:rsidR="001F2744">
        <w:rPr>
          <w:lang w:val="fr-BE"/>
        </w:rPr>
        <w:t xml:space="preserve"> et spécificités règlementaires du projet</w:t>
      </w:r>
    </w:p>
    <w:p w14:paraId="495FB99F" w14:textId="77777777" w:rsidR="00A609CA" w:rsidRPr="00053728" w:rsidRDefault="00A609CA" w:rsidP="00A609CA">
      <w:pPr>
        <w:spacing w:after="120" w:line="200" w:lineRule="atLeast"/>
        <w:rPr>
          <w:rFonts w:cs="Arial"/>
          <w:i/>
          <w:iCs/>
          <w:sz w:val="16"/>
          <w:szCs w:val="20"/>
          <w:lang w:val="fr-FR"/>
        </w:rPr>
      </w:pPr>
      <w:r w:rsidRPr="00507DD5">
        <w:rPr>
          <w:rFonts w:cs="Arial"/>
          <w:i/>
          <w:iCs/>
          <w:sz w:val="16"/>
          <w:szCs w:val="20"/>
          <w:lang w:val="fr-FR"/>
        </w:rPr>
        <w:t>Positionner le projet par rapport aux réglementations, normes, exigences de qualification ou de certification qui sont prises en compte dans le projet ; dans le cas d’un cadre légal inexistant ou incomplet, préciser les écueils ou opportunités</w:t>
      </w:r>
      <w:r>
        <w:rPr>
          <w:rFonts w:cs="Arial"/>
          <w:i/>
          <w:iCs/>
          <w:sz w:val="16"/>
          <w:szCs w:val="20"/>
          <w:lang w:val="fr-FR"/>
        </w:rPr>
        <w: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A609CA" w:rsidRPr="006177C3" w14:paraId="137F53D1" w14:textId="77777777" w:rsidTr="00736F7D">
        <w:tc>
          <w:tcPr>
            <w:tcW w:w="10651" w:type="dxa"/>
            <w:tcBorders>
              <w:top w:val="nil"/>
              <w:left w:val="single" w:sz="4" w:space="0" w:color="808080"/>
              <w:bottom w:val="single" w:sz="4" w:space="0" w:color="808080"/>
              <w:right w:val="single" w:sz="4" w:space="0" w:color="808080"/>
            </w:tcBorders>
          </w:tcPr>
          <w:p w14:paraId="7860E6CB" w14:textId="77777777" w:rsidR="00A609CA" w:rsidRPr="006177C3" w:rsidRDefault="00A609CA"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3882F860" w14:textId="77777777" w:rsidR="00A609CA" w:rsidRPr="006177C3" w:rsidRDefault="00A609CA" w:rsidP="00736F7D">
            <w:pPr>
              <w:spacing w:before="40" w:line="200" w:lineRule="atLeast"/>
              <w:rPr>
                <w:rFonts w:cs="Arial"/>
                <w:lang w:val="fr-FR"/>
              </w:rPr>
            </w:pPr>
          </w:p>
        </w:tc>
      </w:tr>
    </w:tbl>
    <w:p w14:paraId="3403A6D4" w14:textId="03A175A1" w:rsidR="00A609CA" w:rsidRPr="00485648" w:rsidRDefault="00A609CA" w:rsidP="00A609CA">
      <w:pPr>
        <w:pStyle w:val="Titre3"/>
      </w:pPr>
      <w:r w:rsidRPr="004031AB">
        <w:t xml:space="preserve">Contexte </w:t>
      </w:r>
      <w:r>
        <w:rPr>
          <w:lang w:val="fr-BE"/>
        </w:rPr>
        <w:t xml:space="preserve">financier </w:t>
      </w:r>
      <w:r w:rsidR="00FF5F8C">
        <w:rPr>
          <w:lang w:val="fr-BE"/>
        </w:rPr>
        <w:t>et spécificités financières du projet</w:t>
      </w:r>
    </w:p>
    <w:p w14:paraId="0B23E032" w14:textId="3ECEDE56" w:rsidR="00A609CA" w:rsidRPr="00053728" w:rsidRDefault="00C71616" w:rsidP="00A609CA">
      <w:pPr>
        <w:spacing w:after="120" w:line="200" w:lineRule="atLeast"/>
        <w:rPr>
          <w:rFonts w:cs="Arial"/>
          <w:i/>
          <w:iCs/>
          <w:sz w:val="16"/>
          <w:szCs w:val="20"/>
          <w:lang w:val="fr-FR"/>
        </w:rPr>
      </w:pPr>
      <w:r>
        <w:rPr>
          <w:rFonts w:cs="Arial"/>
          <w:i/>
          <w:iCs/>
          <w:sz w:val="16"/>
          <w:szCs w:val="20"/>
          <w:lang w:val="fr-BE"/>
        </w:rPr>
        <w:t xml:space="preserve">Description </w:t>
      </w:r>
      <w:r w:rsidR="00FC2FB1" w:rsidRPr="00FC2FB1">
        <w:rPr>
          <w:rFonts w:cs="Arial"/>
          <w:i/>
          <w:iCs/>
          <w:sz w:val="16"/>
          <w:szCs w:val="20"/>
          <w:lang w:val="fr-FR"/>
        </w:rPr>
        <w:t xml:space="preserve">du projet par rapport aux recherches précédemment </w:t>
      </w:r>
      <w:r w:rsidR="00BF3441">
        <w:rPr>
          <w:rFonts w:cs="Arial"/>
          <w:i/>
          <w:iCs/>
          <w:sz w:val="16"/>
          <w:szCs w:val="20"/>
          <w:lang w:val="fr-FR"/>
        </w:rPr>
        <w:t>effectuées</w:t>
      </w:r>
      <w:r w:rsidR="00FC2FB1" w:rsidRPr="00FC2FB1">
        <w:rPr>
          <w:rFonts w:cs="Arial"/>
          <w:i/>
          <w:iCs/>
          <w:sz w:val="16"/>
          <w:szCs w:val="20"/>
          <w:lang w:val="fr-FR"/>
        </w:rPr>
        <w:t xml:space="preserve"> et/ou aux chaines de valeur </w:t>
      </w:r>
      <w:r>
        <w:rPr>
          <w:rFonts w:cs="Arial"/>
          <w:i/>
          <w:iCs/>
          <w:sz w:val="16"/>
          <w:szCs w:val="20"/>
          <w:lang w:val="fr-FR"/>
        </w:rPr>
        <w:t xml:space="preserve">existantes </w:t>
      </w:r>
      <w:r w:rsidR="00FC2FB1" w:rsidRPr="00FC2FB1">
        <w:rPr>
          <w:rFonts w:cs="Arial"/>
          <w:i/>
          <w:iCs/>
          <w:sz w:val="16"/>
          <w:szCs w:val="20"/>
          <w:lang w:val="fr-FR"/>
        </w:rPr>
        <w:t>(y compris d’éventuels autres projets financé par les autorités wallonnes ou Européennes)</w:t>
      </w:r>
      <w:r w:rsidR="00142F2A">
        <w:rPr>
          <w:rFonts w:cs="Arial"/>
          <w:i/>
          <w:iCs/>
          <w:sz w:val="16"/>
          <w:szCs w:val="20"/>
          <w:lang w:val="fr-FR"/>
        </w:rPr>
        <w:t xml:space="preserve">, </w:t>
      </w:r>
      <w:r w:rsidR="00E46F7A">
        <w:rPr>
          <w:rFonts w:cs="Arial"/>
          <w:i/>
          <w:iCs/>
          <w:sz w:val="16"/>
          <w:szCs w:val="20"/>
          <w:lang w:val="fr-FR"/>
        </w:rPr>
        <w:t>du montage financier</w:t>
      </w:r>
      <w:r w:rsidR="00FF5F8C">
        <w:rPr>
          <w:rFonts w:cs="Arial"/>
          <w:i/>
          <w:iCs/>
          <w:sz w:val="16"/>
          <w:szCs w:val="20"/>
          <w:lang w:val="fr-FR"/>
        </w:rPr>
        <w:t xml:space="preserve"> proposé pour le projet</w:t>
      </w:r>
      <w:r w:rsidR="00142F2A">
        <w:rPr>
          <w:rFonts w:cs="Arial"/>
          <w:i/>
          <w:iCs/>
          <w:sz w:val="16"/>
          <w:szCs w:val="20"/>
          <w:lang w:val="fr-FR"/>
        </w:rPr>
        <w:t xml:space="preserve"> et des</w:t>
      </w:r>
      <w:r w:rsidR="005121BD">
        <w:rPr>
          <w:rFonts w:cs="Arial"/>
          <w:i/>
          <w:iCs/>
          <w:sz w:val="16"/>
          <w:szCs w:val="20"/>
          <w:lang w:val="fr-FR"/>
        </w:rPr>
        <w:t> </w:t>
      </w:r>
      <w:r w:rsidR="005121BD" w:rsidRPr="005121BD">
        <w:rPr>
          <w:rFonts w:cs="Arial"/>
          <w:i/>
          <w:iCs/>
          <w:sz w:val="16"/>
          <w:szCs w:val="20"/>
          <w:lang w:val="fr-FR"/>
        </w:rPr>
        <w:t>éléments permettant de juger de la capacité financière de l'entreprise à, d'une part, mener à bien les activités, et d'autre part, à exploiter les résultats attendus.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A609CA" w:rsidRPr="006177C3" w14:paraId="6E0C019C" w14:textId="77777777" w:rsidTr="00736F7D">
        <w:tc>
          <w:tcPr>
            <w:tcW w:w="10651" w:type="dxa"/>
            <w:tcBorders>
              <w:top w:val="nil"/>
              <w:left w:val="single" w:sz="4" w:space="0" w:color="808080"/>
              <w:bottom w:val="single" w:sz="4" w:space="0" w:color="808080"/>
              <w:right w:val="single" w:sz="4" w:space="0" w:color="808080"/>
            </w:tcBorders>
          </w:tcPr>
          <w:p w14:paraId="7A5C9515" w14:textId="77777777" w:rsidR="00A609CA" w:rsidRPr="006177C3" w:rsidRDefault="00A609CA"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4CD04C4D" w14:textId="77777777" w:rsidR="00A609CA" w:rsidRPr="006177C3" w:rsidRDefault="00A609CA" w:rsidP="00736F7D">
            <w:pPr>
              <w:spacing w:before="40" w:line="200" w:lineRule="atLeast"/>
              <w:rPr>
                <w:rFonts w:cs="Arial"/>
                <w:lang w:val="fr-FR"/>
              </w:rPr>
            </w:pPr>
          </w:p>
        </w:tc>
      </w:tr>
    </w:tbl>
    <w:p w14:paraId="1D60F467" w14:textId="77777777" w:rsidR="00997CF0" w:rsidRPr="00997CF0" w:rsidRDefault="00997CF0" w:rsidP="00997CF0">
      <w:pPr>
        <w:pStyle w:val="Titre2"/>
        <w:rPr>
          <w:shd w:val="clear" w:color="auto" w:fill="C0C0C0"/>
        </w:rPr>
      </w:pPr>
      <w:r w:rsidRPr="00997CF0">
        <w:rPr>
          <w:shd w:val="clear" w:color="auto" w:fill="C0C0C0"/>
        </w:rPr>
        <w:t>Justification de la proposition de qualification du projet comme développement expérimental (30 lignes maximum)</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997CF0" w:rsidRPr="006177C3" w14:paraId="65A940AD" w14:textId="77777777" w:rsidTr="00736F7D">
        <w:tc>
          <w:tcPr>
            <w:tcW w:w="10651" w:type="dxa"/>
            <w:tcBorders>
              <w:top w:val="nil"/>
              <w:left w:val="single" w:sz="4" w:space="0" w:color="808080"/>
              <w:bottom w:val="single" w:sz="4" w:space="0" w:color="808080"/>
              <w:right w:val="single" w:sz="4" w:space="0" w:color="808080"/>
            </w:tcBorders>
          </w:tcPr>
          <w:p w14:paraId="2B8CCBB1" w14:textId="77777777" w:rsidR="00997CF0" w:rsidRPr="006177C3" w:rsidRDefault="00997CF0"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536F0896" w14:textId="77777777" w:rsidR="00997CF0" w:rsidRPr="006177C3" w:rsidRDefault="00997CF0" w:rsidP="00736F7D">
            <w:pPr>
              <w:spacing w:before="40" w:line="200" w:lineRule="atLeast"/>
              <w:rPr>
                <w:rFonts w:cs="Arial"/>
                <w:lang w:val="fr-FR"/>
              </w:rPr>
            </w:pPr>
          </w:p>
        </w:tc>
      </w:tr>
    </w:tbl>
    <w:p w14:paraId="06C76303" w14:textId="40A612C2" w:rsidR="00947114" w:rsidRPr="00997CF0" w:rsidRDefault="00A35E0A" w:rsidP="00997CF0">
      <w:pPr>
        <w:pStyle w:val="Titre2"/>
        <w:rPr>
          <w:shd w:val="clear" w:color="auto" w:fill="C0C0C0"/>
        </w:rPr>
      </w:pPr>
      <w:r>
        <w:rPr>
          <w:shd w:val="clear" w:color="auto" w:fill="C0C0C0"/>
          <w:lang w:val="fr-BE"/>
        </w:rPr>
        <w:t>Gestion</w:t>
      </w:r>
      <w:r w:rsidRPr="00997CF0">
        <w:rPr>
          <w:shd w:val="clear" w:color="auto" w:fill="C0C0C0"/>
        </w:rPr>
        <w:t xml:space="preserve"> </w:t>
      </w:r>
      <w:r w:rsidR="00134A44" w:rsidRPr="00997CF0">
        <w:rPr>
          <w:shd w:val="clear" w:color="auto" w:fill="C0C0C0"/>
        </w:rPr>
        <w:t xml:space="preserve">de </w:t>
      </w:r>
      <w:r w:rsidR="00BF2E36" w:rsidRPr="00997CF0">
        <w:rPr>
          <w:shd w:val="clear" w:color="auto" w:fill="C0C0C0"/>
        </w:rPr>
        <w:t>projet</w:t>
      </w:r>
    </w:p>
    <w:p w14:paraId="47367082" w14:textId="176FCC40" w:rsidR="002219DA" w:rsidRDefault="008123FF" w:rsidP="002219DA">
      <w:pPr>
        <w:pStyle w:val="Titre3"/>
        <w:rPr>
          <w:lang w:val="fr-BE"/>
        </w:rPr>
      </w:pPr>
      <w:r>
        <w:rPr>
          <w:lang w:val="fr-BE"/>
        </w:rPr>
        <w:t>Gouvernance du projet</w:t>
      </w:r>
      <w:r w:rsidR="002219DA" w:rsidRPr="00E51C94">
        <w:rPr>
          <w:lang w:val="fr-BE"/>
        </w:rPr>
        <w:t xml:space="preserve"> </w:t>
      </w:r>
    </w:p>
    <w:p w14:paraId="36FB6A40" w14:textId="382E3D60" w:rsidR="00256516" w:rsidRPr="00256516" w:rsidRDefault="00256516" w:rsidP="00256516">
      <w:pPr>
        <w:spacing w:after="120" w:line="200" w:lineRule="atLeast"/>
        <w:rPr>
          <w:rFonts w:cs="Arial"/>
          <w:i/>
          <w:iCs/>
          <w:sz w:val="16"/>
          <w:szCs w:val="20"/>
          <w:lang w:val="fr-FR"/>
        </w:rPr>
      </w:pPr>
      <w:r w:rsidRPr="00256516">
        <w:rPr>
          <w:rFonts w:cs="Arial"/>
          <w:i/>
          <w:iCs/>
          <w:sz w:val="16"/>
          <w:szCs w:val="20"/>
          <w:lang w:val="fr-FR"/>
        </w:rPr>
        <w:t xml:space="preserve">Décrire les différents comités qui seront mis en place pour la gestion du projet (Comité de pilotage, Comité scientifique, Comité de valorisation, </w:t>
      </w:r>
      <w:proofErr w:type="spellStart"/>
      <w:r w:rsidRPr="00256516">
        <w:rPr>
          <w:rFonts w:cs="Arial"/>
          <w:i/>
          <w:iCs/>
          <w:sz w:val="16"/>
          <w:szCs w:val="20"/>
          <w:lang w:val="fr-FR"/>
        </w:rPr>
        <w:t>etc</w:t>
      </w:r>
      <w:proofErr w:type="spellEnd"/>
      <w:r w:rsidRPr="00256516">
        <w:rPr>
          <w:rFonts w:cs="Arial"/>
          <w:i/>
          <w:iCs/>
          <w:sz w:val="16"/>
          <w:szCs w:val="20"/>
          <w:lang w:val="fr-FR"/>
        </w:rPr>
        <w:t>) ainsi que les rôles et responsabilités de chacun. Présenter la composition de ces comités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2219DA" w:rsidRPr="006177C3" w14:paraId="3C6AD561" w14:textId="77777777" w:rsidTr="00736F7D">
        <w:tc>
          <w:tcPr>
            <w:tcW w:w="10651" w:type="dxa"/>
            <w:tcBorders>
              <w:top w:val="nil"/>
              <w:left w:val="single" w:sz="4" w:space="0" w:color="808080"/>
              <w:bottom w:val="single" w:sz="4" w:space="0" w:color="808080"/>
              <w:right w:val="single" w:sz="4" w:space="0" w:color="808080"/>
            </w:tcBorders>
          </w:tcPr>
          <w:p w14:paraId="0E870704" w14:textId="77777777" w:rsidR="002219DA" w:rsidRPr="006177C3" w:rsidRDefault="002219DA"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6D24EB7C" w14:textId="77777777" w:rsidR="002219DA" w:rsidRPr="006177C3" w:rsidRDefault="002219DA" w:rsidP="00736F7D">
            <w:pPr>
              <w:spacing w:before="40" w:line="200" w:lineRule="atLeast"/>
              <w:rPr>
                <w:rFonts w:cs="Arial"/>
                <w:lang w:val="fr-FR"/>
              </w:rPr>
            </w:pPr>
          </w:p>
        </w:tc>
      </w:tr>
    </w:tbl>
    <w:p w14:paraId="0B8229B2" w14:textId="5EE0CFA1" w:rsidR="00BF1018" w:rsidRDefault="00BF1018" w:rsidP="00BF1018">
      <w:pPr>
        <w:pStyle w:val="Titre3"/>
        <w:rPr>
          <w:lang w:val="fr-BE"/>
        </w:rPr>
      </w:pPr>
      <w:r>
        <w:rPr>
          <w:lang w:val="fr-BE"/>
        </w:rPr>
        <w:t>Risques identifiés</w:t>
      </w:r>
    </w:p>
    <w:p w14:paraId="1B8648E4" w14:textId="77777777" w:rsidR="00BF1018" w:rsidRPr="006A7859" w:rsidRDefault="00BF1018" w:rsidP="00BF1018">
      <w:pPr>
        <w:spacing w:after="120" w:line="200" w:lineRule="atLeast"/>
        <w:rPr>
          <w:rFonts w:cs="Arial"/>
          <w:i/>
          <w:iCs/>
          <w:sz w:val="16"/>
          <w:szCs w:val="20"/>
          <w:lang w:val="fr-FR"/>
        </w:rPr>
      </w:pPr>
      <w:r w:rsidRPr="006A7859">
        <w:rPr>
          <w:rFonts w:cs="Arial"/>
          <w:i/>
          <w:iCs/>
          <w:sz w:val="16"/>
          <w:szCs w:val="20"/>
          <w:lang w:val="fr-FR"/>
        </w:rPr>
        <w:t>Identifier et décrire les risques liés au projet (risques liés aux activités de recherche, au recrutement, à la gouvernance et à la gestion du projet, etc.). Pour chaque risque identifié, présenter une stratégie de mitigation.</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BF1018" w:rsidRPr="006177C3" w14:paraId="17645F72" w14:textId="77777777" w:rsidTr="00736F7D">
        <w:tc>
          <w:tcPr>
            <w:tcW w:w="10651" w:type="dxa"/>
            <w:tcBorders>
              <w:top w:val="nil"/>
              <w:left w:val="single" w:sz="4" w:space="0" w:color="808080"/>
              <w:bottom w:val="single" w:sz="4" w:space="0" w:color="808080"/>
              <w:right w:val="single" w:sz="4" w:space="0" w:color="808080"/>
            </w:tcBorders>
          </w:tcPr>
          <w:p w14:paraId="09A7014A" w14:textId="77777777" w:rsidR="00BF1018" w:rsidRPr="006177C3" w:rsidRDefault="00BF1018"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66E918AC" w14:textId="77777777" w:rsidR="00BF1018" w:rsidRPr="006177C3" w:rsidRDefault="00BF1018" w:rsidP="00736F7D">
            <w:pPr>
              <w:spacing w:before="40" w:line="200" w:lineRule="atLeast"/>
              <w:rPr>
                <w:rFonts w:cs="Arial"/>
                <w:lang w:val="fr-FR"/>
              </w:rPr>
            </w:pPr>
          </w:p>
        </w:tc>
      </w:tr>
    </w:tbl>
    <w:p w14:paraId="62DCCB6A" w14:textId="08F7D202" w:rsidR="002219DA" w:rsidRDefault="00CC3ED8" w:rsidP="002219DA">
      <w:pPr>
        <w:pStyle w:val="Titre3"/>
        <w:rPr>
          <w:lang w:val="fr-BE"/>
        </w:rPr>
      </w:pPr>
      <w:r>
        <w:rPr>
          <w:lang w:val="fr-BE"/>
        </w:rPr>
        <w:t>Evaluation du projet</w:t>
      </w:r>
    </w:p>
    <w:p w14:paraId="12C5ED70" w14:textId="6647513A" w:rsidR="006A7859" w:rsidRPr="006A7859" w:rsidRDefault="00CC3ED8" w:rsidP="006A7859">
      <w:pPr>
        <w:spacing w:after="120" w:line="200" w:lineRule="atLeast"/>
        <w:rPr>
          <w:rFonts w:cs="Arial"/>
          <w:i/>
          <w:iCs/>
          <w:sz w:val="16"/>
          <w:szCs w:val="20"/>
          <w:lang w:val="fr-FR"/>
        </w:rPr>
      </w:pPr>
      <w:r w:rsidRPr="00CC3ED8">
        <w:rPr>
          <w:rFonts w:cs="Arial"/>
          <w:i/>
          <w:iCs/>
          <w:sz w:val="16"/>
          <w:szCs w:val="20"/>
          <w:lang w:val="fr-FR"/>
        </w:rPr>
        <w:t>Décrire une liste d’indicateurs, de préférence quantitatifs, sur les résultats qui permettra l’évaluation du succès du projet à son issue</w:t>
      </w:r>
      <w:r w:rsidR="006A7859" w:rsidRPr="006A7859">
        <w:rPr>
          <w:rFonts w:cs="Arial"/>
          <w:i/>
          <w:iCs/>
          <w:sz w:val="16"/>
          <w:szCs w:val="20"/>
          <w:lang w:val="fr-FR"/>
        </w:rPr>
        <w: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2219DA" w:rsidRPr="006177C3" w14:paraId="57258938" w14:textId="77777777" w:rsidTr="00736F7D">
        <w:tc>
          <w:tcPr>
            <w:tcW w:w="10651" w:type="dxa"/>
            <w:tcBorders>
              <w:top w:val="nil"/>
              <w:left w:val="single" w:sz="4" w:space="0" w:color="808080"/>
              <w:bottom w:val="single" w:sz="4" w:space="0" w:color="808080"/>
              <w:right w:val="single" w:sz="4" w:space="0" w:color="808080"/>
            </w:tcBorders>
          </w:tcPr>
          <w:p w14:paraId="4B7493B3" w14:textId="77777777" w:rsidR="002219DA" w:rsidRPr="006177C3" w:rsidRDefault="002219DA"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52530CF9" w14:textId="77777777" w:rsidR="002219DA" w:rsidRPr="006177C3" w:rsidRDefault="002219DA" w:rsidP="00736F7D">
            <w:pPr>
              <w:spacing w:before="40" w:line="200" w:lineRule="atLeast"/>
              <w:rPr>
                <w:rFonts w:cs="Arial"/>
                <w:lang w:val="fr-FR"/>
              </w:rPr>
            </w:pPr>
          </w:p>
        </w:tc>
      </w:tr>
    </w:tbl>
    <w:p w14:paraId="242CCA7C" w14:textId="31A63BEB" w:rsidR="00BF2E36" w:rsidRPr="00BF2E36" w:rsidRDefault="00561FFA" w:rsidP="00997CF0">
      <w:pPr>
        <w:pStyle w:val="Titre2"/>
        <w:rPr>
          <w:shd w:val="clear" w:color="auto" w:fill="C0C0C0"/>
        </w:rPr>
      </w:pPr>
      <w:r>
        <w:rPr>
          <w:shd w:val="clear" w:color="auto" w:fill="C0C0C0"/>
          <w:lang w:val="fr-BE"/>
        </w:rPr>
        <w:lastRenderedPageBreak/>
        <w:t>Liens</w:t>
      </w:r>
      <w:r w:rsidR="002E2C8B">
        <w:rPr>
          <w:shd w:val="clear" w:color="auto" w:fill="C0C0C0"/>
          <w:lang w:val="fr-BE"/>
        </w:rPr>
        <w:t xml:space="preserve"> entre le projet et les intérêts particuliers de la Région en termes de positionnement stratégique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BF2E36" w:rsidRPr="006177C3" w14:paraId="4751DBA9" w14:textId="77777777" w:rsidTr="00736F7D">
        <w:tc>
          <w:tcPr>
            <w:tcW w:w="10651" w:type="dxa"/>
            <w:tcBorders>
              <w:top w:val="nil"/>
              <w:left w:val="single" w:sz="4" w:space="0" w:color="808080"/>
              <w:bottom w:val="single" w:sz="4" w:space="0" w:color="808080"/>
              <w:right w:val="single" w:sz="4" w:space="0" w:color="808080"/>
            </w:tcBorders>
          </w:tcPr>
          <w:bookmarkStart w:id="23" w:name="s_formulaire_27"/>
          <w:bookmarkStart w:id="24" w:name="s_formulaire_29"/>
          <w:bookmarkEnd w:id="23"/>
          <w:bookmarkEnd w:id="24"/>
          <w:p w14:paraId="6560C798" w14:textId="77777777" w:rsidR="00BF2E36" w:rsidRPr="006177C3" w:rsidRDefault="00BF2E36"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4CD5F62C" w14:textId="77777777" w:rsidR="00BF2E36" w:rsidRPr="006177C3" w:rsidRDefault="00BF2E36" w:rsidP="00736F7D">
            <w:pPr>
              <w:spacing w:before="40" w:line="200" w:lineRule="atLeast"/>
              <w:rPr>
                <w:rFonts w:cs="Arial"/>
                <w:lang w:val="fr-FR"/>
              </w:rPr>
            </w:pPr>
          </w:p>
        </w:tc>
      </w:tr>
    </w:tbl>
    <w:p w14:paraId="22B42060" w14:textId="77777777" w:rsidR="00BF2E36" w:rsidRPr="00947114" w:rsidRDefault="00BF2E36" w:rsidP="00947114">
      <w:pPr>
        <w:rPr>
          <w:lang w:val="x-none" w:bidi="ar-SA"/>
        </w:rPr>
      </w:pPr>
    </w:p>
    <w:bookmarkEnd w:id="22"/>
    <w:p w14:paraId="26E711E3" w14:textId="77777777" w:rsidR="00C754F2" w:rsidRPr="006177C3" w:rsidRDefault="00C754F2" w:rsidP="0091339F">
      <w:pPr>
        <w:pStyle w:val="Titre2"/>
        <w:rPr>
          <w:shd w:val="clear" w:color="auto" w:fill="C0C0C0"/>
        </w:rPr>
      </w:pPr>
      <w:r w:rsidRPr="006177C3">
        <w:rPr>
          <w:shd w:val="clear" w:color="auto" w:fill="C0C0C0"/>
        </w:rPr>
        <w:t>Propriété intellectuelle – Brevets</w:t>
      </w:r>
    </w:p>
    <w:p w14:paraId="09A5E73B" w14:textId="77777777" w:rsidR="00424E26" w:rsidRPr="006177C3" w:rsidRDefault="00424E26" w:rsidP="00FB0B7D">
      <w:pPr>
        <w:pStyle w:val="Titre3"/>
      </w:pPr>
      <w:bookmarkStart w:id="25" w:name="s_formulaire_30"/>
      <w:bookmarkEnd w:id="25"/>
      <w:r w:rsidRPr="006177C3">
        <w:t xml:space="preserve">Situation existante en termes de propriété industrielle et de liberté d’exploiter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F957FA" w:rsidRPr="006177C3" w14:paraId="38A96746" w14:textId="77777777" w:rsidTr="00D04FEE">
        <w:tc>
          <w:tcPr>
            <w:tcW w:w="10731" w:type="dxa"/>
            <w:tcBorders>
              <w:top w:val="nil"/>
              <w:left w:val="single" w:sz="4" w:space="0" w:color="808080"/>
              <w:bottom w:val="single" w:sz="4" w:space="0" w:color="808080"/>
              <w:right w:val="single" w:sz="4" w:space="0" w:color="808080"/>
            </w:tcBorders>
          </w:tcPr>
          <w:p w14:paraId="3CA46F47" w14:textId="543E2F24" w:rsidR="00F957FA" w:rsidRPr="006177C3" w:rsidRDefault="00F957FA"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r w:rsidR="009D73A9">
              <w:rPr>
                <w:rFonts w:cs="Arial"/>
                <w:lang w:val="fr-FR"/>
              </w:rPr>
              <w:t>/</w:t>
            </w:r>
          </w:p>
          <w:p w14:paraId="0B4DD8C4" w14:textId="77777777" w:rsidR="00F957FA" w:rsidRPr="006177C3" w:rsidRDefault="00F957FA" w:rsidP="00D04FEE">
            <w:pPr>
              <w:spacing w:before="40" w:line="200" w:lineRule="atLeast"/>
              <w:rPr>
                <w:rFonts w:cs="Arial"/>
                <w:lang w:val="fr-FR"/>
              </w:rPr>
            </w:pPr>
          </w:p>
          <w:p w14:paraId="44818A74" w14:textId="77777777" w:rsidR="00F957FA" w:rsidRPr="006177C3" w:rsidRDefault="00F957FA" w:rsidP="00D04FEE">
            <w:pPr>
              <w:spacing w:before="40" w:line="200" w:lineRule="atLeast"/>
              <w:rPr>
                <w:rFonts w:cs="Arial"/>
                <w:lang w:val="fr-FR"/>
              </w:rPr>
            </w:pPr>
          </w:p>
        </w:tc>
      </w:tr>
    </w:tbl>
    <w:p w14:paraId="55EBA7D1" w14:textId="77777777" w:rsidR="004B345F" w:rsidRPr="006177C3" w:rsidRDefault="00424E26" w:rsidP="00FB0B7D">
      <w:pPr>
        <w:pStyle w:val="Titre3"/>
      </w:pPr>
      <w:r w:rsidRPr="006177C3">
        <w:t xml:space="preserve">Protection de la propriété intellectuelle générée par le projet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4B345F" w:rsidRPr="006177C3" w14:paraId="604EB2C6" w14:textId="77777777" w:rsidTr="00D04FEE">
        <w:tc>
          <w:tcPr>
            <w:tcW w:w="10731" w:type="dxa"/>
            <w:tcBorders>
              <w:top w:val="nil"/>
              <w:left w:val="single" w:sz="4" w:space="0" w:color="808080"/>
              <w:bottom w:val="single" w:sz="4" w:space="0" w:color="808080"/>
              <w:right w:val="single" w:sz="4" w:space="0" w:color="808080"/>
            </w:tcBorders>
          </w:tcPr>
          <w:p w14:paraId="4C91F064" w14:textId="77777777" w:rsidR="004B345F" w:rsidRPr="006177C3" w:rsidRDefault="004B345F"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15C002A6" w14:textId="77777777" w:rsidR="002B28A9" w:rsidRPr="006177C3" w:rsidRDefault="002B28A9" w:rsidP="00D04FEE">
            <w:pPr>
              <w:spacing w:before="40" w:line="200" w:lineRule="atLeast"/>
              <w:rPr>
                <w:rFonts w:cs="Arial"/>
                <w:lang w:val="fr-FR"/>
              </w:rPr>
            </w:pPr>
          </w:p>
          <w:p w14:paraId="02325760" w14:textId="77777777" w:rsidR="004B345F" w:rsidRPr="006177C3" w:rsidRDefault="004B345F" w:rsidP="00D04FEE">
            <w:pPr>
              <w:spacing w:before="40" w:line="200" w:lineRule="atLeast"/>
              <w:rPr>
                <w:rFonts w:cs="Arial"/>
                <w:lang w:val="fr-FR"/>
              </w:rPr>
            </w:pPr>
          </w:p>
        </w:tc>
      </w:tr>
    </w:tbl>
    <w:p w14:paraId="462D38EA" w14:textId="77777777" w:rsidR="001A068E" w:rsidRPr="006177C3" w:rsidRDefault="00283B78" w:rsidP="00FB0B7D">
      <w:pPr>
        <w:pStyle w:val="Titre2"/>
        <w:rPr>
          <w:shd w:val="clear" w:color="auto" w:fill="C0C0C0"/>
        </w:rPr>
      </w:pPr>
      <w:r w:rsidRPr="006177C3">
        <w:rPr>
          <w:shd w:val="clear" w:color="auto" w:fill="C0C0C0"/>
        </w:rPr>
        <w:t>Aspects commerciaux</w:t>
      </w:r>
      <w:r w:rsidR="00B62F70" w:rsidRPr="006177C3">
        <w:rPr>
          <w:shd w:val="clear" w:color="auto" w:fill="C0C0C0"/>
        </w:rPr>
        <w:t xml:space="preserve"> </w:t>
      </w:r>
      <w:r w:rsidRPr="006177C3">
        <w:rPr>
          <w:shd w:val="clear" w:color="auto" w:fill="C0C0C0"/>
        </w:rPr>
        <w:t>et de</w:t>
      </w:r>
      <w:r w:rsidR="00B62F70" w:rsidRPr="006177C3">
        <w:rPr>
          <w:shd w:val="clear" w:color="auto" w:fill="C0C0C0"/>
        </w:rPr>
        <w:t xml:space="preserve"> </w:t>
      </w:r>
      <w:r w:rsidR="00624CC4" w:rsidRPr="006177C3">
        <w:rPr>
          <w:shd w:val="clear" w:color="auto" w:fill="C0C0C0"/>
        </w:rPr>
        <w:t>marchés liés</w:t>
      </w:r>
      <w:r w:rsidR="00587A28" w:rsidRPr="006177C3">
        <w:rPr>
          <w:shd w:val="clear" w:color="auto" w:fill="C0C0C0"/>
        </w:rPr>
        <w:t xml:space="preserve"> au PPS</w:t>
      </w:r>
      <w:r w:rsidR="00175810" w:rsidRPr="006177C3">
        <w:rPr>
          <w:shd w:val="clear" w:color="auto" w:fill="C0C0C0"/>
        </w:rPr>
        <w:t xml:space="preserve"> </w:t>
      </w:r>
    </w:p>
    <w:p w14:paraId="4FED3176" w14:textId="77777777" w:rsidR="00152BC1" w:rsidRPr="006177C3" w:rsidRDefault="00152BC1" w:rsidP="00FB0B7D">
      <w:pPr>
        <w:pStyle w:val="Titre3"/>
      </w:pPr>
      <w:bookmarkStart w:id="26" w:name="s_formulaire_31"/>
      <w:bookmarkStart w:id="27" w:name="OLE_LINK160"/>
      <w:bookmarkEnd w:id="26"/>
      <w:r w:rsidRPr="006177C3">
        <w:t>Description et analyse du marché</w:t>
      </w:r>
      <w:r w:rsidR="00587A28" w:rsidRPr="006177C3">
        <w:t xml:space="preserve"> (existant et </w:t>
      </w:r>
      <w:r w:rsidR="00FB0B7D" w:rsidRPr="006177C3">
        <w:t>attendu</w:t>
      </w:r>
      <w:r w:rsidR="00587A28" w:rsidRPr="006177C3">
        <w: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624CC4" w:rsidRPr="006177C3" w14:paraId="74CA0340" w14:textId="77777777" w:rsidTr="00D04FEE">
        <w:tc>
          <w:tcPr>
            <w:tcW w:w="10731" w:type="dxa"/>
            <w:tcBorders>
              <w:top w:val="nil"/>
              <w:left w:val="single" w:sz="4" w:space="0" w:color="808080"/>
              <w:bottom w:val="single" w:sz="4" w:space="0" w:color="808080"/>
              <w:right w:val="single" w:sz="4" w:space="0" w:color="808080"/>
            </w:tcBorders>
          </w:tcPr>
          <w:p w14:paraId="6E8F479E" w14:textId="43DB9E48" w:rsidR="00624CC4" w:rsidRPr="006177C3" w:rsidRDefault="00624CC4"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09BB62CD" w14:textId="77777777" w:rsidR="00624CC4" w:rsidRPr="006177C3" w:rsidRDefault="00624CC4" w:rsidP="00D04FEE">
            <w:pPr>
              <w:spacing w:before="40" w:line="200" w:lineRule="atLeast"/>
              <w:rPr>
                <w:rFonts w:cs="Arial"/>
                <w:lang w:val="fr-FR"/>
              </w:rPr>
            </w:pPr>
          </w:p>
        </w:tc>
      </w:tr>
    </w:tbl>
    <w:p w14:paraId="04EB919C" w14:textId="77777777" w:rsidR="002B1300" w:rsidRPr="006177C3" w:rsidRDefault="00152BC1" w:rsidP="00FB0B7D">
      <w:pPr>
        <w:pStyle w:val="Titre3"/>
      </w:pPr>
      <w:r w:rsidRPr="006177C3">
        <w:t xml:space="preserve">Positionnement </w:t>
      </w:r>
      <w:r w:rsidR="00EC019E" w:rsidRPr="006177C3">
        <w:t xml:space="preserve">justifié </w:t>
      </w:r>
      <w:r w:rsidRPr="006177C3">
        <w:t xml:space="preserve">du </w:t>
      </w:r>
      <w:r w:rsidR="00EC019E" w:rsidRPr="006177C3">
        <w:t>PPS</w:t>
      </w:r>
      <w:r w:rsidRPr="006177C3">
        <w:t xml:space="preserve">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EC019E" w:rsidRPr="006177C3" w14:paraId="6F2322BE" w14:textId="77777777" w:rsidTr="00D04FEE">
        <w:tc>
          <w:tcPr>
            <w:tcW w:w="10731" w:type="dxa"/>
            <w:tcBorders>
              <w:top w:val="nil"/>
              <w:left w:val="single" w:sz="4" w:space="0" w:color="808080"/>
              <w:bottom w:val="single" w:sz="4" w:space="0" w:color="808080"/>
              <w:right w:val="single" w:sz="4" w:space="0" w:color="808080"/>
            </w:tcBorders>
          </w:tcPr>
          <w:p w14:paraId="4758A9CA" w14:textId="2620F135" w:rsidR="00EC019E" w:rsidRPr="006177C3" w:rsidRDefault="00EC019E"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2F767995" w14:textId="77777777" w:rsidR="00EC019E" w:rsidRPr="006177C3" w:rsidRDefault="00EC019E" w:rsidP="00D04FEE">
            <w:pPr>
              <w:spacing w:before="40" w:line="200" w:lineRule="atLeast"/>
              <w:rPr>
                <w:rFonts w:cs="Arial"/>
                <w:lang w:val="fr-FR"/>
              </w:rPr>
            </w:pPr>
          </w:p>
        </w:tc>
      </w:tr>
    </w:tbl>
    <w:p w14:paraId="31F8B628" w14:textId="77777777" w:rsidR="00B62F70" w:rsidRPr="006177C3" w:rsidRDefault="00B62F70" w:rsidP="00FB0B7D">
      <w:pPr>
        <w:pStyle w:val="Titre2"/>
        <w:rPr>
          <w:shd w:val="clear" w:color="auto" w:fill="C0C0C0"/>
        </w:rPr>
      </w:pPr>
      <w:r w:rsidRPr="006177C3">
        <w:rPr>
          <w:shd w:val="clear" w:color="auto" w:fill="C0C0C0"/>
        </w:rPr>
        <w:t xml:space="preserve">Modes de valorisation et d’industrialisation </w:t>
      </w:r>
      <w:r w:rsidR="00274C32" w:rsidRPr="006177C3">
        <w:rPr>
          <w:shd w:val="clear" w:color="auto" w:fill="C0C0C0"/>
        </w:rPr>
        <w:t xml:space="preserve">du PPS </w:t>
      </w:r>
    </w:p>
    <w:p w14:paraId="2D70DBFF" w14:textId="77777777" w:rsidR="005C032A" w:rsidRPr="006177C3" w:rsidRDefault="00FB0B7D" w:rsidP="00FB0B7D">
      <w:pPr>
        <w:pStyle w:val="Titre3"/>
      </w:pPr>
      <w:r w:rsidRPr="006177C3">
        <w:rPr>
          <w:lang w:val="fr-BE"/>
        </w:rPr>
        <w:t>Plan d</w:t>
      </w:r>
      <w:r w:rsidR="00491B35" w:rsidRPr="006177C3">
        <w:t>’industrialisation</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BA3BDE" w:rsidRPr="006177C3" w14:paraId="72E5895E" w14:textId="77777777" w:rsidTr="00D04FEE">
        <w:tc>
          <w:tcPr>
            <w:tcW w:w="10731" w:type="dxa"/>
            <w:tcBorders>
              <w:top w:val="nil"/>
              <w:left w:val="single" w:sz="4" w:space="0" w:color="808080"/>
              <w:bottom w:val="single" w:sz="4" w:space="0" w:color="808080"/>
              <w:right w:val="single" w:sz="4" w:space="0" w:color="808080"/>
            </w:tcBorders>
          </w:tcPr>
          <w:p w14:paraId="5DB499B4" w14:textId="77777777" w:rsidR="00BA3BDE" w:rsidRPr="006177C3" w:rsidRDefault="00BA3BDE"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747986F3" w14:textId="77777777" w:rsidR="00BA3BDE" w:rsidRPr="006177C3" w:rsidRDefault="00BA3BDE" w:rsidP="00D04FEE">
            <w:pPr>
              <w:spacing w:before="40" w:line="200" w:lineRule="atLeast"/>
              <w:rPr>
                <w:rFonts w:cs="Arial"/>
                <w:lang w:val="fr-FR"/>
              </w:rPr>
            </w:pPr>
          </w:p>
          <w:p w14:paraId="753AFC14" w14:textId="77777777" w:rsidR="00BA3BDE" w:rsidRPr="006177C3" w:rsidRDefault="00BA3BDE" w:rsidP="00D04FEE">
            <w:pPr>
              <w:spacing w:before="40" w:line="200" w:lineRule="atLeast"/>
              <w:rPr>
                <w:rFonts w:cs="Arial"/>
                <w:lang w:val="fr-FR"/>
              </w:rPr>
            </w:pPr>
          </w:p>
        </w:tc>
      </w:tr>
    </w:tbl>
    <w:p w14:paraId="6AD3CFF6" w14:textId="77777777" w:rsidR="00C44562" w:rsidRPr="006177C3" w:rsidRDefault="008E60EB" w:rsidP="00FB0B7D">
      <w:pPr>
        <w:pStyle w:val="Titre3"/>
      </w:pPr>
      <w:r w:rsidRPr="006177C3">
        <w:rPr>
          <w:lang w:val="fr-BE"/>
        </w:rPr>
        <w:t xml:space="preserve">Description </w:t>
      </w:r>
      <w:r w:rsidR="00491B35" w:rsidRPr="006177C3">
        <w:t>de la chaine de valorisation</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DF2161" w:rsidRPr="006177C3" w14:paraId="1EDE732F" w14:textId="77777777" w:rsidTr="00D04FEE">
        <w:tc>
          <w:tcPr>
            <w:tcW w:w="10731" w:type="dxa"/>
            <w:tcBorders>
              <w:top w:val="nil"/>
              <w:left w:val="single" w:sz="4" w:space="0" w:color="808080"/>
              <w:bottom w:val="single" w:sz="4" w:space="0" w:color="808080"/>
              <w:right w:val="single" w:sz="4" w:space="0" w:color="808080"/>
            </w:tcBorders>
          </w:tcPr>
          <w:p w14:paraId="5ADDF119" w14:textId="77777777" w:rsidR="00DF2161" w:rsidRPr="006177C3" w:rsidRDefault="00DF2161"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0F77391B" w14:textId="77777777" w:rsidR="00DF2161" w:rsidRPr="006177C3" w:rsidRDefault="00DF2161" w:rsidP="00D04FEE">
            <w:pPr>
              <w:spacing w:before="40" w:line="200" w:lineRule="atLeast"/>
              <w:rPr>
                <w:rFonts w:cs="Arial"/>
                <w:lang w:val="fr-FR"/>
              </w:rPr>
            </w:pPr>
          </w:p>
          <w:p w14:paraId="6BD67F4C" w14:textId="77777777" w:rsidR="00DF2161" w:rsidRPr="006177C3" w:rsidRDefault="00DF2161" w:rsidP="00D04FEE">
            <w:pPr>
              <w:spacing w:before="40" w:line="200" w:lineRule="atLeast"/>
              <w:rPr>
                <w:rFonts w:cs="Arial"/>
                <w:lang w:val="fr-FR"/>
              </w:rPr>
            </w:pPr>
          </w:p>
        </w:tc>
      </w:tr>
    </w:tbl>
    <w:p w14:paraId="56F58D31" w14:textId="77777777" w:rsidR="00152BC1" w:rsidRPr="006177C3" w:rsidRDefault="008E60EB" w:rsidP="008E60EB">
      <w:pPr>
        <w:pStyle w:val="Titre3"/>
      </w:pPr>
      <w:r w:rsidRPr="006177C3">
        <w:rPr>
          <w:lang w:val="fr-BE"/>
        </w:rPr>
        <w:t>M</w:t>
      </w:r>
      <w:r w:rsidR="00152BC1" w:rsidRPr="006177C3">
        <w:t xml:space="preserve">odes </w:t>
      </w:r>
      <w:r w:rsidRPr="006177C3">
        <w:t>d’exploitation</w:t>
      </w:r>
      <w:r w:rsidR="005E2521" w:rsidRPr="006177C3">
        <w:t xml:space="preserve">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EC67C4" w:rsidRPr="006177C3" w14:paraId="3BB7E173" w14:textId="77777777" w:rsidTr="00D04FEE">
        <w:tc>
          <w:tcPr>
            <w:tcW w:w="10731" w:type="dxa"/>
            <w:tcBorders>
              <w:top w:val="nil"/>
              <w:left w:val="single" w:sz="4" w:space="0" w:color="808080"/>
              <w:bottom w:val="single" w:sz="4" w:space="0" w:color="808080"/>
              <w:right w:val="single" w:sz="4" w:space="0" w:color="808080"/>
            </w:tcBorders>
          </w:tcPr>
          <w:p w14:paraId="253676B5" w14:textId="77777777" w:rsidR="00EC67C4" w:rsidRPr="006177C3" w:rsidRDefault="00EC67C4"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3574B26E" w14:textId="77777777" w:rsidR="00EC67C4" w:rsidRPr="006177C3" w:rsidRDefault="00EC67C4" w:rsidP="00D04FEE">
            <w:pPr>
              <w:spacing w:before="40" w:line="200" w:lineRule="atLeast"/>
              <w:rPr>
                <w:rFonts w:cs="Arial"/>
                <w:lang w:val="fr-FR"/>
              </w:rPr>
            </w:pPr>
          </w:p>
          <w:p w14:paraId="58EDF409" w14:textId="77777777" w:rsidR="00EC67C4" w:rsidRPr="006177C3" w:rsidRDefault="00EC67C4" w:rsidP="00D04FEE">
            <w:pPr>
              <w:spacing w:before="40" w:line="200" w:lineRule="atLeast"/>
              <w:rPr>
                <w:rFonts w:cs="Arial"/>
                <w:lang w:val="fr-FR"/>
              </w:rPr>
            </w:pPr>
          </w:p>
        </w:tc>
      </w:tr>
    </w:tbl>
    <w:p w14:paraId="1850CD00" w14:textId="77777777" w:rsidR="00152BC1" w:rsidRPr="00792B8F" w:rsidRDefault="005E2521" w:rsidP="008E60EB">
      <w:pPr>
        <w:pStyle w:val="Titre3"/>
        <w:rPr>
          <w:lang w:val="fr-BE"/>
        </w:rPr>
      </w:pPr>
      <w:r w:rsidRPr="00792B8F">
        <w:rPr>
          <w:lang w:val="fr-BE"/>
        </w:rPr>
        <w:t xml:space="preserve">Position du PPS dans la stratégie de croissance de la société - </w:t>
      </w:r>
      <w:r w:rsidR="00152BC1" w:rsidRPr="00792B8F">
        <w:rPr>
          <w:lang w:val="fr-BE"/>
        </w:rPr>
        <w:t>Retombées économiques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3945FF" w:rsidRPr="006177C3" w14:paraId="00B47AC3" w14:textId="77777777" w:rsidTr="009913A5">
        <w:tc>
          <w:tcPr>
            <w:tcW w:w="10651" w:type="dxa"/>
            <w:tcBorders>
              <w:top w:val="nil"/>
              <w:left w:val="single" w:sz="4" w:space="0" w:color="808080"/>
              <w:bottom w:val="single" w:sz="4" w:space="0" w:color="808080"/>
              <w:right w:val="single" w:sz="4" w:space="0" w:color="808080"/>
            </w:tcBorders>
          </w:tcPr>
          <w:p w14:paraId="6ED532C4" w14:textId="77777777" w:rsidR="003945FF" w:rsidRPr="006177C3" w:rsidRDefault="003945FF"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04098B22" w14:textId="77777777" w:rsidR="003945FF" w:rsidRPr="006177C3" w:rsidRDefault="003945FF" w:rsidP="00D04FEE">
            <w:pPr>
              <w:spacing w:before="40" w:line="200" w:lineRule="atLeast"/>
              <w:rPr>
                <w:rFonts w:cs="Arial"/>
                <w:lang w:val="fr-FR"/>
              </w:rPr>
            </w:pPr>
          </w:p>
          <w:p w14:paraId="7D2B49A0" w14:textId="77777777" w:rsidR="003945FF" w:rsidRPr="006177C3" w:rsidRDefault="003945FF" w:rsidP="00D04FEE">
            <w:pPr>
              <w:spacing w:before="40" w:line="200" w:lineRule="atLeast"/>
              <w:rPr>
                <w:rFonts w:cs="Arial"/>
                <w:lang w:val="fr-FR"/>
              </w:rPr>
            </w:pPr>
          </w:p>
        </w:tc>
      </w:tr>
    </w:tbl>
    <w:p w14:paraId="69F76814" w14:textId="05215906" w:rsidR="009913A5" w:rsidRDefault="00FB6169" w:rsidP="009913A5">
      <w:pPr>
        <w:pStyle w:val="Titre3"/>
        <w:rPr>
          <w:lang w:val="fr-BE"/>
        </w:rPr>
      </w:pPr>
      <w:r>
        <w:rPr>
          <w:lang w:val="fr-BE"/>
        </w:rPr>
        <w:t>Réplicabilité</w:t>
      </w:r>
    </w:p>
    <w:p w14:paraId="5360B017" w14:textId="21930C07" w:rsidR="009913A5" w:rsidRPr="00290C1B" w:rsidRDefault="007942E7" w:rsidP="009913A5">
      <w:pPr>
        <w:spacing w:after="120" w:line="200" w:lineRule="atLeast"/>
        <w:rPr>
          <w:rFonts w:cs="Arial"/>
          <w:i/>
          <w:iCs/>
          <w:sz w:val="16"/>
          <w:szCs w:val="20"/>
          <w:lang w:val="fr-FR"/>
        </w:rPr>
      </w:pPr>
      <w:r>
        <w:rPr>
          <w:rFonts w:cs="Arial"/>
          <w:i/>
          <w:iCs/>
          <w:sz w:val="16"/>
          <w:szCs w:val="20"/>
          <w:lang w:val="fr-FR"/>
        </w:rPr>
        <w:t>Description</w:t>
      </w:r>
      <w:r w:rsidR="0072557C">
        <w:rPr>
          <w:rFonts w:cs="Arial"/>
          <w:i/>
          <w:iCs/>
          <w:sz w:val="16"/>
          <w:szCs w:val="20"/>
          <w:lang w:val="fr-FR"/>
        </w:rPr>
        <w:t xml:space="preserve"> </w:t>
      </w:r>
      <w:r>
        <w:rPr>
          <w:rFonts w:cs="Arial"/>
          <w:i/>
          <w:iCs/>
          <w:sz w:val="16"/>
          <w:szCs w:val="20"/>
          <w:lang w:val="fr-FR"/>
        </w:rPr>
        <w:t>du</w:t>
      </w:r>
      <w:r w:rsidR="009913A5" w:rsidRPr="008E1A48">
        <w:rPr>
          <w:rFonts w:cs="Arial"/>
          <w:i/>
          <w:iCs/>
          <w:sz w:val="16"/>
          <w:szCs w:val="20"/>
          <w:lang w:val="fr-FR"/>
        </w:rPr>
        <w:t xml:space="preserve"> caractère transposable ou non du projet à d’autres sites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9913A5" w:rsidRPr="006177C3" w14:paraId="15CD21AF" w14:textId="77777777" w:rsidTr="00736F7D">
        <w:tc>
          <w:tcPr>
            <w:tcW w:w="10651" w:type="dxa"/>
            <w:tcBorders>
              <w:top w:val="nil"/>
              <w:left w:val="single" w:sz="4" w:space="0" w:color="808080"/>
              <w:bottom w:val="single" w:sz="4" w:space="0" w:color="808080"/>
              <w:right w:val="single" w:sz="4" w:space="0" w:color="808080"/>
            </w:tcBorders>
          </w:tcPr>
          <w:p w14:paraId="3F50409E" w14:textId="77777777" w:rsidR="009913A5" w:rsidRPr="006177C3" w:rsidRDefault="009913A5"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04CBB436" w14:textId="77777777" w:rsidR="009913A5" w:rsidRPr="006177C3" w:rsidRDefault="009913A5" w:rsidP="00736F7D">
            <w:pPr>
              <w:spacing w:before="40" w:line="200" w:lineRule="atLeast"/>
              <w:rPr>
                <w:rFonts w:cs="Arial"/>
                <w:lang w:val="fr-FR"/>
              </w:rPr>
            </w:pPr>
          </w:p>
        </w:tc>
      </w:tr>
    </w:tbl>
    <w:p w14:paraId="7991F489" w14:textId="1C7CF07C" w:rsidR="009913A5" w:rsidRDefault="009913A5" w:rsidP="009913A5">
      <w:pPr>
        <w:pStyle w:val="Titre3"/>
        <w:rPr>
          <w:lang w:val="fr-BE"/>
        </w:rPr>
      </w:pPr>
      <w:r>
        <w:rPr>
          <w:lang w:val="fr-BE"/>
        </w:rPr>
        <w:t>Diffusion des résultats sur le territoire wallon</w:t>
      </w:r>
      <w:r w:rsidR="004E3266">
        <w:rPr>
          <w:lang w:val="fr-BE"/>
        </w:rPr>
        <w:t xml:space="preserve"> et retom</w:t>
      </w:r>
      <w:r w:rsidR="00BA2B1C">
        <w:rPr>
          <w:lang w:val="fr-BE"/>
        </w:rPr>
        <w:t>bées stratégiques</w:t>
      </w:r>
    </w:p>
    <w:p w14:paraId="6F5F3449" w14:textId="77777777" w:rsidR="009913A5" w:rsidRDefault="009913A5" w:rsidP="009913A5">
      <w:pPr>
        <w:spacing w:after="120" w:line="200" w:lineRule="atLeast"/>
        <w:rPr>
          <w:rFonts w:cs="Arial"/>
          <w:i/>
          <w:iCs/>
          <w:sz w:val="16"/>
          <w:szCs w:val="20"/>
          <w:lang w:val="fr-FR"/>
        </w:rPr>
      </w:pPr>
      <w:r w:rsidRPr="008E1A48">
        <w:rPr>
          <w:rFonts w:cs="Arial"/>
          <w:i/>
          <w:iCs/>
          <w:sz w:val="16"/>
          <w:szCs w:val="20"/>
          <w:lang w:val="fr-FR"/>
        </w:rPr>
        <w:t>Les moyens et les outils que les partenaires comptent mettre en œuvre pour diffuser / valoriser les résultats au sein du tissu économique wallon (publicité, publication, brevet…)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9913A5" w:rsidRPr="006177C3" w14:paraId="124519A0" w14:textId="77777777" w:rsidTr="00736F7D">
        <w:tc>
          <w:tcPr>
            <w:tcW w:w="10651" w:type="dxa"/>
            <w:tcBorders>
              <w:top w:val="nil"/>
              <w:left w:val="single" w:sz="4" w:space="0" w:color="808080"/>
              <w:bottom w:val="single" w:sz="4" w:space="0" w:color="808080"/>
              <w:right w:val="single" w:sz="4" w:space="0" w:color="808080"/>
            </w:tcBorders>
          </w:tcPr>
          <w:p w14:paraId="3265D2ED" w14:textId="77777777" w:rsidR="009913A5" w:rsidRPr="006177C3" w:rsidRDefault="009913A5" w:rsidP="00736F7D">
            <w:pPr>
              <w:spacing w:before="40" w:line="200" w:lineRule="atLeast"/>
              <w:rPr>
                <w:rFonts w:cs="Arial"/>
                <w:lang w:val="fr-FR"/>
              </w:rPr>
            </w:pPr>
            <w:r w:rsidRPr="006177C3">
              <w:rPr>
                <w:rFonts w:cs="Arial"/>
                <w:lang w:val="fr-FR"/>
              </w:rPr>
              <w:lastRenderedPageBreak/>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07599210" w14:textId="77777777" w:rsidR="009913A5" w:rsidRPr="006177C3" w:rsidRDefault="009913A5" w:rsidP="00736F7D">
            <w:pPr>
              <w:spacing w:before="40" w:line="200" w:lineRule="atLeast"/>
              <w:rPr>
                <w:rFonts w:cs="Arial"/>
                <w:lang w:val="fr-FR"/>
              </w:rPr>
            </w:pPr>
          </w:p>
        </w:tc>
      </w:tr>
    </w:tbl>
    <w:p w14:paraId="13208B2F" w14:textId="77777777" w:rsidR="000B07F3" w:rsidRPr="00E51C94" w:rsidRDefault="000B07F3" w:rsidP="000B07F3">
      <w:pPr>
        <w:pStyle w:val="Titre3"/>
        <w:rPr>
          <w:lang w:val="fr-BE"/>
        </w:rPr>
      </w:pPr>
      <w:r w:rsidRPr="00E51C94">
        <w:rPr>
          <w:lang w:val="fr-BE"/>
        </w:rPr>
        <w:t xml:space="preserve">Stratégie de positionnement à l’international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0B07F3" w:rsidRPr="006177C3" w14:paraId="6DD56953" w14:textId="77777777" w:rsidTr="00736F7D">
        <w:tc>
          <w:tcPr>
            <w:tcW w:w="10651" w:type="dxa"/>
            <w:tcBorders>
              <w:top w:val="nil"/>
              <w:left w:val="single" w:sz="4" w:space="0" w:color="808080"/>
              <w:bottom w:val="single" w:sz="4" w:space="0" w:color="808080"/>
              <w:right w:val="single" w:sz="4" w:space="0" w:color="808080"/>
            </w:tcBorders>
          </w:tcPr>
          <w:p w14:paraId="628832C2" w14:textId="77777777" w:rsidR="000B07F3" w:rsidRPr="006177C3" w:rsidRDefault="000B07F3"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1E102E85" w14:textId="77777777" w:rsidR="000B07F3" w:rsidRPr="006177C3" w:rsidRDefault="000B07F3" w:rsidP="00736F7D">
            <w:pPr>
              <w:spacing w:before="40" w:line="200" w:lineRule="atLeast"/>
              <w:rPr>
                <w:rFonts w:cs="Arial"/>
                <w:lang w:val="fr-FR"/>
              </w:rPr>
            </w:pPr>
          </w:p>
        </w:tc>
      </w:tr>
    </w:tbl>
    <w:p w14:paraId="02780E3E" w14:textId="77777777" w:rsidR="000151EE" w:rsidRPr="006177C3" w:rsidRDefault="000151EE" w:rsidP="00F356FB">
      <w:pPr>
        <w:pStyle w:val="Titre3"/>
      </w:pPr>
      <w:r w:rsidRPr="006177C3">
        <w:t xml:space="preserve">Impact </w:t>
      </w:r>
      <w:r w:rsidR="003945FF" w:rsidRPr="006177C3">
        <w:t xml:space="preserve">du PPS </w:t>
      </w:r>
      <w:r w:rsidRPr="006177C3">
        <w:t xml:space="preserve">sur l’emploi </w:t>
      </w:r>
    </w:p>
    <w:p w14:paraId="52C71B27" w14:textId="77777777" w:rsidR="009758F6" w:rsidRDefault="009758F6" w:rsidP="009758F6">
      <w:pPr>
        <w:pStyle w:val="Titre5"/>
        <w:numPr>
          <w:ilvl w:val="0"/>
          <w:numId w:val="0"/>
        </w:numPr>
        <w:spacing w:after="120"/>
        <w:rPr>
          <w:rFonts w:cs="Arial"/>
          <w:bCs/>
          <w:i w:val="0"/>
          <w:iCs/>
          <w:u w:val="single"/>
          <w:lang w:val="fr-BE"/>
        </w:rPr>
      </w:pPr>
      <w:r>
        <w:rPr>
          <w:rFonts w:cs="Arial"/>
          <w:b w:val="0"/>
          <w:i w:val="0"/>
          <w:iCs/>
          <w:u w:val="single"/>
          <w:lang w:val="fr-BE"/>
        </w:rPr>
        <w:t xml:space="preserve">Progression estimée du </w:t>
      </w:r>
      <w:r w:rsidRPr="006177C3">
        <w:rPr>
          <w:rFonts w:cs="Arial"/>
          <w:b w:val="0"/>
          <w:i w:val="0"/>
          <w:iCs/>
          <w:u w:val="single"/>
          <w:lang w:val="fr-BE"/>
        </w:rPr>
        <w:t xml:space="preserve">nombre d’emplois créés et maintenus </w:t>
      </w:r>
      <w:r w:rsidRPr="009758F6">
        <w:rPr>
          <w:rFonts w:cs="Arial"/>
          <w:bCs/>
          <w:i w:val="0"/>
          <w:iCs/>
          <w:u w:val="single"/>
          <w:lang w:val="fr-BE"/>
        </w:rPr>
        <w:t>entre la fin de la recherche et la commercialisation/ exploitation du PPS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97"/>
        <w:gridCol w:w="1145"/>
        <w:gridCol w:w="939"/>
        <w:gridCol w:w="1020"/>
        <w:gridCol w:w="3666"/>
      </w:tblGrid>
      <w:tr w:rsidR="00AE3B5B" w:rsidRPr="0006255C" w14:paraId="7F5D74CA" w14:textId="77777777" w:rsidTr="00EE0B09">
        <w:trPr>
          <w:trHeight w:val="1023"/>
        </w:trPr>
        <w:tc>
          <w:tcPr>
            <w:tcW w:w="1299" w:type="pct"/>
            <w:tcBorders>
              <w:top w:val="single" w:sz="4" w:space="0" w:color="auto"/>
              <w:bottom w:val="single" w:sz="4" w:space="0" w:color="auto"/>
            </w:tcBorders>
            <w:shd w:val="clear" w:color="auto" w:fill="D9D9D9"/>
            <w:vAlign w:val="center"/>
          </w:tcPr>
          <w:p w14:paraId="3B699953" w14:textId="77777777" w:rsidR="00AE3B5B" w:rsidRPr="006177C3" w:rsidRDefault="00AE3B5B" w:rsidP="00EE0B09">
            <w:pPr>
              <w:jc w:val="center"/>
              <w:rPr>
                <w:rFonts w:cs="Arial"/>
                <w:b/>
                <w:szCs w:val="20"/>
                <w:lang w:val="fr-BE"/>
              </w:rPr>
            </w:pPr>
            <w:r w:rsidRPr="006177C3">
              <w:rPr>
                <w:rFonts w:cs="Arial"/>
                <w:b/>
                <w:szCs w:val="20"/>
                <w:lang w:val="fr-BE"/>
              </w:rPr>
              <w:t>Identification</w:t>
            </w:r>
          </w:p>
        </w:tc>
        <w:tc>
          <w:tcPr>
            <w:tcW w:w="1088" w:type="pct"/>
            <w:gridSpan w:val="2"/>
            <w:tcBorders>
              <w:top w:val="single" w:sz="4" w:space="0" w:color="auto"/>
              <w:bottom w:val="single" w:sz="4" w:space="0" w:color="auto"/>
            </w:tcBorders>
            <w:shd w:val="clear" w:color="auto" w:fill="D9D9D9"/>
            <w:vAlign w:val="center"/>
          </w:tcPr>
          <w:p w14:paraId="5D2BD865" w14:textId="77777777" w:rsidR="00AE3B5B" w:rsidRPr="006177C3" w:rsidRDefault="00AE3B5B" w:rsidP="00EE0B09">
            <w:pPr>
              <w:jc w:val="center"/>
              <w:rPr>
                <w:rFonts w:cs="Arial"/>
                <w:b/>
                <w:szCs w:val="20"/>
                <w:lang w:val="fr-BE"/>
              </w:rPr>
            </w:pPr>
            <w:r w:rsidRPr="006177C3">
              <w:rPr>
                <w:rFonts w:cs="Arial"/>
                <w:b/>
                <w:szCs w:val="20"/>
                <w:lang w:val="fr-BE"/>
              </w:rPr>
              <w:t>Nombre d’emplois créés</w:t>
            </w:r>
          </w:p>
        </w:tc>
        <w:tc>
          <w:tcPr>
            <w:tcW w:w="910" w:type="pct"/>
            <w:gridSpan w:val="2"/>
            <w:tcBorders>
              <w:top w:val="single" w:sz="4" w:space="0" w:color="auto"/>
              <w:bottom w:val="single" w:sz="4" w:space="0" w:color="auto"/>
            </w:tcBorders>
            <w:shd w:val="clear" w:color="auto" w:fill="D9D9D9"/>
            <w:vAlign w:val="center"/>
          </w:tcPr>
          <w:p w14:paraId="76199353" w14:textId="77777777" w:rsidR="00AE3B5B" w:rsidRPr="006177C3" w:rsidRDefault="00AE3B5B" w:rsidP="00EE0B09">
            <w:pPr>
              <w:jc w:val="center"/>
              <w:rPr>
                <w:rFonts w:cs="Arial"/>
                <w:b/>
                <w:szCs w:val="20"/>
                <w:lang w:val="fr-BE"/>
              </w:rPr>
            </w:pPr>
            <w:r w:rsidRPr="006177C3">
              <w:rPr>
                <w:rFonts w:cs="Arial"/>
                <w:b/>
                <w:szCs w:val="20"/>
                <w:lang w:val="fr-BE"/>
              </w:rPr>
              <w:t>Nombre d’emplois maintenus</w:t>
            </w:r>
          </w:p>
        </w:tc>
        <w:tc>
          <w:tcPr>
            <w:tcW w:w="1703" w:type="pct"/>
            <w:tcBorders>
              <w:top w:val="single" w:sz="4" w:space="0" w:color="auto"/>
              <w:bottom w:val="single" w:sz="4" w:space="0" w:color="auto"/>
            </w:tcBorders>
            <w:shd w:val="clear" w:color="auto" w:fill="D9D9D9"/>
            <w:vAlign w:val="center"/>
          </w:tcPr>
          <w:p w14:paraId="4E35C1ED" w14:textId="77777777" w:rsidR="00AE3B5B" w:rsidRPr="006177C3" w:rsidRDefault="00AE3B5B" w:rsidP="00EE0B09">
            <w:pPr>
              <w:jc w:val="center"/>
              <w:rPr>
                <w:rFonts w:cs="Arial"/>
                <w:b/>
                <w:szCs w:val="20"/>
                <w:lang w:val="fr-BE"/>
              </w:rPr>
            </w:pPr>
            <w:r w:rsidRPr="006177C3">
              <w:rPr>
                <w:rFonts w:cs="Arial"/>
                <w:b/>
                <w:szCs w:val="20"/>
                <w:lang w:val="fr-BE"/>
              </w:rPr>
              <w:t xml:space="preserve">Année à partir de laquelle les emplois sont créés ou maintenus </w:t>
            </w:r>
          </w:p>
        </w:tc>
      </w:tr>
      <w:tr w:rsidR="00AE3B5B" w:rsidRPr="006177C3" w14:paraId="09244F8D" w14:textId="77777777" w:rsidTr="00EE0B09">
        <w:trPr>
          <w:trHeight w:val="341"/>
        </w:trPr>
        <w:tc>
          <w:tcPr>
            <w:tcW w:w="1299" w:type="pct"/>
            <w:tcBorders>
              <w:top w:val="single" w:sz="4" w:space="0" w:color="auto"/>
            </w:tcBorders>
            <w:vAlign w:val="center"/>
          </w:tcPr>
          <w:p w14:paraId="3F566577" w14:textId="77777777" w:rsidR="00AE3B5B" w:rsidRPr="006177C3" w:rsidRDefault="00AE3B5B" w:rsidP="00EE0B09">
            <w:pPr>
              <w:jc w:val="center"/>
              <w:rPr>
                <w:rFonts w:cs="Arial"/>
                <w:szCs w:val="20"/>
                <w:lang w:val="fr-BE"/>
              </w:rPr>
            </w:pPr>
          </w:p>
        </w:tc>
        <w:tc>
          <w:tcPr>
            <w:tcW w:w="556" w:type="pct"/>
            <w:tcBorders>
              <w:top w:val="single" w:sz="4" w:space="0" w:color="auto"/>
              <w:right w:val="dotted" w:sz="4" w:space="0" w:color="auto"/>
            </w:tcBorders>
            <w:shd w:val="clear" w:color="auto" w:fill="auto"/>
            <w:vAlign w:val="center"/>
          </w:tcPr>
          <w:p w14:paraId="707F5846" w14:textId="77777777" w:rsidR="00AE3B5B" w:rsidRPr="006177C3" w:rsidRDefault="00AE3B5B" w:rsidP="00EE0B09">
            <w:pPr>
              <w:jc w:val="center"/>
              <w:rPr>
                <w:rFonts w:cs="Arial"/>
                <w:szCs w:val="20"/>
                <w:lang w:val="fr-BE"/>
              </w:rPr>
            </w:pPr>
            <w:r w:rsidRPr="006177C3">
              <w:rPr>
                <w:rFonts w:cs="Arial"/>
                <w:szCs w:val="20"/>
                <w:lang w:val="fr-BE"/>
              </w:rPr>
              <w:t>Directs</w:t>
            </w:r>
          </w:p>
        </w:tc>
        <w:tc>
          <w:tcPr>
            <w:tcW w:w="532" w:type="pct"/>
            <w:tcBorders>
              <w:top w:val="single" w:sz="4" w:space="0" w:color="auto"/>
              <w:left w:val="dotted" w:sz="4" w:space="0" w:color="auto"/>
            </w:tcBorders>
            <w:shd w:val="clear" w:color="auto" w:fill="auto"/>
            <w:vAlign w:val="center"/>
          </w:tcPr>
          <w:p w14:paraId="606A71A9" w14:textId="77777777" w:rsidR="00AE3B5B" w:rsidRPr="006177C3" w:rsidRDefault="00AE3B5B" w:rsidP="00EE0B09">
            <w:pPr>
              <w:jc w:val="center"/>
              <w:rPr>
                <w:rFonts w:cs="Arial"/>
                <w:szCs w:val="20"/>
                <w:lang w:val="fr-BE"/>
              </w:rPr>
            </w:pPr>
            <w:r w:rsidRPr="006177C3">
              <w:rPr>
                <w:rFonts w:cs="Arial"/>
                <w:szCs w:val="20"/>
                <w:lang w:val="fr-BE"/>
              </w:rPr>
              <w:t>Indirects</w:t>
            </w:r>
          </w:p>
        </w:tc>
        <w:tc>
          <w:tcPr>
            <w:tcW w:w="436" w:type="pct"/>
            <w:tcBorders>
              <w:top w:val="single" w:sz="4" w:space="0" w:color="auto"/>
              <w:right w:val="dotted" w:sz="4" w:space="0" w:color="auto"/>
            </w:tcBorders>
            <w:shd w:val="clear" w:color="auto" w:fill="auto"/>
            <w:vAlign w:val="center"/>
          </w:tcPr>
          <w:p w14:paraId="6E974086" w14:textId="77777777" w:rsidR="00AE3B5B" w:rsidRPr="006177C3" w:rsidRDefault="00AE3B5B" w:rsidP="00EE0B09">
            <w:pPr>
              <w:jc w:val="center"/>
              <w:rPr>
                <w:rFonts w:cs="Arial"/>
                <w:szCs w:val="20"/>
                <w:lang w:val="fr-BE"/>
              </w:rPr>
            </w:pPr>
            <w:r w:rsidRPr="006177C3">
              <w:rPr>
                <w:rFonts w:cs="Arial"/>
                <w:szCs w:val="20"/>
                <w:lang w:val="fr-BE"/>
              </w:rPr>
              <w:t>Directs</w:t>
            </w:r>
          </w:p>
        </w:tc>
        <w:tc>
          <w:tcPr>
            <w:tcW w:w="474" w:type="pct"/>
            <w:tcBorders>
              <w:top w:val="single" w:sz="4" w:space="0" w:color="auto"/>
              <w:left w:val="dotted" w:sz="4" w:space="0" w:color="auto"/>
            </w:tcBorders>
            <w:shd w:val="clear" w:color="auto" w:fill="auto"/>
            <w:vAlign w:val="center"/>
          </w:tcPr>
          <w:p w14:paraId="3B93569B" w14:textId="77777777" w:rsidR="00AE3B5B" w:rsidRPr="006177C3" w:rsidRDefault="00AE3B5B" w:rsidP="00EE0B09">
            <w:pPr>
              <w:jc w:val="center"/>
              <w:rPr>
                <w:rFonts w:cs="Arial"/>
                <w:szCs w:val="20"/>
                <w:lang w:val="fr-BE"/>
              </w:rPr>
            </w:pPr>
            <w:r w:rsidRPr="006177C3">
              <w:rPr>
                <w:rFonts w:cs="Arial"/>
                <w:szCs w:val="20"/>
                <w:lang w:val="fr-BE"/>
              </w:rPr>
              <w:t>Indirects</w:t>
            </w:r>
          </w:p>
        </w:tc>
        <w:tc>
          <w:tcPr>
            <w:tcW w:w="1703" w:type="pct"/>
            <w:tcBorders>
              <w:top w:val="single" w:sz="4" w:space="0" w:color="auto"/>
            </w:tcBorders>
            <w:shd w:val="clear" w:color="auto" w:fill="auto"/>
            <w:vAlign w:val="center"/>
          </w:tcPr>
          <w:p w14:paraId="1E6E50F3" w14:textId="77777777" w:rsidR="00AE3B5B" w:rsidRPr="006177C3" w:rsidRDefault="00AE3B5B" w:rsidP="00EE0B09">
            <w:pPr>
              <w:spacing w:before="100"/>
              <w:rPr>
                <w:rFonts w:cs="Arial"/>
                <w:b/>
                <w:bCs/>
                <w:i/>
                <w:iCs/>
                <w:color w:val="auto"/>
                <w:szCs w:val="20"/>
                <w:lang w:val="fr-BE"/>
              </w:rPr>
            </w:pPr>
          </w:p>
        </w:tc>
      </w:tr>
      <w:tr w:rsidR="00AE3B5B" w:rsidRPr="006177C3" w14:paraId="4A24388D" w14:textId="77777777" w:rsidTr="00EE0B09">
        <w:trPr>
          <w:trHeight w:val="254"/>
        </w:trPr>
        <w:tc>
          <w:tcPr>
            <w:tcW w:w="1299" w:type="pct"/>
          </w:tcPr>
          <w:p w14:paraId="510C7C75" w14:textId="77777777" w:rsidR="00AE3B5B" w:rsidRPr="006177C3" w:rsidRDefault="00AE3B5B" w:rsidP="00EE0B09">
            <w:pPr>
              <w:rPr>
                <w:rFonts w:cs="Arial"/>
                <w:szCs w:val="20"/>
                <w:lang w:val="fr-BE"/>
              </w:rPr>
            </w:pPr>
            <w:r w:rsidRPr="006177C3">
              <w:rPr>
                <w:rFonts w:cs="Arial"/>
                <w:szCs w:val="20"/>
                <w:lang w:val="fr-BE"/>
              </w:rPr>
              <w:t xml:space="preserve">Promoteur : </w:t>
            </w:r>
          </w:p>
        </w:tc>
        <w:tc>
          <w:tcPr>
            <w:tcW w:w="556" w:type="pct"/>
            <w:tcBorders>
              <w:right w:val="dotted" w:sz="4" w:space="0" w:color="auto"/>
            </w:tcBorders>
            <w:shd w:val="clear" w:color="auto" w:fill="auto"/>
          </w:tcPr>
          <w:p w14:paraId="670F8319" w14:textId="77777777" w:rsidR="00AE3B5B" w:rsidRPr="006177C3" w:rsidRDefault="00AE3B5B" w:rsidP="00EE0B09">
            <w:pPr>
              <w:rPr>
                <w:rFonts w:cs="Arial"/>
                <w:szCs w:val="20"/>
                <w:lang w:val="fr-BE"/>
              </w:rPr>
            </w:pPr>
          </w:p>
        </w:tc>
        <w:tc>
          <w:tcPr>
            <w:tcW w:w="532" w:type="pct"/>
            <w:tcBorders>
              <w:left w:val="dotted" w:sz="4" w:space="0" w:color="auto"/>
            </w:tcBorders>
            <w:shd w:val="clear" w:color="auto" w:fill="auto"/>
          </w:tcPr>
          <w:p w14:paraId="592533D1" w14:textId="77777777" w:rsidR="00AE3B5B" w:rsidRPr="006177C3" w:rsidRDefault="00AE3B5B" w:rsidP="00EE0B09">
            <w:pPr>
              <w:rPr>
                <w:rFonts w:cs="Arial"/>
                <w:szCs w:val="20"/>
                <w:lang w:val="fr-BE"/>
              </w:rPr>
            </w:pPr>
          </w:p>
        </w:tc>
        <w:tc>
          <w:tcPr>
            <w:tcW w:w="436" w:type="pct"/>
            <w:tcBorders>
              <w:right w:val="dotted" w:sz="4" w:space="0" w:color="auto"/>
            </w:tcBorders>
            <w:shd w:val="clear" w:color="auto" w:fill="auto"/>
          </w:tcPr>
          <w:p w14:paraId="0341BBAF" w14:textId="77777777" w:rsidR="00AE3B5B" w:rsidRPr="006177C3" w:rsidRDefault="00AE3B5B" w:rsidP="00EE0B09">
            <w:pPr>
              <w:rPr>
                <w:rFonts w:cs="Arial"/>
                <w:szCs w:val="20"/>
                <w:lang w:val="fr-BE"/>
              </w:rPr>
            </w:pPr>
          </w:p>
        </w:tc>
        <w:tc>
          <w:tcPr>
            <w:tcW w:w="474" w:type="pct"/>
            <w:tcBorders>
              <w:left w:val="dotted" w:sz="4" w:space="0" w:color="auto"/>
            </w:tcBorders>
            <w:shd w:val="clear" w:color="auto" w:fill="auto"/>
          </w:tcPr>
          <w:p w14:paraId="0BC9EB7D" w14:textId="77777777" w:rsidR="00AE3B5B" w:rsidRPr="006177C3" w:rsidRDefault="00AE3B5B" w:rsidP="00EE0B09">
            <w:pPr>
              <w:rPr>
                <w:rFonts w:cs="Arial"/>
                <w:szCs w:val="20"/>
                <w:lang w:val="fr-BE"/>
              </w:rPr>
            </w:pPr>
          </w:p>
        </w:tc>
        <w:tc>
          <w:tcPr>
            <w:tcW w:w="1703" w:type="pct"/>
            <w:shd w:val="clear" w:color="auto" w:fill="auto"/>
          </w:tcPr>
          <w:p w14:paraId="5C5BD5C1" w14:textId="77777777" w:rsidR="00AE3B5B" w:rsidRPr="006177C3" w:rsidRDefault="00AE3B5B" w:rsidP="00EE0B09">
            <w:pPr>
              <w:rPr>
                <w:rFonts w:cs="Arial"/>
                <w:szCs w:val="20"/>
                <w:lang w:val="fr-BE"/>
              </w:rPr>
            </w:pPr>
          </w:p>
        </w:tc>
      </w:tr>
      <w:tr w:rsidR="00AE3B5B" w:rsidRPr="006177C3" w14:paraId="24C6AAAE" w14:textId="77777777" w:rsidTr="00EE0B09">
        <w:trPr>
          <w:trHeight w:val="254"/>
        </w:trPr>
        <w:tc>
          <w:tcPr>
            <w:tcW w:w="1299" w:type="pct"/>
          </w:tcPr>
          <w:p w14:paraId="6A9A55E8" w14:textId="77777777" w:rsidR="00AE3B5B" w:rsidRPr="006177C3" w:rsidRDefault="00AE3B5B" w:rsidP="00EE0B09">
            <w:pPr>
              <w:rPr>
                <w:rFonts w:cs="Arial"/>
                <w:szCs w:val="20"/>
                <w:lang w:val="fr-BE"/>
              </w:rPr>
            </w:pPr>
            <w:r w:rsidRPr="006177C3">
              <w:rPr>
                <w:rFonts w:cs="Arial"/>
                <w:szCs w:val="20"/>
                <w:lang w:val="fr-BE"/>
              </w:rPr>
              <w:t>Partenaires :</w:t>
            </w:r>
          </w:p>
        </w:tc>
        <w:tc>
          <w:tcPr>
            <w:tcW w:w="556" w:type="pct"/>
            <w:tcBorders>
              <w:right w:val="dotted" w:sz="4" w:space="0" w:color="auto"/>
            </w:tcBorders>
            <w:shd w:val="clear" w:color="auto" w:fill="auto"/>
          </w:tcPr>
          <w:p w14:paraId="3DDE9992" w14:textId="77777777" w:rsidR="00AE3B5B" w:rsidRPr="006177C3" w:rsidRDefault="00AE3B5B" w:rsidP="00EE0B09">
            <w:pPr>
              <w:rPr>
                <w:rFonts w:cs="Arial"/>
                <w:b/>
                <w:szCs w:val="20"/>
                <w:lang w:val="fr-BE"/>
              </w:rPr>
            </w:pPr>
          </w:p>
        </w:tc>
        <w:tc>
          <w:tcPr>
            <w:tcW w:w="532" w:type="pct"/>
            <w:tcBorders>
              <w:left w:val="dotted" w:sz="4" w:space="0" w:color="auto"/>
            </w:tcBorders>
            <w:shd w:val="clear" w:color="auto" w:fill="auto"/>
          </w:tcPr>
          <w:p w14:paraId="1FB64C49" w14:textId="77777777" w:rsidR="00AE3B5B" w:rsidRPr="006177C3" w:rsidRDefault="00AE3B5B" w:rsidP="00EE0B09">
            <w:pPr>
              <w:rPr>
                <w:rFonts w:cs="Arial"/>
                <w:b/>
                <w:szCs w:val="20"/>
                <w:lang w:val="fr-BE"/>
              </w:rPr>
            </w:pPr>
          </w:p>
        </w:tc>
        <w:tc>
          <w:tcPr>
            <w:tcW w:w="436" w:type="pct"/>
            <w:tcBorders>
              <w:right w:val="dotted" w:sz="4" w:space="0" w:color="auto"/>
            </w:tcBorders>
            <w:shd w:val="clear" w:color="auto" w:fill="auto"/>
          </w:tcPr>
          <w:p w14:paraId="2F99429E" w14:textId="77777777" w:rsidR="00AE3B5B" w:rsidRPr="006177C3" w:rsidRDefault="00AE3B5B" w:rsidP="00EE0B09">
            <w:pPr>
              <w:rPr>
                <w:rFonts w:cs="Arial"/>
                <w:b/>
                <w:szCs w:val="20"/>
                <w:lang w:val="fr-BE"/>
              </w:rPr>
            </w:pPr>
          </w:p>
        </w:tc>
        <w:tc>
          <w:tcPr>
            <w:tcW w:w="474" w:type="pct"/>
            <w:tcBorders>
              <w:left w:val="dotted" w:sz="4" w:space="0" w:color="auto"/>
            </w:tcBorders>
            <w:shd w:val="clear" w:color="auto" w:fill="auto"/>
          </w:tcPr>
          <w:p w14:paraId="259D86C9" w14:textId="77777777" w:rsidR="00AE3B5B" w:rsidRPr="006177C3" w:rsidRDefault="00AE3B5B" w:rsidP="00EE0B09">
            <w:pPr>
              <w:rPr>
                <w:rFonts w:cs="Arial"/>
                <w:b/>
                <w:szCs w:val="20"/>
                <w:lang w:val="fr-BE"/>
              </w:rPr>
            </w:pPr>
          </w:p>
        </w:tc>
        <w:tc>
          <w:tcPr>
            <w:tcW w:w="1703" w:type="pct"/>
            <w:shd w:val="clear" w:color="auto" w:fill="auto"/>
          </w:tcPr>
          <w:p w14:paraId="27488944" w14:textId="77777777" w:rsidR="00AE3B5B" w:rsidRPr="006177C3" w:rsidRDefault="00AE3B5B" w:rsidP="00EE0B09">
            <w:pPr>
              <w:rPr>
                <w:rFonts w:cs="Arial"/>
                <w:b/>
                <w:szCs w:val="20"/>
                <w:lang w:val="fr-BE"/>
              </w:rPr>
            </w:pPr>
          </w:p>
        </w:tc>
      </w:tr>
      <w:tr w:rsidR="00AE3B5B" w:rsidRPr="006177C3" w14:paraId="054B9A04" w14:textId="77777777" w:rsidTr="00EE0B09">
        <w:trPr>
          <w:trHeight w:val="431"/>
        </w:trPr>
        <w:tc>
          <w:tcPr>
            <w:tcW w:w="1299" w:type="pct"/>
            <w:tcBorders>
              <w:top w:val="double" w:sz="4" w:space="0" w:color="auto"/>
            </w:tcBorders>
            <w:vAlign w:val="center"/>
          </w:tcPr>
          <w:p w14:paraId="748E98CB" w14:textId="77777777" w:rsidR="00AE3B5B" w:rsidRPr="006177C3" w:rsidRDefault="00AE3B5B" w:rsidP="00EE0B09">
            <w:pPr>
              <w:jc w:val="right"/>
              <w:rPr>
                <w:rFonts w:cs="Arial"/>
                <w:b/>
                <w:szCs w:val="20"/>
                <w:lang w:val="fr-BE"/>
              </w:rPr>
            </w:pPr>
            <w:r w:rsidRPr="006177C3">
              <w:rPr>
                <w:rFonts w:cs="Arial"/>
                <w:b/>
                <w:szCs w:val="20"/>
                <w:lang w:val="fr-BE"/>
              </w:rPr>
              <w:t>TOTAL</w:t>
            </w:r>
          </w:p>
        </w:tc>
        <w:tc>
          <w:tcPr>
            <w:tcW w:w="556" w:type="pct"/>
            <w:tcBorders>
              <w:top w:val="double" w:sz="4" w:space="0" w:color="auto"/>
              <w:right w:val="dotted" w:sz="4" w:space="0" w:color="auto"/>
            </w:tcBorders>
            <w:shd w:val="clear" w:color="auto" w:fill="auto"/>
            <w:vAlign w:val="center"/>
          </w:tcPr>
          <w:p w14:paraId="1D889DCF" w14:textId="77777777" w:rsidR="00AE3B5B" w:rsidRPr="006177C3" w:rsidRDefault="00AE3B5B" w:rsidP="00EE0B09">
            <w:pPr>
              <w:jc w:val="right"/>
              <w:rPr>
                <w:rFonts w:cs="Arial"/>
                <w:szCs w:val="20"/>
                <w:lang w:val="fr-BE"/>
              </w:rPr>
            </w:pPr>
          </w:p>
        </w:tc>
        <w:tc>
          <w:tcPr>
            <w:tcW w:w="532" w:type="pct"/>
            <w:tcBorders>
              <w:top w:val="double" w:sz="4" w:space="0" w:color="auto"/>
              <w:left w:val="dotted" w:sz="4" w:space="0" w:color="auto"/>
            </w:tcBorders>
            <w:shd w:val="clear" w:color="auto" w:fill="auto"/>
            <w:vAlign w:val="center"/>
          </w:tcPr>
          <w:p w14:paraId="1D1ABDA2" w14:textId="77777777" w:rsidR="00AE3B5B" w:rsidRPr="006177C3" w:rsidRDefault="00AE3B5B" w:rsidP="00EE0B09">
            <w:pPr>
              <w:jc w:val="right"/>
              <w:rPr>
                <w:rFonts w:cs="Arial"/>
                <w:szCs w:val="20"/>
                <w:lang w:val="fr-BE"/>
              </w:rPr>
            </w:pPr>
          </w:p>
        </w:tc>
        <w:tc>
          <w:tcPr>
            <w:tcW w:w="436" w:type="pct"/>
            <w:tcBorders>
              <w:top w:val="double" w:sz="4" w:space="0" w:color="auto"/>
              <w:right w:val="dotted" w:sz="4" w:space="0" w:color="auto"/>
            </w:tcBorders>
            <w:shd w:val="clear" w:color="auto" w:fill="auto"/>
            <w:vAlign w:val="center"/>
          </w:tcPr>
          <w:p w14:paraId="25E9A281" w14:textId="77777777" w:rsidR="00AE3B5B" w:rsidRPr="006177C3" w:rsidRDefault="00AE3B5B" w:rsidP="00EE0B09">
            <w:pPr>
              <w:jc w:val="right"/>
              <w:rPr>
                <w:rFonts w:cs="Arial"/>
                <w:szCs w:val="20"/>
                <w:lang w:val="fr-BE"/>
              </w:rPr>
            </w:pPr>
          </w:p>
        </w:tc>
        <w:tc>
          <w:tcPr>
            <w:tcW w:w="474" w:type="pct"/>
            <w:tcBorders>
              <w:top w:val="double" w:sz="4" w:space="0" w:color="auto"/>
              <w:left w:val="dotted" w:sz="4" w:space="0" w:color="auto"/>
            </w:tcBorders>
            <w:shd w:val="clear" w:color="auto" w:fill="auto"/>
            <w:vAlign w:val="center"/>
          </w:tcPr>
          <w:p w14:paraId="0F0C009D" w14:textId="77777777" w:rsidR="00AE3B5B" w:rsidRPr="006177C3" w:rsidRDefault="00AE3B5B" w:rsidP="00EE0B09">
            <w:pPr>
              <w:jc w:val="right"/>
              <w:rPr>
                <w:rFonts w:cs="Arial"/>
                <w:szCs w:val="20"/>
                <w:lang w:val="fr-BE"/>
              </w:rPr>
            </w:pPr>
          </w:p>
        </w:tc>
        <w:tc>
          <w:tcPr>
            <w:tcW w:w="1703" w:type="pct"/>
            <w:tcBorders>
              <w:top w:val="double" w:sz="4" w:space="0" w:color="auto"/>
            </w:tcBorders>
            <w:shd w:val="clear" w:color="auto" w:fill="auto"/>
            <w:vAlign w:val="center"/>
          </w:tcPr>
          <w:p w14:paraId="5A804107" w14:textId="77777777" w:rsidR="00AE3B5B" w:rsidRPr="006177C3" w:rsidRDefault="00AE3B5B" w:rsidP="00EE0B09">
            <w:pPr>
              <w:jc w:val="right"/>
              <w:rPr>
                <w:rFonts w:cs="Arial"/>
                <w:szCs w:val="20"/>
                <w:lang w:val="fr-BE"/>
              </w:rPr>
            </w:pPr>
          </w:p>
        </w:tc>
      </w:tr>
    </w:tbl>
    <w:p w14:paraId="40603138" w14:textId="77777777" w:rsidR="00AE3B5B" w:rsidRPr="00AE3B5B" w:rsidRDefault="00AE3B5B" w:rsidP="00AE3B5B">
      <w:pPr>
        <w:rPr>
          <w:lang w:val="fr-BE" w:bidi="ar-SA"/>
        </w:rPr>
      </w:pPr>
    </w:p>
    <w:p w14:paraId="454CF9CD" w14:textId="77777777" w:rsidR="009758F6" w:rsidRPr="006177C3" w:rsidRDefault="009758F6" w:rsidP="009758F6">
      <w:pPr>
        <w:pStyle w:val="Titre5"/>
        <w:numPr>
          <w:ilvl w:val="0"/>
          <w:numId w:val="0"/>
        </w:numPr>
        <w:spacing w:after="120"/>
        <w:ind w:left="1009" w:hanging="1009"/>
        <w:rPr>
          <w:b w:val="0"/>
          <w:bCs/>
          <w:u w:val="single"/>
        </w:rPr>
      </w:pPr>
      <w:r w:rsidRPr="006177C3">
        <w:rPr>
          <w:b w:val="0"/>
          <w:bCs/>
          <w:u w:val="single"/>
        </w:rPr>
        <w:t>Argumentation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9758F6" w:rsidRPr="006177C3" w14:paraId="17572B77" w14:textId="77777777" w:rsidTr="00EE0B09">
        <w:tc>
          <w:tcPr>
            <w:tcW w:w="10731" w:type="dxa"/>
            <w:tcBorders>
              <w:top w:val="nil"/>
              <w:left w:val="single" w:sz="4" w:space="0" w:color="808080"/>
              <w:bottom w:val="single" w:sz="4" w:space="0" w:color="808080"/>
              <w:right w:val="single" w:sz="4" w:space="0" w:color="808080"/>
            </w:tcBorders>
          </w:tcPr>
          <w:p w14:paraId="3517F9C0" w14:textId="77777777" w:rsidR="009758F6" w:rsidRDefault="009758F6" w:rsidP="00AE3B5B">
            <w:pPr>
              <w:pStyle w:val="Titre5"/>
              <w:numPr>
                <w:ilvl w:val="0"/>
                <w:numId w:val="0"/>
              </w:numPr>
              <w:spacing w:after="120"/>
              <w:ind w:left="1009" w:hanging="1009"/>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73D51124" w14:textId="77777777" w:rsidR="00AE3B5B" w:rsidRPr="00AE3B5B" w:rsidRDefault="00AE3B5B" w:rsidP="00AE3B5B">
            <w:pPr>
              <w:rPr>
                <w:lang w:val="fr-FR" w:bidi="ar-SA"/>
              </w:rPr>
            </w:pPr>
          </w:p>
          <w:p w14:paraId="4FFF7C7A" w14:textId="77777777" w:rsidR="009758F6" w:rsidRPr="006177C3" w:rsidRDefault="009758F6" w:rsidP="00EE0B09">
            <w:pPr>
              <w:spacing w:before="40" w:line="200" w:lineRule="atLeast"/>
              <w:rPr>
                <w:rFonts w:cs="Arial"/>
                <w:lang w:val="fr-FR"/>
              </w:rPr>
            </w:pPr>
          </w:p>
        </w:tc>
      </w:tr>
    </w:tbl>
    <w:p w14:paraId="062B313A" w14:textId="77777777" w:rsidR="00B62F70" w:rsidRPr="009758F6" w:rsidRDefault="00613A9A" w:rsidP="008E60EB">
      <w:pPr>
        <w:pStyle w:val="Titre5"/>
        <w:numPr>
          <w:ilvl w:val="0"/>
          <w:numId w:val="0"/>
        </w:numPr>
        <w:spacing w:after="120"/>
        <w:rPr>
          <w:rFonts w:cs="Arial"/>
          <w:bCs/>
          <w:i w:val="0"/>
          <w:iCs/>
          <w:lang w:val="fr-BE"/>
        </w:rPr>
      </w:pPr>
      <w:r>
        <w:rPr>
          <w:rFonts w:cs="Arial"/>
          <w:b w:val="0"/>
          <w:i w:val="0"/>
          <w:iCs/>
          <w:u w:val="single"/>
          <w:lang w:val="fr-BE"/>
        </w:rPr>
        <w:t>Progressio</w:t>
      </w:r>
      <w:r w:rsidR="009758F6">
        <w:rPr>
          <w:rFonts w:cs="Arial"/>
          <w:b w:val="0"/>
          <w:i w:val="0"/>
          <w:iCs/>
          <w:u w:val="single"/>
          <w:lang w:val="fr-BE"/>
        </w:rPr>
        <w:t xml:space="preserve">n estimée du </w:t>
      </w:r>
      <w:r w:rsidR="004E4613" w:rsidRPr="006177C3">
        <w:rPr>
          <w:rFonts w:cs="Arial"/>
          <w:b w:val="0"/>
          <w:i w:val="0"/>
          <w:iCs/>
          <w:u w:val="single"/>
          <w:lang w:val="fr-BE"/>
        </w:rPr>
        <w:t>nombre d’e</w:t>
      </w:r>
      <w:r w:rsidR="00B62F70" w:rsidRPr="006177C3">
        <w:rPr>
          <w:rFonts w:cs="Arial"/>
          <w:b w:val="0"/>
          <w:i w:val="0"/>
          <w:iCs/>
          <w:u w:val="single"/>
          <w:lang w:val="fr-BE"/>
        </w:rPr>
        <w:t xml:space="preserve">mplois créés </w:t>
      </w:r>
      <w:r w:rsidR="004E4613" w:rsidRPr="006177C3">
        <w:rPr>
          <w:rFonts w:cs="Arial"/>
          <w:b w:val="0"/>
          <w:i w:val="0"/>
          <w:iCs/>
          <w:u w:val="single"/>
          <w:lang w:val="fr-BE"/>
        </w:rPr>
        <w:t>et</w:t>
      </w:r>
      <w:r w:rsidR="00B62F70" w:rsidRPr="006177C3">
        <w:rPr>
          <w:rFonts w:cs="Arial"/>
          <w:b w:val="0"/>
          <w:i w:val="0"/>
          <w:iCs/>
          <w:u w:val="single"/>
          <w:lang w:val="fr-BE"/>
        </w:rPr>
        <w:t xml:space="preserve"> maintenus</w:t>
      </w:r>
      <w:r w:rsidR="008E60EB" w:rsidRPr="006177C3">
        <w:rPr>
          <w:rFonts w:cs="Arial"/>
          <w:b w:val="0"/>
          <w:i w:val="0"/>
          <w:iCs/>
          <w:u w:val="single"/>
          <w:lang w:val="fr-BE"/>
        </w:rPr>
        <w:t xml:space="preserve"> </w:t>
      </w:r>
      <w:r w:rsidR="00DB080D" w:rsidRPr="009758F6">
        <w:rPr>
          <w:rFonts w:cs="Arial"/>
          <w:bCs/>
          <w:i w:val="0"/>
          <w:iCs/>
          <w:u w:val="single"/>
          <w:lang w:val="fr-BE"/>
        </w:rPr>
        <w:t>pendant la commercialisation/ exploitation du PPS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97"/>
        <w:gridCol w:w="1145"/>
        <w:gridCol w:w="939"/>
        <w:gridCol w:w="1020"/>
        <w:gridCol w:w="3666"/>
      </w:tblGrid>
      <w:tr w:rsidR="00B62F70" w:rsidRPr="0006255C" w14:paraId="2139D4B1" w14:textId="77777777" w:rsidTr="008E60EB">
        <w:trPr>
          <w:trHeight w:val="1023"/>
        </w:trPr>
        <w:tc>
          <w:tcPr>
            <w:tcW w:w="1299" w:type="pct"/>
            <w:tcBorders>
              <w:top w:val="single" w:sz="4" w:space="0" w:color="auto"/>
              <w:bottom w:val="single" w:sz="4" w:space="0" w:color="auto"/>
            </w:tcBorders>
            <w:shd w:val="clear" w:color="auto" w:fill="D9D9D9"/>
            <w:vAlign w:val="center"/>
          </w:tcPr>
          <w:p w14:paraId="420C2C00" w14:textId="77777777" w:rsidR="00B62F70" w:rsidRPr="006177C3" w:rsidRDefault="00B62F70" w:rsidP="00B62F70">
            <w:pPr>
              <w:jc w:val="center"/>
              <w:rPr>
                <w:rFonts w:cs="Arial"/>
                <w:b/>
                <w:szCs w:val="20"/>
                <w:lang w:val="fr-BE"/>
              </w:rPr>
            </w:pPr>
            <w:r w:rsidRPr="006177C3">
              <w:rPr>
                <w:rFonts w:cs="Arial"/>
                <w:b/>
                <w:szCs w:val="20"/>
                <w:lang w:val="fr-BE"/>
              </w:rPr>
              <w:t>Identification</w:t>
            </w:r>
          </w:p>
        </w:tc>
        <w:tc>
          <w:tcPr>
            <w:tcW w:w="1088" w:type="pct"/>
            <w:gridSpan w:val="2"/>
            <w:tcBorders>
              <w:top w:val="single" w:sz="4" w:space="0" w:color="auto"/>
              <w:bottom w:val="single" w:sz="4" w:space="0" w:color="auto"/>
            </w:tcBorders>
            <w:shd w:val="clear" w:color="auto" w:fill="D9D9D9"/>
            <w:vAlign w:val="center"/>
          </w:tcPr>
          <w:p w14:paraId="6800E319" w14:textId="77777777" w:rsidR="00B62F70" w:rsidRPr="006177C3" w:rsidRDefault="00B62F70" w:rsidP="00B62F70">
            <w:pPr>
              <w:jc w:val="center"/>
              <w:rPr>
                <w:rFonts w:cs="Arial"/>
                <w:b/>
                <w:szCs w:val="20"/>
                <w:lang w:val="fr-BE"/>
              </w:rPr>
            </w:pPr>
            <w:r w:rsidRPr="006177C3">
              <w:rPr>
                <w:rFonts w:cs="Arial"/>
                <w:b/>
                <w:szCs w:val="20"/>
                <w:lang w:val="fr-BE"/>
              </w:rPr>
              <w:t>Nombre d’emplois créés</w:t>
            </w:r>
          </w:p>
        </w:tc>
        <w:tc>
          <w:tcPr>
            <w:tcW w:w="910" w:type="pct"/>
            <w:gridSpan w:val="2"/>
            <w:tcBorders>
              <w:top w:val="single" w:sz="4" w:space="0" w:color="auto"/>
              <w:bottom w:val="single" w:sz="4" w:space="0" w:color="auto"/>
            </w:tcBorders>
            <w:shd w:val="clear" w:color="auto" w:fill="D9D9D9"/>
            <w:vAlign w:val="center"/>
          </w:tcPr>
          <w:p w14:paraId="051533E4" w14:textId="77777777" w:rsidR="00B62F70" w:rsidRPr="006177C3" w:rsidRDefault="00B62F70" w:rsidP="00B62F70">
            <w:pPr>
              <w:jc w:val="center"/>
              <w:rPr>
                <w:rFonts w:cs="Arial"/>
                <w:b/>
                <w:szCs w:val="20"/>
                <w:lang w:val="fr-BE"/>
              </w:rPr>
            </w:pPr>
            <w:r w:rsidRPr="006177C3">
              <w:rPr>
                <w:rFonts w:cs="Arial"/>
                <w:b/>
                <w:szCs w:val="20"/>
                <w:lang w:val="fr-BE"/>
              </w:rPr>
              <w:t>Nombre d’emplois maintenus</w:t>
            </w:r>
          </w:p>
        </w:tc>
        <w:tc>
          <w:tcPr>
            <w:tcW w:w="1703" w:type="pct"/>
            <w:tcBorders>
              <w:top w:val="single" w:sz="4" w:space="0" w:color="auto"/>
              <w:bottom w:val="single" w:sz="4" w:space="0" w:color="auto"/>
            </w:tcBorders>
            <w:shd w:val="clear" w:color="auto" w:fill="D9D9D9"/>
            <w:vAlign w:val="center"/>
          </w:tcPr>
          <w:p w14:paraId="19746455" w14:textId="77777777" w:rsidR="00B62F70" w:rsidRPr="006177C3" w:rsidRDefault="00B62F70" w:rsidP="00B62F70">
            <w:pPr>
              <w:jc w:val="center"/>
              <w:rPr>
                <w:rFonts w:cs="Arial"/>
                <w:b/>
                <w:szCs w:val="20"/>
                <w:lang w:val="fr-BE"/>
              </w:rPr>
            </w:pPr>
            <w:r w:rsidRPr="006177C3">
              <w:rPr>
                <w:rFonts w:cs="Arial"/>
                <w:b/>
                <w:szCs w:val="20"/>
                <w:lang w:val="fr-BE"/>
              </w:rPr>
              <w:t>Année à partir de laquelle les emplois sont créés ou maintenus</w:t>
            </w:r>
            <w:r w:rsidR="00C44562" w:rsidRPr="006177C3">
              <w:rPr>
                <w:rFonts w:cs="Arial"/>
                <w:b/>
                <w:szCs w:val="20"/>
                <w:lang w:val="fr-BE"/>
              </w:rPr>
              <w:t xml:space="preserve"> </w:t>
            </w:r>
          </w:p>
        </w:tc>
      </w:tr>
      <w:tr w:rsidR="00B62F70" w:rsidRPr="006177C3" w14:paraId="131E9F1C" w14:textId="77777777" w:rsidTr="008E60EB">
        <w:trPr>
          <w:trHeight w:val="341"/>
        </w:trPr>
        <w:tc>
          <w:tcPr>
            <w:tcW w:w="1299" w:type="pct"/>
            <w:tcBorders>
              <w:top w:val="single" w:sz="4" w:space="0" w:color="auto"/>
            </w:tcBorders>
            <w:vAlign w:val="center"/>
          </w:tcPr>
          <w:p w14:paraId="42A14C8A" w14:textId="77777777" w:rsidR="00B62F70" w:rsidRPr="006177C3" w:rsidRDefault="00B62F70" w:rsidP="00B62F70">
            <w:pPr>
              <w:jc w:val="center"/>
              <w:rPr>
                <w:rFonts w:cs="Arial"/>
                <w:szCs w:val="20"/>
                <w:lang w:val="fr-BE"/>
              </w:rPr>
            </w:pPr>
          </w:p>
        </w:tc>
        <w:tc>
          <w:tcPr>
            <w:tcW w:w="556" w:type="pct"/>
            <w:tcBorders>
              <w:top w:val="single" w:sz="4" w:space="0" w:color="auto"/>
              <w:right w:val="dotted" w:sz="4" w:space="0" w:color="auto"/>
            </w:tcBorders>
            <w:shd w:val="clear" w:color="auto" w:fill="auto"/>
            <w:vAlign w:val="center"/>
          </w:tcPr>
          <w:p w14:paraId="4102137D" w14:textId="77777777" w:rsidR="00B62F70" w:rsidRPr="006177C3" w:rsidRDefault="00B62F70" w:rsidP="00B62F70">
            <w:pPr>
              <w:jc w:val="center"/>
              <w:rPr>
                <w:rFonts w:cs="Arial"/>
                <w:szCs w:val="20"/>
                <w:lang w:val="fr-BE"/>
              </w:rPr>
            </w:pPr>
            <w:r w:rsidRPr="006177C3">
              <w:rPr>
                <w:rFonts w:cs="Arial"/>
                <w:szCs w:val="20"/>
                <w:lang w:val="fr-BE"/>
              </w:rPr>
              <w:t>Directs</w:t>
            </w:r>
          </w:p>
        </w:tc>
        <w:tc>
          <w:tcPr>
            <w:tcW w:w="532" w:type="pct"/>
            <w:tcBorders>
              <w:top w:val="single" w:sz="4" w:space="0" w:color="auto"/>
              <w:left w:val="dotted" w:sz="4" w:space="0" w:color="auto"/>
            </w:tcBorders>
            <w:shd w:val="clear" w:color="auto" w:fill="auto"/>
            <w:vAlign w:val="center"/>
          </w:tcPr>
          <w:p w14:paraId="07B27596" w14:textId="77777777" w:rsidR="00B62F70" w:rsidRPr="006177C3" w:rsidRDefault="00B62F70" w:rsidP="00B62F70">
            <w:pPr>
              <w:jc w:val="center"/>
              <w:rPr>
                <w:rFonts w:cs="Arial"/>
                <w:szCs w:val="20"/>
                <w:lang w:val="fr-BE"/>
              </w:rPr>
            </w:pPr>
            <w:r w:rsidRPr="006177C3">
              <w:rPr>
                <w:rFonts w:cs="Arial"/>
                <w:szCs w:val="20"/>
                <w:lang w:val="fr-BE"/>
              </w:rPr>
              <w:t>Indirects</w:t>
            </w:r>
          </w:p>
        </w:tc>
        <w:tc>
          <w:tcPr>
            <w:tcW w:w="436" w:type="pct"/>
            <w:tcBorders>
              <w:top w:val="single" w:sz="4" w:space="0" w:color="auto"/>
              <w:right w:val="dotted" w:sz="4" w:space="0" w:color="auto"/>
            </w:tcBorders>
            <w:shd w:val="clear" w:color="auto" w:fill="auto"/>
            <w:vAlign w:val="center"/>
          </w:tcPr>
          <w:p w14:paraId="6455A06E" w14:textId="77777777" w:rsidR="00B62F70" w:rsidRPr="006177C3" w:rsidRDefault="00B62F70" w:rsidP="00B62F70">
            <w:pPr>
              <w:jc w:val="center"/>
              <w:rPr>
                <w:rFonts w:cs="Arial"/>
                <w:szCs w:val="20"/>
                <w:lang w:val="fr-BE"/>
              </w:rPr>
            </w:pPr>
            <w:r w:rsidRPr="006177C3">
              <w:rPr>
                <w:rFonts w:cs="Arial"/>
                <w:szCs w:val="20"/>
                <w:lang w:val="fr-BE"/>
              </w:rPr>
              <w:t>Directs</w:t>
            </w:r>
          </w:p>
        </w:tc>
        <w:tc>
          <w:tcPr>
            <w:tcW w:w="474" w:type="pct"/>
            <w:tcBorders>
              <w:top w:val="single" w:sz="4" w:space="0" w:color="auto"/>
              <w:left w:val="dotted" w:sz="4" w:space="0" w:color="auto"/>
            </w:tcBorders>
            <w:shd w:val="clear" w:color="auto" w:fill="auto"/>
            <w:vAlign w:val="center"/>
          </w:tcPr>
          <w:p w14:paraId="43F88ADB" w14:textId="77777777" w:rsidR="00B62F70" w:rsidRPr="006177C3" w:rsidRDefault="00B62F70" w:rsidP="00B62F70">
            <w:pPr>
              <w:jc w:val="center"/>
              <w:rPr>
                <w:rFonts w:cs="Arial"/>
                <w:szCs w:val="20"/>
                <w:lang w:val="fr-BE"/>
              </w:rPr>
            </w:pPr>
            <w:r w:rsidRPr="006177C3">
              <w:rPr>
                <w:rFonts w:cs="Arial"/>
                <w:szCs w:val="20"/>
                <w:lang w:val="fr-BE"/>
              </w:rPr>
              <w:t>Indirects</w:t>
            </w:r>
          </w:p>
        </w:tc>
        <w:tc>
          <w:tcPr>
            <w:tcW w:w="1703" w:type="pct"/>
            <w:tcBorders>
              <w:top w:val="single" w:sz="4" w:space="0" w:color="auto"/>
            </w:tcBorders>
            <w:shd w:val="clear" w:color="auto" w:fill="auto"/>
            <w:vAlign w:val="center"/>
          </w:tcPr>
          <w:p w14:paraId="30F3C6CE" w14:textId="77777777" w:rsidR="00B62F70" w:rsidRPr="006177C3" w:rsidRDefault="00B62F70" w:rsidP="000151EE">
            <w:pPr>
              <w:spacing w:before="100"/>
              <w:rPr>
                <w:rFonts w:cs="Arial"/>
                <w:b/>
                <w:bCs/>
                <w:i/>
                <w:iCs/>
                <w:color w:val="auto"/>
                <w:szCs w:val="20"/>
                <w:lang w:val="fr-BE"/>
              </w:rPr>
            </w:pPr>
          </w:p>
        </w:tc>
      </w:tr>
      <w:tr w:rsidR="00B62F70" w:rsidRPr="006177C3" w14:paraId="4F34035D" w14:textId="77777777" w:rsidTr="008E60EB">
        <w:trPr>
          <w:trHeight w:val="254"/>
        </w:trPr>
        <w:tc>
          <w:tcPr>
            <w:tcW w:w="1299" w:type="pct"/>
          </w:tcPr>
          <w:p w14:paraId="18CAB996" w14:textId="77777777" w:rsidR="00B62F70" w:rsidRPr="006177C3" w:rsidRDefault="00B62F70" w:rsidP="00B62F70">
            <w:pPr>
              <w:rPr>
                <w:rFonts w:cs="Arial"/>
                <w:szCs w:val="20"/>
                <w:lang w:val="fr-BE"/>
              </w:rPr>
            </w:pPr>
            <w:r w:rsidRPr="006177C3">
              <w:rPr>
                <w:rFonts w:cs="Arial"/>
                <w:szCs w:val="20"/>
                <w:lang w:val="fr-BE"/>
              </w:rPr>
              <w:t xml:space="preserve">Promoteur : </w:t>
            </w:r>
          </w:p>
        </w:tc>
        <w:tc>
          <w:tcPr>
            <w:tcW w:w="556" w:type="pct"/>
            <w:tcBorders>
              <w:right w:val="dotted" w:sz="4" w:space="0" w:color="auto"/>
            </w:tcBorders>
            <w:shd w:val="clear" w:color="auto" w:fill="auto"/>
          </w:tcPr>
          <w:p w14:paraId="343E5CC0" w14:textId="77777777" w:rsidR="00B62F70" w:rsidRPr="006177C3" w:rsidRDefault="00B62F70" w:rsidP="00B62F70">
            <w:pPr>
              <w:rPr>
                <w:rFonts w:cs="Arial"/>
                <w:szCs w:val="20"/>
                <w:lang w:val="fr-BE"/>
              </w:rPr>
            </w:pPr>
          </w:p>
        </w:tc>
        <w:tc>
          <w:tcPr>
            <w:tcW w:w="532" w:type="pct"/>
            <w:tcBorders>
              <w:left w:val="dotted" w:sz="4" w:space="0" w:color="auto"/>
            </w:tcBorders>
            <w:shd w:val="clear" w:color="auto" w:fill="auto"/>
          </w:tcPr>
          <w:p w14:paraId="57790080" w14:textId="77777777" w:rsidR="00B62F70" w:rsidRPr="006177C3" w:rsidRDefault="00B62F70" w:rsidP="00B62F70">
            <w:pPr>
              <w:rPr>
                <w:rFonts w:cs="Arial"/>
                <w:szCs w:val="20"/>
                <w:lang w:val="fr-BE"/>
              </w:rPr>
            </w:pPr>
          </w:p>
        </w:tc>
        <w:tc>
          <w:tcPr>
            <w:tcW w:w="436" w:type="pct"/>
            <w:tcBorders>
              <w:right w:val="dotted" w:sz="4" w:space="0" w:color="auto"/>
            </w:tcBorders>
            <w:shd w:val="clear" w:color="auto" w:fill="auto"/>
          </w:tcPr>
          <w:p w14:paraId="581504AB" w14:textId="77777777" w:rsidR="00B62F70" w:rsidRPr="006177C3" w:rsidRDefault="00B62F70" w:rsidP="00B62F70">
            <w:pPr>
              <w:rPr>
                <w:rFonts w:cs="Arial"/>
                <w:szCs w:val="20"/>
                <w:lang w:val="fr-BE"/>
              </w:rPr>
            </w:pPr>
          </w:p>
        </w:tc>
        <w:tc>
          <w:tcPr>
            <w:tcW w:w="474" w:type="pct"/>
            <w:tcBorders>
              <w:left w:val="dotted" w:sz="4" w:space="0" w:color="auto"/>
            </w:tcBorders>
            <w:shd w:val="clear" w:color="auto" w:fill="auto"/>
          </w:tcPr>
          <w:p w14:paraId="3960E99D" w14:textId="77777777" w:rsidR="00B62F70" w:rsidRPr="006177C3" w:rsidRDefault="00B62F70" w:rsidP="00B62F70">
            <w:pPr>
              <w:rPr>
                <w:rFonts w:cs="Arial"/>
                <w:szCs w:val="20"/>
                <w:lang w:val="fr-BE"/>
              </w:rPr>
            </w:pPr>
          </w:p>
        </w:tc>
        <w:tc>
          <w:tcPr>
            <w:tcW w:w="1703" w:type="pct"/>
            <w:shd w:val="clear" w:color="auto" w:fill="auto"/>
          </w:tcPr>
          <w:p w14:paraId="55EF0F8A" w14:textId="77777777" w:rsidR="00B62F70" w:rsidRPr="006177C3" w:rsidRDefault="00B62F70" w:rsidP="00B62F70">
            <w:pPr>
              <w:rPr>
                <w:rFonts w:cs="Arial"/>
                <w:szCs w:val="20"/>
                <w:lang w:val="fr-BE"/>
              </w:rPr>
            </w:pPr>
          </w:p>
        </w:tc>
      </w:tr>
      <w:tr w:rsidR="00B62F70" w:rsidRPr="006177C3" w14:paraId="0648AC1D" w14:textId="77777777" w:rsidTr="008E60EB">
        <w:trPr>
          <w:trHeight w:val="254"/>
        </w:trPr>
        <w:tc>
          <w:tcPr>
            <w:tcW w:w="1299" w:type="pct"/>
          </w:tcPr>
          <w:p w14:paraId="1971E5A6" w14:textId="77777777" w:rsidR="00B62F70" w:rsidRPr="006177C3" w:rsidRDefault="00B62F70" w:rsidP="00B62F70">
            <w:pPr>
              <w:rPr>
                <w:rFonts w:cs="Arial"/>
                <w:szCs w:val="20"/>
                <w:lang w:val="fr-BE"/>
              </w:rPr>
            </w:pPr>
            <w:r w:rsidRPr="006177C3">
              <w:rPr>
                <w:rFonts w:cs="Arial"/>
                <w:szCs w:val="20"/>
                <w:lang w:val="fr-BE"/>
              </w:rPr>
              <w:t>Partenaires :</w:t>
            </w:r>
          </w:p>
        </w:tc>
        <w:tc>
          <w:tcPr>
            <w:tcW w:w="556" w:type="pct"/>
            <w:tcBorders>
              <w:right w:val="dotted" w:sz="4" w:space="0" w:color="auto"/>
            </w:tcBorders>
            <w:shd w:val="clear" w:color="auto" w:fill="auto"/>
          </w:tcPr>
          <w:p w14:paraId="4183C322" w14:textId="77777777" w:rsidR="00B62F70" w:rsidRPr="006177C3" w:rsidRDefault="00B62F70" w:rsidP="00B62F70">
            <w:pPr>
              <w:rPr>
                <w:rFonts w:cs="Arial"/>
                <w:b/>
                <w:szCs w:val="20"/>
                <w:lang w:val="fr-BE"/>
              </w:rPr>
            </w:pPr>
          </w:p>
        </w:tc>
        <w:tc>
          <w:tcPr>
            <w:tcW w:w="532" w:type="pct"/>
            <w:tcBorders>
              <w:left w:val="dotted" w:sz="4" w:space="0" w:color="auto"/>
            </w:tcBorders>
            <w:shd w:val="clear" w:color="auto" w:fill="auto"/>
          </w:tcPr>
          <w:p w14:paraId="76E1C12C" w14:textId="77777777" w:rsidR="00B62F70" w:rsidRPr="006177C3" w:rsidRDefault="00B62F70" w:rsidP="00B62F70">
            <w:pPr>
              <w:rPr>
                <w:rFonts w:cs="Arial"/>
                <w:b/>
                <w:szCs w:val="20"/>
                <w:lang w:val="fr-BE"/>
              </w:rPr>
            </w:pPr>
          </w:p>
        </w:tc>
        <w:tc>
          <w:tcPr>
            <w:tcW w:w="436" w:type="pct"/>
            <w:tcBorders>
              <w:right w:val="dotted" w:sz="4" w:space="0" w:color="auto"/>
            </w:tcBorders>
            <w:shd w:val="clear" w:color="auto" w:fill="auto"/>
          </w:tcPr>
          <w:p w14:paraId="4DBC9C4F" w14:textId="77777777" w:rsidR="00B62F70" w:rsidRPr="006177C3" w:rsidRDefault="00B62F70" w:rsidP="00B62F70">
            <w:pPr>
              <w:rPr>
                <w:rFonts w:cs="Arial"/>
                <w:b/>
                <w:szCs w:val="20"/>
                <w:lang w:val="fr-BE"/>
              </w:rPr>
            </w:pPr>
          </w:p>
        </w:tc>
        <w:tc>
          <w:tcPr>
            <w:tcW w:w="474" w:type="pct"/>
            <w:tcBorders>
              <w:left w:val="dotted" w:sz="4" w:space="0" w:color="auto"/>
            </w:tcBorders>
            <w:shd w:val="clear" w:color="auto" w:fill="auto"/>
          </w:tcPr>
          <w:p w14:paraId="57C56F1F" w14:textId="77777777" w:rsidR="00B62F70" w:rsidRPr="006177C3" w:rsidRDefault="00B62F70" w:rsidP="00B62F70">
            <w:pPr>
              <w:rPr>
                <w:rFonts w:cs="Arial"/>
                <w:b/>
                <w:szCs w:val="20"/>
                <w:lang w:val="fr-BE"/>
              </w:rPr>
            </w:pPr>
          </w:p>
        </w:tc>
        <w:tc>
          <w:tcPr>
            <w:tcW w:w="1703" w:type="pct"/>
            <w:shd w:val="clear" w:color="auto" w:fill="auto"/>
          </w:tcPr>
          <w:p w14:paraId="4C44CBBB" w14:textId="77777777" w:rsidR="00B62F70" w:rsidRPr="006177C3" w:rsidRDefault="00B62F70" w:rsidP="00B62F70">
            <w:pPr>
              <w:rPr>
                <w:rFonts w:cs="Arial"/>
                <w:b/>
                <w:szCs w:val="20"/>
                <w:lang w:val="fr-BE"/>
              </w:rPr>
            </w:pPr>
          </w:p>
        </w:tc>
      </w:tr>
      <w:tr w:rsidR="00B62F70" w:rsidRPr="006177C3" w14:paraId="10CA89F7" w14:textId="77777777" w:rsidTr="008E60EB">
        <w:trPr>
          <w:trHeight w:val="431"/>
        </w:trPr>
        <w:tc>
          <w:tcPr>
            <w:tcW w:w="1299" w:type="pct"/>
            <w:tcBorders>
              <w:top w:val="double" w:sz="4" w:space="0" w:color="auto"/>
            </w:tcBorders>
            <w:vAlign w:val="center"/>
          </w:tcPr>
          <w:p w14:paraId="2CFF8C95" w14:textId="77777777" w:rsidR="00B62F70" w:rsidRPr="006177C3" w:rsidRDefault="00B62F70" w:rsidP="00B62F70">
            <w:pPr>
              <w:jc w:val="right"/>
              <w:rPr>
                <w:rFonts w:cs="Arial"/>
                <w:b/>
                <w:szCs w:val="20"/>
                <w:lang w:val="fr-BE"/>
              </w:rPr>
            </w:pPr>
            <w:r w:rsidRPr="006177C3">
              <w:rPr>
                <w:rFonts w:cs="Arial"/>
                <w:b/>
                <w:szCs w:val="20"/>
                <w:lang w:val="fr-BE"/>
              </w:rPr>
              <w:t>TOTAL</w:t>
            </w:r>
          </w:p>
        </w:tc>
        <w:tc>
          <w:tcPr>
            <w:tcW w:w="556" w:type="pct"/>
            <w:tcBorders>
              <w:top w:val="double" w:sz="4" w:space="0" w:color="auto"/>
              <w:right w:val="dotted" w:sz="4" w:space="0" w:color="auto"/>
            </w:tcBorders>
            <w:shd w:val="clear" w:color="auto" w:fill="auto"/>
            <w:vAlign w:val="center"/>
          </w:tcPr>
          <w:p w14:paraId="62C104DF" w14:textId="77777777" w:rsidR="00B62F70" w:rsidRPr="006177C3" w:rsidRDefault="00B62F70" w:rsidP="00B62F70">
            <w:pPr>
              <w:jc w:val="right"/>
              <w:rPr>
                <w:rFonts w:cs="Arial"/>
                <w:szCs w:val="20"/>
                <w:lang w:val="fr-BE"/>
              </w:rPr>
            </w:pPr>
          </w:p>
        </w:tc>
        <w:tc>
          <w:tcPr>
            <w:tcW w:w="532" w:type="pct"/>
            <w:tcBorders>
              <w:top w:val="double" w:sz="4" w:space="0" w:color="auto"/>
              <w:left w:val="dotted" w:sz="4" w:space="0" w:color="auto"/>
            </w:tcBorders>
            <w:shd w:val="clear" w:color="auto" w:fill="auto"/>
            <w:vAlign w:val="center"/>
          </w:tcPr>
          <w:p w14:paraId="21E4C990" w14:textId="77777777" w:rsidR="00B62F70" w:rsidRPr="006177C3" w:rsidRDefault="00B62F70" w:rsidP="00B62F70">
            <w:pPr>
              <w:jc w:val="right"/>
              <w:rPr>
                <w:rFonts w:cs="Arial"/>
                <w:szCs w:val="20"/>
                <w:lang w:val="fr-BE"/>
              </w:rPr>
            </w:pPr>
          </w:p>
        </w:tc>
        <w:tc>
          <w:tcPr>
            <w:tcW w:w="436" w:type="pct"/>
            <w:tcBorders>
              <w:top w:val="double" w:sz="4" w:space="0" w:color="auto"/>
              <w:right w:val="dotted" w:sz="4" w:space="0" w:color="auto"/>
            </w:tcBorders>
            <w:shd w:val="clear" w:color="auto" w:fill="auto"/>
            <w:vAlign w:val="center"/>
          </w:tcPr>
          <w:p w14:paraId="61155807" w14:textId="77777777" w:rsidR="00B62F70" w:rsidRPr="006177C3" w:rsidRDefault="00B62F70" w:rsidP="00B62F70">
            <w:pPr>
              <w:jc w:val="right"/>
              <w:rPr>
                <w:rFonts w:cs="Arial"/>
                <w:szCs w:val="20"/>
                <w:lang w:val="fr-BE"/>
              </w:rPr>
            </w:pPr>
          </w:p>
        </w:tc>
        <w:tc>
          <w:tcPr>
            <w:tcW w:w="474" w:type="pct"/>
            <w:tcBorders>
              <w:top w:val="double" w:sz="4" w:space="0" w:color="auto"/>
              <w:left w:val="dotted" w:sz="4" w:space="0" w:color="auto"/>
            </w:tcBorders>
            <w:shd w:val="clear" w:color="auto" w:fill="auto"/>
            <w:vAlign w:val="center"/>
          </w:tcPr>
          <w:p w14:paraId="0ADEDFA9" w14:textId="77777777" w:rsidR="00B62F70" w:rsidRPr="006177C3" w:rsidRDefault="00B62F70" w:rsidP="00B62F70">
            <w:pPr>
              <w:jc w:val="right"/>
              <w:rPr>
                <w:rFonts w:cs="Arial"/>
                <w:szCs w:val="20"/>
                <w:lang w:val="fr-BE"/>
              </w:rPr>
            </w:pPr>
          </w:p>
        </w:tc>
        <w:tc>
          <w:tcPr>
            <w:tcW w:w="1703" w:type="pct"/>
            <w:tcBorders>
              <w:top w:val="double" w:sz="4" w:space="0" w:color="auto"/>
            </w:tcBorders>
            <w:shd w:val="clear" w:color="auto" w:fill="auto"/>
            <w:vAlign w:val="center"/>
          </w:tcPr>
          <w:p w14:paraId="23370514" w14:textId="77777777" w:rsidR="00B62F70" w:rsidRPr="006177C3" w:rsidRDefault="00B62F70" w:rsidP="00B62F70">
            <w:pPr>
              <w:jc w:val="right"/>
              <w:rPr>
                <w:rFonts w:cs="Arial"/>
                <w:szCs w:val="20"/>
                <w:lang w:val="fr-BE"/>
              </w:rPr>
            </w:pPr>
          </w:p>
        </w:tc>
      </w:tr>
    </w:tbl>
    <w:p w14:paraId="451B76F6" w14:textId="77777777" w:rsidR="00095B5D" w:rsidRPr="006177C3" w:rsidRDefault="006A1937" w:rsidP="00F356FB">
      <w:pPr>
        <w:pStyle w:val="Titre5"/>
        <w:numPr>
          <w:ilvl w:val="0"/>
          <w:numId w:val="0"/>
        </w:numPr>
        <w:spacing w:after="120"/>
        <w:ind w:left="1009" w:hanging="1009"/>
        <w:rPr>
          <w:b w:val="0"/>
          <w:bCs/>
          <w:u w:val="single"/>
        </w:rPr>
      </w:pPr>
      <w:r w:rsidRPr="006177C3">
        <w:rPr>
          <w:b w:val="0"/>
          <w:bCs/>
          <w:u w:val="single"/>
        </w:rPr>
        <w:t>A</w:t>
      </w:r>
      <w:r w:rsidR="005C032A" w:rsidRPr="006177C3">
        <w:rPr>
          <w:b w:val="0"/>
          <w:bCs/>
          <w:u w:val="single"/>
        </w:rPr>
        <w:t>rgumentation</w:t>
      </w:r>
      <w:r w:rsidR="00F048EB" w:rsidRPr="006177C3">
        <w:rPr>
          <w:b w:val="0"/>
          <w:bCs/>
          <w:u w:val="single"/>
        </w:rPr>
        <w:t> :</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527169" w:rsidRPr="006177C3" w14:paraId="63E32549" w14:textId="77777777" w:rsidTr="00D04FEE">
        <w:tc>
          <w:tcPr>
            <w:tcW w:w="10731" w:type="dxa"/>
            <w:tcBorders>
              <w:top w:val="nil"/>
              <w:left w:val="single" w:sz="4" w:space="0" w:color="808080"/>
              <w:bottom w:val="single" w:sz="4" w:space="0" w:color="808080"/>
              <w:right w:val="single" w:sz="4" w:space="0" w:color="808080"/>
            </w:tcBorders>
          </w:tcPr>
          <w:p w14:paraId="49AF97FA" w14:textId="77777777" w:rsidR="00527169" w:rsidRPr="006177C3" w:rsidRDefault="00527169" w:rsidP="00F356FB">
            <w:pPr>
              <w:pStyle w:val="Titre5"/>
              <w:numPr>
                <w:ilvl w:val="0"/>
                <w:numId w:val="0"/>
              </w:numPr>
              <w:spacing w:after="120"/>
              <w:ind w:left="1009" w:hanging="1009"/>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70663F23" w14:textId="77777777" w:rsidR="00527169" w:rsidRPr="006177C3" w:rsidRDefault="00527169" w:rsidP="00D04FEE">
            <w:pPr>
              <w:spacing w:before="40" w:line="200" w:lineRule="atLeast"/>
              <w:rPr>
                <w:rFonts w:cs="Arial"/>
                <w:lang w:val="fr-FR"/>
              </w:rPr>
            </w:pPr>
          </w:p>
          <w:p w14:paraId="1D912272" w14:textId="77777777" w:rsidR="00527169" w:rsidRPr="006177C3" w:rsidRDefault="00527169" w:rsidP="00D04FEE">
            <w:pPr>
              <w:spacing w:before="40" w:line="200" w:lineRule="atLeast"/>
              <w:rPr>
                <w:rFonts w:cs="Arial"/>
                <w:lang w:val="fr-FR"/>
              </w:rPr>
            </w:pPr>
          </w:p>
        </w:tc>
      </w:tr>
    </w:tbl>
    <w:p w14:paraId="150E0F17" w14:textId="77777777" w:rsidR="00C754F2" w:rsidRDefault="006E7FF3" w:rsidP="00C7599D">
      <w:pPr>
        <w:pStyle w:val="Titre2"/>
        <w:rPr>
          <w:shd w:val="clear" w:color="auto" w:fill="C0C0C0"/>
        </w:rPr>
      </w:pPr>
      <w:bookmarkStart w:id="28" w:name="s_formulaire_33"/>
      <w:bookmarkEnd w:id="27"/>
      <w:bookmarkEnd w:id="28"/>
      <w:r w:rsidRPr="006177C3">
        <w:rPr>
          <w:shd w:val="clear" w:color="auto" w:fill="C0C0C0"/>
        </w:rPr>
        <w:t xml:space="preserve">Impact sur </w:t>
      </w:r>
      <w:r w:rsidR="00C754F2" w:rsidRPr="006177C3">
        <w:rPr>
          <w:shd w:val="clear" w:color="auto" w:fill="C0C0C0"/>
        </w:rPr>
        <w:t xml:space="preserve">le développement durable </w:t>
      </w:r>
      <w:r w:rsidR="0011748C" w:rsidRPr="006177C3">
        <w:rPr>
          <w:shd w:val="clear" w:color="auto" w:fill="C0C0C0"/>
        </w:rPr>
        <w:t>(30 lignes maximum)</w:t>
      </w:r>
    </w:p>
    <w:p w14:paraId="3D737BAF" w14:textId="7500EC51" w:rsidR="00044174" w:rsidRDefault="00044174" w:rsidP="00044174">
      <w:pPr>
        <w:pStyle w:val="Titre3"/>
      </w:pPr>
      <w:r>
        <w:rPr>
          <w:lang w:val="fr-BE"/>
        </w:rPr>
        <w:t>De la recherche</w:t>
      </w:r>
    </w:p>
    <w:p w14:paraId="290E1B77" w14:textId="22BE8ACE" w:rsidR="00044174" w:rsidRPr="00613A9A" w:rsidRDefault="00044174" w:rsidP="00044174">
      <w:pPr>
        <w:spacing w:before="120" w:after="120" w:line="200" w:lineRule="atLeast"/>
        <w:jc w:val="both"/>
        <w:rPr>
          <w:lang w:val="x-none" w:bidi="ar-SA"/>
        </w:rPr>
      </w:pPr>
      <w:r w:rsidRPr="002D56C8">
        <w:rPr>
          <w:rFonts w:cs="Arial"/>
          <w:i/>
          <w:iCs/>
          <w:sz w:val="16"/>
          <w:szCs w:val="20"/>
          <w:lang w:val="fr-FR"/>
        </w:rPr>
        <w:t>Décrire l’impact du projet sur la mise sur le marché de technologies propres, de produits ou de services qui réduisent le risque environnemental et minimisent la pollution et l’utilisation des ressources et de l’énergie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044174" w:rsidRPr="006177C3" w14:paraId="49F8B68F" w14:textId="77777777" w:rsidTr="00044174">
        <w:tc>
          <w:tcPr>
            <w:tcW w:w="10651" w:type="dxa"/>
            <w:tcBorders>
              <w:top w:val="nil"/>
              <w:left w:val="single" w:sz="4" w:space="0" w:color="808080"/>
              <w:bottom w:val="single" w:sz="4" w:space="0" w:color="808080"/>
              <w:right w:val="single" w:sz="4" w:space="0" w:color="808080"/>
            </w:tcBorders>
          </w:tcPr>
          <w:bookmarkStart w:id="29" w:name="s_formulaire_35"/>
          <w:bookmarkEnd w:id="29"/>
          <w:p w14:paraId="4BCA25E3" w14:textId="23024212" w:rsidR="00044174" w:rsidRPr="006177C3" w:rsidRDefault="00044174"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251C4E68" w14:textId="77777777" w:rsidR="00044174" w:rsidRPr="006177C3" w:rsidRDefault="00044174" w:rsidP="00736F7D">
            <w:pPr>
              <w:spacing w:before="40" w:line="200" w:lineRule="atLeast"/>
              <w:rPr>
                <w:rFonts w:cs="Arial"/>
                <w:lang w:val="fr-FR"/>
              </w:rPr>
            </w:pPr>
          </w:p>
        </w:tc>
      </w:tr>
    </w:tbl>
    <w:p w14:paraId="44C78ADC" w14:textId="311E6659" w:rsidR="00044174" w:rsidRDefault="00044174" w:rsidP="00044174">
      <w:pPr>
        <w:pStyle w:val="Titre3"/>
      </w:pPr>
      <w:r>
        <w:rPr>
          <w:lang w:val="fr-BE"/>
        </w:rPr>
        <w:t>Dans le processus R&amp;D</w:t>
      </w:r>
    </w:p>
    <w:p w14:paraId="4D95569A" w14:textId="4EFBD3EA" w:rsidR="00044174" w:rsidRPr="00613A9A" w:rsidRDefault="00044174" w:rsidP="00044174">
      <w:pPr>
        <w:spacing w:before="120" w:after="120" w:line="200" w:lineRule="atLeast"/>
        <w:jc w:val="both"/>
        <w:rPr>
          <w:lang w:val="x-none" w:bidi="ar-SA"/>
        </w:rPr>
      </w:pPr>
      <w:r w:rsidRPr="001E5F24">
        <w:rPr>
          <w:rFonts w:cs="Arial"/>
          <w:i/>
          <w:iCs/>
          <w:sz w:val="16"/>
          <w:szCs w:val="20"/>
          <w:lang w:val="fr-FR"/>
        </w:rPr>
        <w:t xml:space="preserve">Décrire l’intégration de la dimension environnementale dans la gestion du processus R&amp;D (critère de durabilité lors de l’achat de fourniture, système de </w:t>
      </w:r>
      <w:r w:rsidRPr="001E5F24">
        <w:rPr>
          <w:rFonts w:cs="Arial"/>
          <w:i/>
          <w:iCs/>
          <w:sz w:val="16"/>
          <w:szCs w:val="20"/>
          <w:lang w:val="fr-FR"/>
        </w:rPr>
        <w:lastRenderedPageBreak/>
        <w:t>certification, prise en compte des éventuels impacts négatifs)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044174" w:rsidRPr="006177C3" w14:paraId="033F3D63" w14:textId="77777777" w:rsidTr="00B97B4F">
        <w:tc>
          <w:tcPr>
            <w:tcW w:w="10651" w:type="dxa"/>
            <w:tcBorders>
              <w:top w:val="nil"/>
              <w:left w:val="single" w:sz="4" w:space="0" w:color="808080"/>
              <w:bottom w:val="single" w:sz="4" w:space="0" w:color="808080"/>
              <w:right w:val="single" w:sz="4" w:space="0" w:color="808080"/>
            </w:tcBorders>
          </w:tcPr>
          <w:p w14:paraId="75284302" w14:textId="77777777" w:rsidR="00044174" w:rsidRPr="006177C3" w:rsidRDefault="00044174" w:rsidP="00736F7D">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249FA79A" w14:textId="77777777" w:rsidR="00044174" w:rsidRPr="006177C3" w:rsidRDefault="00044174" w:rsidP="00736F7D">
            <w:pPr>
              <w:spacing w:before="40" w:line="200" w:lineRule="atLeast"/>
              <w:rPr>
                <w:rFonts w:cs="Arial"/>
                <w:lang w:val="fr-FR"/>
              </w:rPr>
            </w:pPr>
          </w:p>
          <w:p w14:paraId="1BED8CCC" w14:textId="77777777" w:rsidR="00044174" w:rsidRPr="006177C3" w:rsidRDefault="00044174" w:rsidP="00736F7D">
            <w:pPr>
              <w:spacing w:before="40" w:line="200" w:lineRule="atLeast"/>
              <w:rPr>
                <w:rFonts w:cs="Arial"/>
                <w:lang w:val="fr-FR"/>
              </w:rPr>
            </w:pPr>
          </w:p>
        </w:tc>
      </w:tr>
    </w:tbl>
    <w:p w14:paraId="462FEE67" w14:textId="6EB257AD" w:rsidR="00B97B4F" w:rsidRDefault="00B97B4F" w:rsidP="00B97B4F">
      <w:pPr>
        <w:pStyle w:val="Titre3"/>
      </w:pPr>
      <w:r>
        <w:rPr>
          <w:lang w:val="fr-BE"/>
        </w:rPr>
        <w:t xml:space="preserve">Dans le PPS </w:t>
      </w:r>
    </w:p>
    <w:p w14:paraId="37D9C4BA" w14:textId="7AC0D418" w:rsidR="00B97B4F" w:rsidRPr="00613A9A" w:rsidRDefault="00B97B4F" w:rsidP="00B97B4F">
      <w:pPr>
        <w:spacing w:before="120" w:after="120" w:line="200" w:lineRule="atLeast"/>
        <w:jc w:val="both"/>
        <w:rPr>
          <w:lang w:val="x-none" w:bidi="ar-SA"/>
        </w:rPr>
      </w:pPr>
      <w:r w:rsidRPr="001E5F24">
        <w:rPr>
          <w:rFonts w:cs="Arial"/>
          <w:i/>
          <w:iCs/>
          <w:sz w:val="16"/>
          <w:szCs w:val="20"/>
          <w:lang w:val="fr-FR"/>
        </w:rPr>
        <w:t xml:space="preserve">Décrire l’intégration de la dimension environnementale dans la gestion </w:t>
      </w:r>
      <w:r>
        <w:rPr>
          <w:rFonts w:cs="Arial"/>
          <w:i/>
          <w:iCs/>
          <w:sz w:val="16"/>
          <w:szCs w:val="20"/>
          <w:lang w:val="fr-FR"/>
        </w:rPr>
        <w:t>du PPS</w:t>
      </w:r>
      <w:r w:rsidRPr="001E5F24">
        <w:rPr>
          <w:rFonts w:cs="Arial"/>
          <w:i/>
          <w:iCs/>
          <w:sz w:val="16"/>
          <w:szCs w:val="20"/>
          <w:lang w:val="fr-FR"/>
        </w:rPr>
        <w:t xml:space="preserve"> (critère de durabilité lors de l’achat de fourniture, système de certification, prise en compte des éventuels impacts négatifs)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B97B4F" w:rsidRPr="006177C3" w14:paraId="722A6B84" w14:textId="77777777" w:rsidTr="00DB5555">
        <w:tc>
          <w:tcPr>
            <w:tcW w:w="10731" w:type="dxa"/>
            <w:tcBorders>
              <w:top w:val="nil"/>
              <w:left w:val="single" w:sz="4" w:space="0" w:color="808080"/>
              <w:bottom w:val="single" w:sz="4" w:space="0" w:color="808080"/>
              <w:right w:val="single" w:sz="4" w:space="0" w:color="808080"/>
            </w:tcBorders>
          </w:tcPr>
          <w:p w14:paraId="385CEF35" w14:textId="77777777" w:rsidR="00B97B4F" w:rsidRPr="006177C3" w:rsidRDefault="00B97B4F" w:rsidP="00DB5555">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6051A3B6" w14:textId="77777777" w:rsidR="00B97B4F" w:rsidRPr="006177C3" w:rsidRDefault="00B97B4F" w:rsidP="00DB5555">
            <w:pPr>
              <w:spacing w:before="40" w:line="200" w:lineRule="atLeast"/>
              <w:rPr>
                <w:rFonts w:cs="Arial"/>
                <w:lang w:val="fr-FR"/>
              </w:rPr>
            </w:pPr>
          </w:p>
          <w:p w14:paraId="370266B1" w14:textId="77777777" w:rsidR="00B97B4F" w:rsidRPr="006177C3" w:rsidRDefault="00B97B4F" w:rsidP="00DB5555">
            <w:pPr>
              <w:spacing w:before="40" w:line="200" w:lineRule="atLeast"/>
              <w:rPr>
                <w:rFonts w:cs="Arial"/>
                <w:lang w:val="fr-FR"/>
              </w:rPr>
            </w:pPr>
          </w:p>
        </w:tc>
      </w:tr>
    </w:tbl>
    <w:p w14:paraId="734E68B9" w14:textId="77777777" w:rsidR="00C754F2" w:rsidRPr="006177C3" w:rsidRDefault="00C754F2" w:rsidP="00C7599D">
      <w:pPr>
        <w:pStyle w:val="Titre2"/>
      </w:pPr>
      <w:r w:rsidRPr="006177C3">
        <w:t xml:space="preserve">Description </w:t>
      </w:r>
      <w:r w:rsidR="008E0E83" w:rsidRPr="006177C3">
        <w:t>détaillée</w:t>
      </w:r>
      <w:r w:rsidRPr="006177C3">
        <w:t xml:space="preserve"> des tâches à ex</w:t>
      </w:r>
      <w:r w:rsidR="00D84B8D" w:rsidRPr="006177C3">
        <w:t xml:space="preserve">écuter durant la recherche </w:t>
      </w:r>
    </w:p>
    <w:p w14:paraId="22147B1E" w14:textId="7D4F2749" w:rsidR="00445DA2" w:rsidRDefault="00445DA2" w:rsidP="00445DA2">
      <w:pPr>
        <w:spacing w:before="120" w:after="120" w:line="200" w:lineRule="atLeast"/>
        <w:jc w:val="both"/>
        <w:rPr>
          <w:rFonts w:cs="Arial"/>
          <w:i/>
          <w:iCs/>
          <w:sz w:val="16"/>
          <w:szCs w:val="20"/>
          <w:lang w:val="fr-FR"/>
        </w:rPr>
      </w:pPr>
      <w:bookmarkStart w:id="30" w:name="s_formulaire_36"/>
      <w:bookmarkEnd w:id="30"/>
      <w:r w:rsidRPr="006177C3">
        <w:rPr>
          <w:rFonts w:cs="Arial"/>
          <w:i/>
          <w:iCs/>
          <w:sz w:val="16"/>
          <w:szCs w:val="20"/>
          <w:lang w:val="fr-FR"/>
        </w:rPr>
        <w:t>NB : A dupliquer en fonction du nombre tâches</w:t>
      </w:r>
      <w:r w:rsidR="00C344F6">
        <w:rPr>
          <w:rFonts w:cs="Arial"/>
          <w:i/>
          <w:iCs/>
          <w:sz w:val="16"/>
          <w:szCs w:val="20"/>
          <w:lang w:val="fr-FR"/>
        </w:rPr>
        <w:t>/WP</w:t>
      </w:r>
      <w:r w:rsidRPr="006177C3">
        <w:rPr>
          <w:rFonts w:cs="Arial"/>
          <w:i/>
          <w:iCs/>
          <w:sz w:val="16"/>
          <w:szCs w:val="20"/>
          <w:lang w:val="fr-FR"/>
        </w:rPr>
        <w:t xml:space="preserve"> composant le projet.</w:t>
      </w:r>
    </w:p>
    <w:p w14:paraId="26B7CE5F" w14:textId="77777777" w:rsidR="001D6B1A" w:rsidRDefault="001D6B1A" w:rsidP="001D6B1A">
      <w:pPr>
        <w:pStyle w:val="Titre3"/>
      </w:pPr>
      <w:r w:rsidRPr="006177C3">
        <w:t xml:space="preserve">Description </w:t>
      </w:r>
      <w:r>
        <w:rPr>
          <w:lang w:val="fr-BE"/>
        </w:rPr>
        <w:t xml:space="preserve">simplifiée du plan de travail </w:t>
      </w:r>
      <w:bookmarkStart w:id="31" w:name="_Hlk95311262"/>
      <w:r>
        <w:rPr>
          <w:lang w:val="fr-BE"/>
        </w:rPr>
        <w:t>(</w:t>
      </w:r>
      <w:r w:rsidR="00DB080D">
        <w:rPr>
          <w:lang w:val="fr-BE"/>
        </w:rPr>
        <w:t>+/- 30</w:t>
      </w:r>
      <w:r>
        <w:rPr>
          <w:lang w:val="fr-BE"/>
        </w:rPr>
        <w:t xml:space="preserve"> lignes</w:t>
      </w:r>
      <w:r w:rsidR="00DB080D">
        <w:rPr>
          <w:lang w:val="fr-BE"/>
        </w:rPr>
        <w:t xml:space="preserve"> maximum</w:t>
      </w:r>
      <w:bookmarkEnd w:id="31"/>
      <w:r>
        <w:rPr>
          <w:lang w:val="fr-BE"/>
        </w:rPr>
        <w: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DB080D" w:rsidRPr="006177C3" w14:paraId="761D316E" w14:textId="77777777" w:rsidTr="00BA3385">
        <w:tc>
          <w:tcPr>
            <w:tcW w:w="10731" w:type="dxa"/>
            <w:tcBorders>
              <w:top w:val="nil"/>
              <w:left w:val="single" w:sz="4" w:space="0" w:color="808080"/>
              <w:bottom w:val="single" w:sz="4" w:space="0" w:color="808080"/>
              <w:right w:val="single" w:sz="4" w:space="0" w:color="808080"/>
            </w:tcBorders>
          </w:tcPr>
          <w:p w14:paraId="7474E382" w14:textId="77777777" w:rsidR="00DB080D" w:rsidRPr="006177C3" w:rsidRDefault="00DB080D" w:rsidP="00BA3385">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4348D9A1" w14:textId="77777777" w:rsidR="00DB080D" w:rsidRPr="006177C3" w:rsidRDefault="00DB080D" w:rsidP="00BA3385">
            <w:pPr>
              <w:spacing w:before="40" w:line="200" w:lineRule="atLeast"/>
              <w:rPr>
                <w:rFonts w:cs="Arial"/>
                <w:lang w:val="fr-FR"/>
              </w:rPr>
            </w:pPr>
          </w:p>
          <w:p w14:paraId="5CD1C270" w14:textId="77777777" w:rsidR="00DB080D" w:rsidRPr="006177C3" w:rsidRDefault="00DB080D" w:rsidP="00BA3385">
            <w:pPr>
              <w:spacing w:before="40" w:line="200" w:lineRule="atLeast"/>
              <w:rPr>
                <w:rFonts w:cs="Arial"/>
                <w:lang w:val="fr-FR"/>
              </w:rPr>
            </w:pPr>
          </w:p>
        </w:tc>
      </w:tr>
    </w:tbl>
    <w:p w14:paraId="58FE34A2" w14:textId="77777777" w:rsidR="001D6B1A" w:rsidRPr="006177C3" w:rsidRDefault="001D6B1A" w:rsidP="00445DA2">
      <w:pPr>
        <w:spacing w:before="120" w:after="120" w:line="200" w:lineRule="atLeast"/>
        <w:jc w:val="both"/>
        <w:rPr>
          <w:rFonts w:cs="Arial"/>
          <w:i/>
          <w:iCs/>
          <w:sz w:val="16"/>
          <w:szCs w:val="20"/>
          <w:lang w:val="fr-FR"/>
        </w:rPr>
      </w:pPr>
    </w:p>
    <w:p w14:paraId="2B360571" w14:textId="77777777" w:rsidR="00C754F2" w:rsidRDefault="00C754F2" w:rsidP="00C7599D">
      <w:pPr>
        <w:pStyle w:val="Titre3"/>
      </w:pPr>
      <w:r w:rsidRPr="006177C3">
        <w:t>Description détaillée par tâche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763"/>
      </w:tblGrid>
      <w:tr w:rsidR="001D6B1A" w:rsidRPr="00BA3385" w14:paraId="215C3C9D" w14:textId="77777777" w:rsidTr="00C344F6">
        <w:tc>
          <w:tcPr>
            <w:tcW w:w="10763" w:type="dxa"/>
            <w:shd w:val="clear" w:color="auto" w:fill="BFBFBF"/>
          </w:tcPr>
          <w:p w14:paraId="68840BC0" w14:textId="77777777" w:rsidR="001D6B1A" w:rsidRPr="00BA3385" w:rsidRDefault="001D6B1A" w:rsidP="00BA3385">
            <w:pPr>
              <w:spacing w:before="40"/>
              <w:rPr>
                <w:rFonts w:cs="Arial"/>
                <w:lang w:val="fr-FR"/>
              </w:rPr>
            </w:pPr>
            <w:r w:rsidRPr="00BA3385">
              <w:rPr>
                <w:rFonts w:cs="Arial"/>
                <w:lang w:val="fr-FR"/>
              </w:rPr>
              <w:t>Numéro de la tâche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518"/>
            </w:tblGrid>
            <w:tr w:rsidR="001D6B1A" w:rsidRPr="006177C3" w14:paraId="6C39C3E4" w14:textId="77777777" w:rsidTr="00BA3385">
              <w:tc>
                <w:tcPr>
                  <w:tcW w:w="1518" w:type="dxa"/>
                  <w:tcBorders>
                    <w:top w:val="nil"/>
                    <w:left w:val="single" w:sz="4" w:space="0" w:color="808080"/>
                    <w:bottom w:val="single" w:sz="4" w:space="0" w:color="808080"/>
                    <w:right w:val="single" w:sz="4" w:space="0" w:color="808080"/>
                  </w:tcBorders>
                </w:tcPr>
                <w:bookmarkStart w:id="32" w:name="OLE_LINK161"/>
                <w:p w14:paraId="2CC3BD16" w14:textId="77777777" w:rsidR="001D6B1A" w:rsidRPr="006177C3" w:rsidRDefault="001D6B1A" w:rsidP="001D6B1A">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tc>
            </w:tr>
          </w:tbl>
          <w:bookmarkEnd w:id="32"/>
          <w:p w14:paraId="7F1CE5EE" w14:textId="77777777" w:rsidR="001D6B1A" w:rsidRPr="00BA3385" w:rsidRDefault="001D6B1A" w:rsidP="001D6B1A">
            <w:pPr>
              <w:rPr>
                <w:rFonts w:cs="Arial"/>
                <w:lang w:val="fr-FR"/>
              </w:rPr>
            </w:pPr>
            <w:r w:rsidRPr="00BA3385">
              <w:rPr>
                <w:rFonts w:cs="Arial"/>
                <w:lang w:val="fr-FR"/>
              </w:rPr>
              <w:t>Intitulé de la tâche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425"/>
            </w:tblGrid>
            <w:tr w:rsidR="001D6B1A" w:rsidRPr="006177C3" w14:paraId="30EDF03C" w14:textId="77777777" w:rsidTr="00BA3385">
              <w:tc>
                <w:tcPr>
                  <w:tcW w:w="10731" w:type="dxa"/>
                  <w:tcBorders>
                    <w:top w:val="nil"/>
                    <w:left w:val="single" w:sz="4" w:space="0" w:color="808080"/>
                    <w:bottom w:val="single" w:sz="4" w:space="0" w:color="808080"/>
                    <w:right w:val="single" w:sz="4" w:space="0" w:color="808080"/>
                  </w:tcBorders>
                </w:tcPr>
                <w:p w14:paraId="12ADCF14" w14:textId="77777777" w:rsidR="001D6B1A" w:rsidRPr="006177C3" w:rsidRDefault="001D6B1A" w:rsidP="001D6B1A">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tc>
            </w:tr>
          </w:tbl>
          <w:p w14:paraId="3325E997" w14:textId="77777777" w:rsidR="001D6B1A" w:rsidRPr="00BA3385" w:rsidRDefault="001D6B1A" w:rsidP="001D6B1A">
            <w:pPr>
              <w:rPr>
                <w:rFonts w:cs="Arial"/>
                <w:lang w:val="fr-FR"/>
              </w:rPr>
            </w:pPr>
            <w:r w:rsidRPr="00BA3385">
              <w:rPr>
                <w:rFonts w:cs="Arial"/>
                <w:lang w:val="fr-FR"/>
              </w:rPr>
              <w:t>Partenaire (en cas de partenariat ou de sous-traitance)</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425"/>
            </w:tblGrid>
            <w:tr w:rsidR="001D6B1A" w:rsidRPr="006177C3" w14:paraId="37A504B3" w14:textId="77777777" w:rsidTr="00BA3385">
              <w:tc>
                <w:tcPr>
                  <w:tcW w:w="10731" w:type="dxa"/>
                  <w:tcBorders>
                    <w:top w:val="nil"/>
                    <w:left w:val="single" w:sz="4" w:space="0" w:color="808080"/>
                    <w:bottom w:val="single" w:sz="4" w:space="0" w:color="808080"/>
                    <w:right w:val="single" w:sz="4" w:space="0" w:color="808080"/>
                  </w:tcBorders>
                </w:tcPr>
                <w:p w14:paraId="507F1DBF" w14:textId="77777777" w:rsidR="001D6B1A" w:rsidRPr="006177C3" w:rsidRDefault="001D6B1A" w:rsidP="001D6B1A">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tc>
            </w:tr>
          </w:tbl>
          <w:p w14:paraId="50B21879" w14:textId="77777777" w:rsidR="001D6B1A" w:rsidRPr="00BA3385" w:rsidRDefault="001D6B1A" w:rsidP="001D6B1A">
            <w:pPr>
              <w:rPr>
                <w:rFonts w:cs="Arial"/>
                <w:lang w:val="fr-FR"/>
              </w:rPr>
            </w:pPr>
            <w:r w:rsidRPr="00BA3385">
              <w:rPr>
                <w:rFonts w:cs="Arial"/>
                <w:lang w:val="fr-FR"/>
              </w:rPr>
              <w:t>Nombre d'hommes mois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518"/>
            </w:tblGrid>
            <w:tr w:rsidR="001D6B1A" w:rsidRPr="006177C3" w14:paraId="50C7ED6C" w14:textId="77777777" w:rsidTr="00BA3385">
              <w:tc>
                <w:tcPr>
                  <w:tcW w:w="1518" w:type="dxa"/>
                  <w:tcBorders>
                    <w:top w:val="nil"/>
                    <w:left w:val="single" w:sz="4" w:space="0" w:color="808080"/>
                    <w:bottom w:val="single" w:sz="4" w:space="0" w:color="808080"/>
                    <w:right w:val="single" w:sz="4" w:space="0" w:color="808080"/>
                  </w:tcBorders>
                </w:tcPr>
                <w:p w14:paraId="5B61C4CE" w14:textId="77777777" w:rsidR="001D6B1A" w:rsidRPr="006177C3" w:rsidRDefault="001D6B1A" w:rsidP="001D6B1A">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tc>
            </w:tr>
          </w:tbl>
          <w:p w14:paraId="20EC393A" w14:textId="77777777" w:rsidR="001D6B1A" w:rsidRPr="00BA3385" w:rsidRDefault="001D6B1A" w:rsidP="00BA3385">
            <w:pPr>
              <w:spacing w:before="40"/>
              <w:rPr>
                <w:rFonts w:cs="Arial"/>
                <w:lang w:val="fr-FR"/>
              </w:rPr>
            </w:pPr>
          </w:p>
        </w:tc>
      </w:tr>
    </w:tbl>
    <w:p w14:paraId="6A8E2501" w14:textId="77777777" w:rsidR="001D6B1A" w:rsidRDefault="001D6B1A">
      <w:pPr>
        <w:spacing w:before="40"/>
        <w:rPr>
          <w:rFonts w:cs="Arial"/>
          <w:lang w:val="fr-FR"/>
        </w:rPr>
      </w:pPr>
    </w:p>
    <w:p w14:paraId="6A2E8CA0" w14:textId="77777777" w:rsidR="00C754F2" w:rsidRPr="006177C3" w:rsidRDefault="00C754F2">
      <w:pPr>
        <w:rPr>
          <w:rFonts w:cs="Arial"/>
          <w:lang w:val="fr-FR"/>
        </w:rPr>
      </w:pPr>
      <w:r w:rsidRPr="006177C3">
        <w:rPr>
          <w:rFonts w:cs="Arial"/>
          <w:lang w:val="fr-FR"/>
        </w:rPr>
        <w:t> </w:t>
      </w:r>
    </w:p>
    <w:p w14:paraId="16D5BA3B" w14:textId="0A08EF8F" w:rsidR="00C754F2" w:rsidRPr="006177C3" w:rsidRDefault="00C754F2">
      <w:pPr>
        <w:rPr>
          <w:rFonts w:cs="Arial"/>
          <w:u w:val="single"/>
          <w:lang w:val="fr-FR"/>
        </w:rPr>
      </w:pPr>
      <w:r w:rsidRPr="006177C3">
        <w:rPr>
          <w:rFonts w:cs="Arial"/>
          <w:u w:val="single"/>
          <w:lang w:val="fr-FR"/>
        </w:rPr>
        <w:t>Description précise et détaillée du travail à effectuer</w:t>
      </w:r>
      <w:r w:rsidR="00644045">
        <w:rPr>
          <w:rFonts w:cs="Arial"/>
          <w:u w:val="single"/>
          <w:lang w:val="fr-FR"/>
        </w:rPr>
        <w:t xml:space="preserve"> (durée, respons</w:t>
      </w:r>
      <w:r w:rsidR="00DE366F">
        <w:rPr>
          <w:rFonts w:cs="Arial"/>
          <w:u w:val="single"/>
          <w:lang w:val="fr-FR"/>
        </w:rPr>
        <w:t>a</w:t>
      </w:r>
      <w:r w:rsidR="00644045">
        <w:rPr>
          <w:rFonts w:cs="Arial"/>
          <w:u w:val="single"/>
          <w:lang w:val="fr-FR"/>
        </w:rPr>
        <w:t xml:space="preserve">ble, </w:t>
      </w:r>
      <w:r w:rsidR="00DE366F">
        <w:rPr>
          <w:rFonts w:cs="Arial"/>
          <w:u w:val="single"/>
          <w:lang w:val="fr-FR"/>
        </w:rPr>
        <w: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445DA2" w:rsidRPr="006177C3" w14:paraId="6D0899E6" w14:textId="77777777" w:rsidTr="00D04FEE">
        <w:tc>
          <w:tcPr>
            <w:tcW w:w="10731" w:type="dxa"/>
            <w:tcBorders>
              <w:top w:val="nil"/>
              <w:left w:val="single" w:sz="4" w:space="0" w:color="808080"/>
              <w:bottom w:val="single" w:sz="4" w:space="0" w:color="808080"/>
              <w:right w:val="single" w:sz="4" w:space="0" w:color="808080"/>
            </w:tcBorders>
          </w:tcPr>
          <w:p w14:paraId="205636B0" w14:textId="77777777" w:rsidR="00445DA2" w:rsidRPr="006177C3" w:rsidRDefault="00445DA2"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267CBBD5" w14:textId="77777777" w:rsidR="00445DA2" w:rsidRPr="006177C3" w:rsidRDefault="00445DA2" w:rsidP="00D04FEE">
            <w:pPr>
              <w:spacing w:before="40" w:line="200" w:lineRule="atLeast"/>
              <w:rPr>
                <w:rFonts w:cs="Arial"/>
                <w:lang w:val="fr-FR"/>
              </w:rPr>
            </w:pPr>
          </w:p>
          <w:p w14:paraId="1A3E8F35" w14:textId="77777777" w:rsidR="00445DA2" w:rsidRPr="006177C3" w:rsidRDefault="00445DA2" w:rsidP="00D04FEE">
            <w:pPr>
              <w:spacing w:before="40" w:line="200" w:lineRule="atLeast"/>
              <w:rPr>
                <w:rFonts w:cs="Arial"/>
                <w:lang w:val="fr-FR"/>
              </w:rPr>
            </w:pPr>
          </w:p>
        </w:tc>
      </w:tr>
    </w:tbl>
    <w:p w14:paraId="7E050EDA" w14:textId="77777777" w:rsidR="00E207E0" w:rsidRPr="006177C3" w:rsidRDefault="00E207E0">
      <w:pPr>
        <w:rPr>
          <w:rFonts w:cs="Arial"/>
          <w:lang w:val="fr-FR"/>
        </w:rPr>
      </w:pPr>
    </w:p>
    <w:p w14:paraId="2317BC9B" w14:textId="77777777" w:rsidR="00C754F2" w:rsidRPr="006177C3" w:rsidRDefault="00C754F2" w:rsidP="00E207E0">
      <w:pPr>
        <w:rPr>
          <w:rFonts w:cs="Arial"/>
          <w:szCs w:val="20"/>
          <w:u w:val="single"/>
          <w:lang w:val="fr-FR"/>
        </w:rPr>
      </w:pPr>
      <w:r w:rsidRPr="006177C3">
        <w:rPr>
          <w:rFonts w:cs="Arial"/>
          <w:szCs w:val="20"/>
          <w:u w:val="single"/>
          <w:lang w:val="fr-FR"/>
        </w:rPr>
        <w:t>Résultat v</w:t>
      </w:r>
      <w:r w:rsidR="00D84B8D" w:rsidRPr="006177C3">
        <w:rPr>
          <w:rFonts w:cs="Arial"/>
          <w:szCs w:val="20"/>
          <w:u w:val="single"/>
          <w:lang w:val="fr-FR"/>
        </w:rPr>
        <w:t xml:space="preserve">isé par la tâche en termes de </w:t>
      </w:r>
      <w:r w:rsidRPr="006177C3">
        <w:rPr>
          <w:rFonts w:cs="Arial"/>
          <w:szCs w:val="20"/>
          <w:u w:val="single"/>
          <w:lang w:val="fr-FR"/>
        </w:rPr>
        <w:t>livrables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445DA2" w:rsidRPr="006177C3" w14:paraId="205FB590" w14:textId="77777777" w:rsidTr="00D04FEE">
        <w:tc>
          <w:tcPr>
            <w:tcW w:w="10731" w:type="dxa"/>
            <w:tcBorders>
              <w:top w:val="nil"/>
              <w:left w:val="single" w:sz="4" w:space="0" w:color="808080"/>
              <w:bottom w:val="single" w:sz="4" w:space="0" w:color="808080"/>
              <w:right w:val="single" w:sz="4" w:space="0" w:color="808080"/>
            </w:tcBorders>
          </w:tcPr>
          <w:p w14:paraId="60AB4014" w14:textId="77777777" w:rsidR="00445DA2" w:rsidRPr="006177C3" w:rsidRDefault="00445DA2"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24C61AD4" w14:textId="77777777" w:rsidR="00445DA2" w:rsidRPr="006177C3" w:rsidRDefault="00445DA2" w:rsidP="00D04FEE">
            <w:pPr>
              <w:spacing w:before="40" w:line="200" w:lineRule="atLeast"/>
              <w:rPr>
                <w:rFonts w:cs="Arial"/>
                <w:lang w:val="fr-FR"/>
              </w:rPr>
            </w:pPr>
          </w:p>
          <w:p w14:paraId="5F000F81" w14:textId="77777777" w:rsidR="00445DA2" w:rsidRPr="006177C3" w:rsidRDefault="00445DA2" w:rsidP="00D04FEE">
            <w:pPr>
              <w:spacing w:before="40" w:line="200" w:lineRule="atLeast"/>
              <w:rPr>
                <w:rFonts w:cs="Arial"/>
                <w:lang w:val="fr-FR"/>
              </w:rPr>
            </w:pPr>
          </w:p>
        </w:tc>
      </w:tr>
    </w:tbl>
    <w:p w14:paraId="12C505CB" w14:textId="77777777" w:rsidR="00445DA2" w:rsidRPr="006177C3" w:rsidRDefault="00445DA2" w:rsidP="00445DA2">
      <w:pPr>
        <w:rPr>
          <w:rFonts w:cs="Arial"/>
          <w:lang w:val="fr-FR"/>
        </w:rPr>
      </w:pPr>
    </w:p>
    <w:p w14:paraId="2B7C043B" w14:textId="77777777" w:rsidR="00C754F2" w:rsidRPr="006177C3" w:rsidRDefault="00C754F2">
      <w:pPr>
        <w:rPr>
          <w:rFonts w:cs="Arial"/>
          <w:u w:val="single"/>
          <w:lang w:val="fr-FR"/>
        </w:rPr>
      </w:pPr>
      <w:r w:rsidRPr="006177C3">
        <w:rPr>
          <w:rFonts w:cs="Arial"/>
          <w:u w:val="single"/>
          <w:lang w:val="fr-FR"/>
        </w:rPr>
        <w:t>Risques encourus et solutions envisagées pour limiter ces risques et y répondre le cas échéant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651"/>
      </w:tblGrid>
      <w:tr w:rsidR="00445DA2" w:rsidRPr="00970413" w14:paraId="638AFBC1" w14:textId="77777777" w:rsidTr="00D04FEE">
        <w:tc>
          <w:tcPr>
            <w:tcW w:w="10731" w:type="dxa"/>
            <w:tcBorders>
              <w:top w:val="nil"/>
              <w:left w:val="single" w:sz="4" w:space="0" w:color="808080"/>
              <w:bottom w:val="single" w:sz="4" w:space="0" w:color="808080"/>
              <w:right w:val="single" w:sz="4" w:space="0" w:color="808080"/>
            </w:tcBorders>
          </w:tcPr>
          <w:p w14:paraId="4FBB09D9" w14:textId="77777777" w:rsidR="00445DA2" w:rsidRPr="00970413" w:rsidRDefault="00445DA2" w:rsidP="00D04FEE">
            <w:pPr>
              <w:spacing w:before="40" w:line="200" w:lineRule="atLeast"/>
              <w:rPr>
                <w:rFonts w:cs="Arial"/>
                <w:lang w:val="fr-FR"/>
              </w:rPr>
            </w:pPr>
            <w:r w:rsidRPr="006177C3">
              <w:rPr>
                <w:rFonts w:cs="Arial"/>
                <w:lang w:val="fr-FR"/>
              </w:rPr>
              <w:fldChar w:fldCharType="begin">
                <w:ffData>
                  <w:name w:val="Texte1"/>
                  <w:enabled/>
                  <w:calcOnExit w:val="0"/>
                  <w:textInput/>
                </w:ffData>
              </w:fldChar>
            </w:r>
            <w:r w:rsidRPr="006177C3">
              <w:rPr>
                <w:rFonts w:cs="Arial"/>
                <w:lang w:val="fr-FR"/>
              </w:rPr>
              <w:instrText xml:space="preserve"> FORMTEXT </w:instrText>
            </w:r>
            <w:r w:rsidRPr="006177C3">
              <w:rPr>
                <w:rFonts w:cs="Arial"/>
                <w:lang w:val="fr-FR"/>
              </w:rPr>
            </w:r>
            <w:r w:rsidRPr="006177C3">
              <w:rPr>
                <w:rFonts w:cs="Arial"/>
                <w:lang w:val="fr-FR"/>
              </w:rPr>
              <w:fldChar w:fldCharType="separate"/>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noProof/>
                <w:lang w:val="fr-FR"/>
              </w:rPr>
              <w:t> </w:t>
            </w:r>
            <w:r w:rsidRPr="006177C3">
              <w:rPr>
                <w:rFonts w:cs="Arial"/>
                <w:lang w:val="fr-FR"/>
              </w:rPr>
              <w:fldChar w:fldCharType="end"/>
            </w:r>
          </w:p>
          <w:p w14:paraId="5575AF6F" w14:textId="77777777" w:rsidR="00445DA2" w:rsidRDefault="00445DA2" w:rsidP="00D04FEE">
            <w:pPr>
              <w:spacing w:before="40" w:line="200" w:lineRule="atLeast"/>
              <w:rPr>
                <w:rFonts w:cs="Arial"/>
                <w:lang w:val="fr-FR"/>
              </w:rPr>
            </w:pPr>
          </w:p>
          <w:p w14:paraId="1ED81ADB" w14:textId="77777777" w:rsidR="00445DA2" w:rsidRPr="00970413" w:rsidRDefault="00445DA2" w:rsidP="00D04FEE">
            <w:pPr>
              <w:spacing w:before="40" w:line="200" w:lineRule="atLeast"/>
              <w:rPr>
                <w:rFonts w:cs="Arial"/>
                <w:lang w:val="fr-FR"/>
              </w:rPr>
            </w:pPr>
          </w:p>
        </w:tc>
      </w:tr>
    </w:tbl>
    <w:p w14:paraId="65E8FDCB" w14:textId="77777777" w:rsidR="00C754F2" w:rsidRPr="00970413" w:rsidRDefault="00C754F2">
      <w:pPr>
        <w:rPr>
          <w:rFonts w:cs="Arial"/>
          <w:lang w:val="fr-FR"/>
        </w:rPr>
      </w:pPr>
    </w:p>
    <w:p w14:paraId="365D370E" w14:textId="77777777" w:rsidR="00C754F2" w:rsidRDefault="00C754F2" w:rsidP="00E207E0">
      <w:pPr>
        <w:rPr>
          <w:rFonts w:cs="Arial"/>
          <w:szCs w:val="20"/>
          <w:lang w:val="fr-FR"/>
        </w:rPr>
      </w:pPr>
      <w:bookmarkStart w:id="33" w:name="s_formulaire_37"/>
      <w:bookmarkStart w:id="34" w:name="depotDocuments"/>
      <w:bookmarkStart w:id="35" w:name="s_formulaire_38"/>
      <w:bookmarkStart w:id="36" w:name="s_formulaire_39"/>
      <w:bookmarkStart w:id="37" w:name="s_formulaire_40"/>
      <w:bookmarkStart w:id="38" w:name="lastPage"/>
      <w:bookmarkStart w:id="39" w:name="Notenote-1_down"/>
      <w:bookmarkStart w:id="40" w:name="Notenote-3_down"/>
      <w:bookmarkEnd w:id="33"/>
      <w:bookmarkEnd w:id="34"/>
      <w:bookmarkEnd w:id="35"/>
      <w:bookmarkEnd w:id="36"/>
      <w:bookmarkEnd w:id="37"/>
      <w:bookmarkEnd w:id="38"/>
      <w:bookmarkEnd w:id="39"/>
      <w:bookmarkEnd w:id="40"/>
    </w:p>
    <w:p w14:paraId="3115D38D" w14:textId="77777777" w:rsidR="00E207E0" w:rsidRDefault="00E207E0" w:rsidP="00E207E0">
      <w:pPr>
        <w:rPr>
          <w:rFonts w:cs="Arial"/>
          <w:szCs w:val="20"/>
          <w:lang w:val="fr-FR"/>
        </w:rPr>
      </w:pPr>
    </w:p>
    <w:sectPr w:rsidR="00E207E0">
      <w:headerReference w:type="even" r:id="rId14"/>
      <w:headerReference w:type="default" r:id="rId15"/>
      <w:footerReference w:type="even" r:id="rId16"/>
      <w:footerReference w:type="default" r:id="rId17"/>
      <w:headerReference w:type="first" r:id="rId18"/>
      <w:footerReference w:type="first" r:id="rId19"/>
      <w:pgSz w:w="11905" w:h="16837"/>
      <w:pgMar w:top="1132" w:right="566" w:bottom="880" w:left="566" w:header="566"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651E" w14:textId="77777777" w:rsidR="00990E7A" w:rsidRDefault="00990E7A">
      <w:r>
        <w:separator/>
      </w:r>
    </w:p>
  </w:endnote>
  <w:endnote w:type="continuationSeparator" w:id="0">
    <w:p w14:paraId="2242D632" w14:textId="77777777" w:rsidR="00990E7A" w:rsidRDefault="0099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tstream Vera Sans">
    <w:altName w:val="Arial"/>
    <w:charset w:val="00"/>
    <w:family w:val="swiss"/>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2A50" w14:textId="77777777" w:rsidR="000E4B02" w:rsidRDefault="000E4B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B056" w14:textId="77777777" w:rsidR="00C5430D" w:rsidRDefault="00C5430D">
    <w:pPr>
      <w:pStyle w:val="Pieddepage"/>
      <w:spacing w:before="40"/>
      <w:jc w:val="center"/>
      <w:rPr>
        <w:rFonts w:ascii="Bitstream Vera Sans" w:hAnsi="Bitstream Vera Sans"/>
        <w:color w:val="BEBEBE"/>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E6B5" w14:textId="77777777" w:rsidR="000E4B02" w:rsidRDefault="000E4B0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57DC" w14:textId="77777777" w:rsidR="00C5430D" w:rsidRDefault="00C5430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CB1D" w14:textId="77777777" w:rsidR="00C5430D" w:rsidRDefault="00C5430D">
    <w:pPr>
      <w:pStyle w:val="Pieddepage"/>
      <w:spacing w:before="40"/>
      <w:jc w:val="center"/>
      <w:rPr>
        <w:rFonts w:ascii="Bitstream Vera Sans" w:hAnsi="Bitstream Vera Sans"/>
        <w:color w:val="BEBEBE"/>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E303" w14:textId="77777777" w:rsidR="00C5430D" w:rsidRDefault="00C54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4C21" w14:textId="77777777" w:rsidR="00990E7A" w:rsidRDefault="00990E7A">
      <w:r>
        <w:separator/>
      </w:r>
    </w:p>
  </w:footnote>
  <w:footnote w:type="continuationSeparator" w:id="0">
    <w:p w14:paraId="3B923EC9" w14:textId="77777777" w:rsidR="00990E7A" w:rsidRDefault="00990E7A">
      <w:r>
        <w:continuationSeparator/>
      </w:r>
    </w:p>
  </w:footnote>
  <w:footnote w:id="1">
    <w:p w14:paraId="79A4AA46" w14:textId="77777777" w:rsidR="00C5430D" w:rsidRPr="00F356FB" w:rsidRDefault="00C5430D" w:rsidP="00946BFB">
      <w:pPr>
        <w:pStyle w:val="Notedebasdepage"/>
        <w:ind w:left="142" w:hanging="142"/>
        <w:jc w:val="both"/>
        <w:rPr>
          <w:lang w:val="fr-BE"/>
        </w:rPr>
      </w:pPr>
      <w:r>
        <w:rPr>
          <w:rStyle w:val="Appelnotedebasdep"/>
        </w:rPr>
        <w:footnoteRef/>
      </w:r>
      <w:r w:rsidRPr="00C7599D">
        <w:rPr>
          <w:lang w:val="fr-BE"/>
        </w:rPr>
        <w:t xml:space="preserve"> </w:t>
      </w:r>
      <w:r w:rsidRPr="00765503">
        <w:rPr>
          <w:sz w:val="16"/>
          <w:szCs w:val="16"/>
          <w:lang w:val="fr-FR"/>
        </w:rPr>
        <w:t xml:space="preserve">Les textes coordonnés peuvent être consultés sur le site </w:t>
      </w:r>
      <w:proofErr w:type="spellStart"/>
      <w:r w:rsidRPr="00765503">
        <w:rPr>
          <w:sz w:val="16"/>
          <w:szCs w:val="16"/>
          <w:lang w:val="fr-FR"/>
        </w:rPr>
        <w:t>Wallex</w:t>
      </w:r>
      <w:proofErr w:type="spellEnd"/>
      <w:r w:rsidRPr="00765503">
        <w:rPr>
          <w:sz w:val="16"/>
          <w:szCs w:val="16"/>
          <w:lang w:val="fr-FR"/>
        </w:rPr>
        <w:t xml:space="preserve"> contenant la banque de données juridiques de la Région wallonne (</w:t>
      </w:r>
      <w:r w:rsidRPr="00765503">
        <w:rPr>
          <w:color w:val="0000FF"/>
          <w:sz w:val="16"/>
          <w:szCs w:val="16"/>
          <w:u w:val="single"/>
          <w:lang w:val="fr-FR"/>
        </w:rPr>
        <w:t>http://wallex.wallonie.be</w:t>
      </w:r>
      <w:r w:rsidRPr="00765503">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EACE" w14:textId="77777777" w:rsidR="000E4B02" w:rsidRDefault="000E4B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2DEE" w14:textId="5F6B43E7" w:rsidR="00C5430D" w:rsidRDefault="00C5430D">
    <w:pPr>
      <w:pStyle w:val="En-tte"/>
      <w:jc w:val="right"/>
      <w:rPr>
        <w:sz w:val="10"/>
        <w:lang w:val="fr-FR"/>
      </w:rPr>
    </w:pPr>
  </w:p>
  <w:tbl>
    <w:tblPr>
      <w:tblW w:w="0" w:type="auto"/>
      <w:tblInd w:w="56" w:type="dxa"/>
      <w:tblLayout w:type="fixed"/>
      <w:tblCellMar>
        <w:left w:w="56" w:type="dxa"/>
        <w:right w:w="0" w:type="dxa"/>
      </w:tblCellMar>
      <w:tblLook w:val="0000" w:firstRow="0" w:lastRow="0" w:firstColumn="0" w:lastColumn="0" w:noHBand="0" w:noVBand="0"/>
    </w:tblPr>
    <w:tblGrid>
      <w:gridCol w:w="1984"/>
      <w:gridCol w:w="6805"/>
      <w:gridCol w:w="1985"/>
      <w:gridCol w:w="1985"/>
    </w:tblGrid>
    <w:tr w:rsidR="009C6B9C" w:rsidRPr="00DE366F" w14:paraId="39A13CDF" w14:textId="77777777" w:rsidTr="009C6B9C">
      <w:tc>
        <w:tcPr>
          <w:tcW w:w="1984" w:type="dxa"/>
          <w:tcBorders>
            <w:top w:val="single" w:sz="8" w:space="0" w:color="FF0000"/>
            <w:left w:val="single" w:sz="8" w:space="0" w:color="FF0000"/>
            <w:bottom w:val="single" w:sz="8" w:space="0" w:color="FF0000"/>
          </w:tcBorders>
        </w:tcPr>
        <w:p w14:paraId="53F8BA3C" w14:textId="6912E0C8" w:rsidR="009C6B9C" w:rsidRDefault="009C6B9C">
          <w:pPr>
            <w:rPr>
              <w:b/>
              <w:sz w:val="32"/>
            </w:rPr>
          </w:pPr>
        </w:p>
      </w:tc>
      <w:tc>
        <w:tcPr>
          <w:tcW w:w="6805" w:type="dxa"/>
          <w:tcBorders>
            <w:top w:val="single" w:sz="8" w:space="0" w:color="FF0000"/>
            <w:bottom w:val="single" w:sz="8" w:space="0" w:color="FF0000"/>
          </w:tcBorders>
          <w:tcMar>
            <w:left w:w="0" w:type="dxa"/>
          </w:tcMar>
          <w:vAlign w:val="center"/>
        </w:tcPr>
        <w:p w14:paraId="080D612C" w14:textId="717F8348" w:rsidR="009C6B9C" w:rsidRDefault="009C6B9C">
          <w:pPr>
            <w:jc w:val="center"/>
            <w:rPr>
              <w:b/>
              <w:sz w:val="32"/>
              <w:lang w:val="fr-FR"/>
            </w:rPr>
          </w:pPr>
        </w:p>
      </w:tc>
      <w:tc>
        <w:tcPr>
          <w:tcW w:w="1985" w:type="dxa"/>
          <w:tcBorders>
            <w:top w:val="single" w:sz="8" w:space="0" w:color="FF0000"/>
            <w:bottom w:val="single" w:sz="8" w:space="0" w:color="FF0000"/>
            <w:right w:val="single" w:sz="8" w:space="0" w:color="FF0000"/>
          </w:tcBorders>
          <w:tcMar>
            <w:left w:w="0" w:type="dxa"/>
            <w:right w:w="56" w:type="dxa"/>
          </w:tcMar>
        </w:tcPr>
        <w:p w14:paraId="04559281" w14:textId="1F88CEEC" w:rsidR="009C6B9C" w:rsidRPr="00DE366F" w:rsidRDefault="00DE366F" w:rsidP="00DE366F">
          <w:pPr>
            <w:ind w:right="400"/>
            <w:rPr>
              <w:lang w:val="fr-BE"/>
            </w:rPr>
          </w:pPr>
          <w:r>
            <w:rPr>
              <w:b/>
              <w:noProof/>
              <w:sz w:val="32"/>
            </w:rPr>
            <w:drawing>
              <wp:inline distT="0" distB="0" distL="0" distR="0" wp14:anchorId="5E76F79E" wp14:editId="150657F8">
                <wp:extent cx="1224280" cy="4813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224280" cy="481330"/>
                        </a:xfrm>
                        <a:prstGeom prst="rect">
                          <a:avLst/>
                        </a:prstGeom>
                      </pic:spPr>
                    </pic:pic>
                  </a:graphicData>
                </a:graphic>
              </wp:inline>
            </w:drawing>
          </w:r>
        </w:p>
      </w:tc>
      <w:tc>
        <w:tcPr>
          <w:tcW w:w="1985" w:type="dxa"/>
          <w:tcBorders>
            <w:top w:val="single" w:sz="8" w:space="0" w:color="FF0000"/>
            <w:bottom w:val="single" w:sz="8" w:space="0" w:color="FF0000"/>
            <w:right w:val="single" w:sz="8" w:space="0" w:color="FF0000"/>
          </w:tcBorders>
        </w:tcPr>
        <w:p w14:paraId="61E21735" w14:textId="77777777" w:rsidR="009C6B9C" w:rsidRPr="00DE366F" w:rsidRDefault="009C6B9C">
          <w:pPr>
            <w:jc w:val="right"/>
            <w:rPr>
              <w:lang w:val="fr-BE"/>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2EE4" w14:textId="77777777" w:rsidR="000E4B02" w:rsidRDefault="000E4B0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391F" w14:textId="77777777" w:rsidR="00C5430D" w:rsidRDefault="00C543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1700"/>
      <w:gridCol w:w="7373"/>
      <w:gridCol w:w="1701"/>
    </w:tblGrid>
    <w:tr w:rsidR="00C5430D" w14:paraId="3BB185FE" w14:textId="77777777">
      <w:tc>
        <w:tcPr>
          <w:tcW w:w="1700" w:type="dxa"/>
          <w:tcBorders>
            <w:bottom w:val="single" w:sz="8" w:space="0" w:color="FF0000"/>
          </w:tcBorders>
        </w:tcPr>
        <w:p w14:paraId="0FE6BE3E" w14:textId="0C705642" w:rsidR="00C5430D" w:rsidRDefault="002668FA">
          <w:pPr>
            <w:rPr>
              <w:b/>
              <w:sz w:val="16"/>
            </w:rPr>
          </w:pPr>
          <w:r>
            <w:rPr>
              <w:noProof/>
            </w:rPr>
            <w:drawing>
              <wp:inline distT="0" distB="0" distL="0" distR="0" wp14:anchorId="2C84E1CD" wp14:editId="1D81824C">
                <wp:extent cx="342265" cy="2806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280670"/>
                        </a:xfrm>
                        <a:prstGeom prst="rect">
                          <a:avLst/>
                        </a:prstGeom>
                        <a:solidFill>
                          <a:srgbClr val="FFFFFF"/>
                        </a:solidFill>
                        <a:ln>
                          <a:noFill/>
                        </a:ln>
                      </pic:spPr>
                    </pic:pic>
                  </a:graphicData>
                </a:graphic>
              </wp:inline>
            </w:drawing>
          </w:r>
        </w:p>
      </w:tc>
      <w:tc>
        <w:tcPr>
          <w:tcW w:w="7373" w:type="dxa"/>
          <w:tcBorders>
            <w:bottom w:val="single" w:sz="8" w:space="0" w:color="FF0000"/>
          </w:tcBorders>
          <w:vAlign w:val="center"/>
        </w:tcPr>
        <w:p w14:paraId="221CFA1C" w14:textId="77777777" w:rsidR="00C5430D" w:rsidRDefault="00C5430D">
          <w:pPr>
            <w:jc w:val="center"/>
            <w:rPr>
              <w:b/>
              <w:sz w:val="16"/>
              <w:lang w:val="fr-FR"/>
            </w:rPr>
          </w:pPr>
          <w:r>
            <w:rPr>
              <w:b/>
              <w:sz w:val="16"/>
              <w:lang w:val="fr-FR"/>
            </w:rPr>
            <w:t>Aides à la Recherche et à l'Innovation technologique</w:t>
          </w:r>
        </w:p>
      </w:tc>
      <w:tc>
        <w:tcPr>
          <w:tcW w:w="1701" w:type="dxa"/>
          <w:tcBorders>
            <w:bottom w:val="single" w:sz="8" w:space="0" w:color="FF0000"/>
          </w:tcBorders>
        </w:tcPr>
        <w:p w14:paraId="4CB3D6BE" w14:textId="41E63CEF" w:rsidR="00C5430D" w:rsidRPr="009142DA" w:rsidRDefault="00C5430D">
          <w:pPr>
            <w:jc w:val="right"/>
            <w:rPr>
              <w:sz w:val="10"/>
            </w:rPr>
          </w:pPr>
          <w:r w:rsidRPr="009142DA">
            <w:rPr>
              <w:sz w:val="16"/>
            </w:rPr>
            <w:t>Page </w:t>
          </w:r>
          <w:r>
            <w:rPr>
              <w:sz w:val="16"/>
            </w:rPr>
            <w:fldChar w:fldCharType="begin"/>
          </w:r>
          <w:r w:rsidRPr="009142DA">
            <w:rPr>
              <w:sz w:val="16"/>
            </w:rPr>
            <w:instrText xml:space="preserve"> PAGE </w:instrText>
          </w:r>
          <w:r>
            <w:rPr>
              <w:sz w:val="16"/>
            </w:rPr>
            <w:fldChar w:fldCharType="separate"/>
          </w:r>
          <w:r w:rsidRPr="009142DA">
            <w:rPr>
              <w:noProof/>
              <w:sz w:val="16"/>
            </w:rPr>
            <w:t>16</w:t>
          </w:r>
          <w:r>
            <w:rPr>
              <w:sz w:val="16"/>
            </w:rPr>
            <w:fldChar w:fldCharType="end"/>
          </w:r>
          <w:r w:rsidRPr="009142DA">
            <w:rPr>
              <w:sz w:val="16"/>
            </w:rPr>
            <w:t>/</w:t>
          </w:r>
          <w:r>
            <w:rPr>
              <w:sz w:val="16"/>
            </w:rPr>
            <w:fldChar w:fldCharType="begin"/>
          </w:r>
          <w:r w:rsidRPr="009142DA">
            <w:rPr>
              <w:sz w:val="16"/>
            </w:rPr>
            <w:instrText xml:space="preserve"> PAGEREF lastPage \h </w:instrText>
          </w:r>
          <w:r>
            <w:rPr>
              <w:sz w:val="16"/>
            </w:rPr>
          </w:r>
          <w:r>
            <w:rPr>
              <w:sz w:val="16"/>
            </w:rPr>
            <w:fldChar w:fldCharType="separate"/>
          </w:r>
          <w:r w:rsidR="0057692D">
            <w:rPr>
              <w:noProof/>
              <w:sz w:val="16"/>
            </w:rPr>
            <w:t>7</w:t>
          </w:r>
          <w:r>
            <w:rPr>
              <w:sz w:val="16"/>
            </w:rPr>
            <w:fldChar w:fldCharType="end"/>
          </w:r>
        </w:p>
        <w:p w14:paraId="2A42174F" w14:textId="677AED3D" w:rsidR="00F356FB" w:rsidRPr="009C6EAD" w:rsidRDefault="009C6EAD" w:rsidP="00F356FB">
          <w:pPr>
            <w:pStyle w:val="En-tte"/>
            <w:jc w:val="right"/>
            <w:rPr>
              <w:sz w:val="10"/>
              <w:lang w:val="en-GB"/>
            </w:rPr>
          </w:pPr>
          <w:r w:rsidRPr="009C6EAD">
            <w:rPr>
              <w:sz w:val="10"/>
              <w:lang w:val="en-GB"/>
            </w:rPr>
            <w:t>AwAC -</w:t>
          </w:r>
          <w:r w:rsidR="00F356FB" w:rsidRPr="009C6EAD">
            <w:rPr>
              <w:sz w:val="10"/>
              <w:lang w:val="en-GB"/>
            </w:rPr>
            <w:t>F-60502-R-01-0-Form – Rev 0</w:t>
          </w:r>
        </w:p>
        <w:p w14:paraId="4484F4D6" w14:textId="77777777" w:rsidR="00C5430D" w:rsidRDefault="00C5430D" w:rsidP="00C44562">
          <w:pPr>
            <w:jc w:val="right"/>
            <w:rPr>
              <w:sz w:val="10"/>
            </w:rPr>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0A07" w14:textId="77777777" w:rsidR="00C5430D" w:rsidRDefault="00C543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566"/>
        </w:tabs>
      </w:pPr>
      <w:rPr>
        <w:rFonts w:ascii="Arial" w:hAnsi="Arial"/>
        <w:b w:val="0"/>
        <w:i w:val="0"/>
        <w:caps w:val="0"/>
        <w:smallCaps w:val="0"/>
        <w:color w:val="000000"/>
        <w:sz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bullet"/>
      <w:lvlText w:val="-"/>
      <w:lvlJc w:val="left"/>
      <w:pPr>
        <w:tabs>
          <w:tab w:val="num" w:pos="340"/>
        </w:tabs>
      </w:pPr>
      <w:rPr>
        <w:rFonts w:ascii="OpenSymbol" w:hAnsi="OpenSymbol"/>
        <w:b w:val="0"/>
        <w:i w:val="0"/>
        <w:caps w:val="0"/>
        <w:smallCaps w:val="0"/>
        <w:color w:val="000000"/>
        <w:sz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multilevel"/>
    <w:tmpl w:val="00000003"/>
    <w:lvl w:ilvl="0">
      <w:start w:val="1"/>
      <w:numFmt w:val="bullet"/>
      <w:lvlText w:val="-"/>
      <w:lvlJc w:val="left"/>
      <w:pPr>
        <w:tabs>
          <w:tab w:val="num" w:pos="340"/>
        </w:tabs>
      </w:pPr>
      <w:rPr>
        <w:rFonts w:ascii="OpenSymbol" w:hAnsi="OpenSymbol"/>
        <w:b w:val="0"/>
        <w:i w:val="0"/>
        <w:caps w:val="0"/>
        <w:smallCaps w:val="0"/>
        <w:color w:val="000000"/>
        <w:sz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00000004"/>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4" w15:restartNumberingAfterBreak="0">
    <w:nsid w:val="064B1497"/>
    <w:multiLevelType w:val="multilevel"/>
    <w:tmpl w:val="7CD0C1D8"/>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4C22B9"/>
    <w:multiLevelType w:val="hybridMultilevel"/>
    <w:tmpl w:val="3A38BF4C"/>
    <w:lvl w:ilvl="0" w:tplc="798EC208">
      <w:start w:val="27"/>
      <w:numFmt w:val="decimal"/>
      <w:lvlText w:val="%1"/>
      <w:lvlJc w:val="left"/>
      <w:pPr>
        <w:ind w:left="586" w:hanging="360"/>
      </w:pPr>
      <w:rPr>
        <w:rFonts w:hint="default"/>
      </w:rPr>
    </w:lvl>
    <w:lvl w:ilvl="1" w:tplc="080C0019" w:tentative="1">
      <w:start w:val="1"/>
      <w:numFmt w:val="lowerLetter"/>
      <w:lvlText w:val="%2."/>
      <w:lvlJc w:val="left"/>
      <w:pPr>
        <w:ind w:left="1306" w:hanging="360"/>
      </w:pPr>
    </w:lvl>
    <w:lvl w:ilvl="2" w:tplc="080C001B" w:tentative="1">
      <w:start w:val="1"/>
      <w:numFmt w:val="lowerRoman"/>
      <w:lvlText w:val="%3."/>
      <w:lvlJc w:val="right"/>
      <w:pPr>
        <w:ind w:left="2026" w:hanging="180"/>
      </w:pPr>
    </w:lvl>
    <w:lvl w:ilvl="3" w:tplc="080C000F" w:tentative="1">
      <w:start w:val="1"/>
      <w:numFmt w:val="decimal"/>
      <w:lvlText w:val="%4."/>
      <w:lvlJc w:val="left"/>
      <w:pPr>
        <w:ind w:left="2746" w:hanging="360"/>
      </w:pPr>
    </w:lvl>
    <w:lvl w:ilvl="4" w:tplc="080C0019" w:tentative="1">
      <w:start w:val="1"/>
      <w:numFmt w:val="lowerLetter"/>
      <w:lvlText w:val="%5."/>
      <w:lvlJc w:val="left"/>
      <w:pPr>
        <w:ind w:left="3466" w:hanging="360"/>
      </w:pPr>
    </w:lvl>
    <w:lvl w:ilvl="5" w:tplc="080C001B" w:tentative="1">
      <w:start w:val="1"/>
      <w:numFmt w:val="lowerRoman"/>
      <w:lvlText w:val="%6."/>
      <w:lvlJc w:val="right"/>
      <w:pPr>
        <w:ind w:left="4186" w:hanging="180"/>
      </w:pPr>
    </w:lvl>
    <w:lvl w:ilvl="6" w:tplc="080C000F" w:tentative="1">
      <w:start w:val="1"/>
      <w:numFmt w:val="decimal"/>
      <w:lvlText w:val="%7."/>
      <w:lvlJc w:val="left"/>
      <w:pPr>
        <w:ind w:left="4906" w:hanging="360"/>
      </w:pPr>
    </w:lvl>
    <w:lvl w:ilvl="7" w:tplc="080C0019" w:tentative="1">
      <w:start w:val="1"/>
      <w:numFmt w:val="lowerLetter"/>
      <w:lvlText w:val="%8."/>
      <w:lvlJc w:val="left"/>
      <w:pPr>
        <w:ind w:left="5626" w:hanging="360"/>
      </w:pPr>
    </w:lvl>
    <w:lvl w:ilvl="8" w:tplc="080C001B" w:tentative="1">
      <w:start w:val="1"/>
      <w:numFmt w:val="lowerRoman"/>
      <w:lvlText w:val="%9."/>
      <w:lvlJc w:val="right"/>
      <w:pPr>
        <w:ind w:left="6346" w:hanging="180"/>
      </w:pPr>
    </w:lvl>
  </w:abstractNum>
  <w:abstractNum w:abstractNumId="6" w15:restartNumberingAfterBreak="0">
    <w:nsid w:val="1C255EFB"/>
    <w:multiLevelType w:val="multilevel"/>
    <w:tmpl w:val="0746855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80026"/>
    <w:multiLevelType w:val="hybridMultilevel"/>
    <w:tmpl w:val="D734923A"/>
    <w:lvl w:ilvl="0" w:tplc="26CCD9B6">
      <w:start w:val="3"/>
      <w:numFmt w:val="bullet"/>
      <w:lvlText w:val="-"/>
      <w:lvlJc w:val="left"/>
      <w:pPr>
        <w:ind w:left="586" w:hanging="360"/>
      </w:pPr>
      <w:rPr>
        <w:rFonts w:ascii="Times New Roman" w:hAnsi="Times New Roman" w:cs="Times New Roman" w:hint="default"/>
      </w:rPr>
    </w:lvl>
    <w:lvl w:ilvl="1" w:tplc="080C0003">
      <w:start w:val="1"/>
      <w:numFmt w:val="bullet"/>
      <w:lvlText w:val="o"/>
      <w:lvlJc w:val="left"/>
      <w:pPr>
        <w:ind w:left="1306" w:hanging="360"/>
      </w:pPr>
      <w:rPr>
        <w:rFonts w:ascii="Courier New" w:hAnsi="Courier New" w:cs="Courier New" w:hint="default"/>
      </w:rPr>
    </w:lvl>
    <w:lvl w:ilvl="2" w:tplc="080C0005">
      <w:start w:val="1"/>
      <w:numFmt w:val="bullet"/>
      <w:lvlText w:val=""/>
      <w:lvlJc w:val="left"/>
      <w:pPr>
        <w:ind w:left="2026" w:hanging="360"/>
      </w:pPr>
      <w:rPr>
        <w:rFonts w:ascii="Wingdings" w:hAnsi="Wingdings" w:hint="default"/>
      </w:rPr>
    </w:lvl>
    <w:lvl w:ilvl="3" w:tplc="080C0001">
      <w:start w:val="1"/>
      <w:numFmt w:val="bullet"/>
      <w:lvlText w:val=""/>
      <w:lvlJc w:val="left"/>
      <w:pPr>
        <w:ind w:left="2746" w:hanging="360"/>
      </w:pPr>
      <w:rPr>
        <w:rFonts w:ascii="Symbol" w:hAnsi="Symbol" w:hint="default"/>
      </w:rPr>
    </w:lvl>
    <w:lvl w:ilvl="4" w:tplc="080C0003">
      <w:start w:val="1"/>
      <w:numFmt w:val="bullet"/>
      <w:lvlText w:val="o"/>
      <w:lvlJc w:val="left"/>
      <w:pPr>
        <w:ind w:left="3466" w:hanging="360"/>
      </w:pPr>
      <w:rPr>
        <w:rFonts w:ascii="Courier New" w:hAnsi="Courier New" w:cs="Courier New" w:hint="default"/>
      </w:rPr>
    </w:lvl>
    <w:lvl w:ilvl="5" w:tplc="080C0005">
      <w:start w:val="1"/>
      <w:numFmt w:val="bullet"/>
      <w:lvlText w:val=""/>
      <w:lvlJc w:val="left"/>
      <w:pPr>
        <w:ind w:left="4186" w:hanging="360"/>
      </w:pPr>
      <w:rPr>
        <w:rFonts w:ascii="Wingdings" w:hAnsi="Wingdings" w:hint="default"/>
      </w:rPr>
    </w:lvl>
    <w:lvl w:ilvl="6" w:tplc="080C0001">
      <w:start w:val="1"/>
      <w:numFmt w:val="bullet"/>
      <w:lvlText w:val=""/>
      <w:lvlJc w:val="left"/>
      <w:pPr>
        <w:ind w:left="4906" w:hanging="360"/>
      </w:pPr>
      <w:rPr>
        <w:rFonts w:ascii="Symbol" w:hAnsi="Symbol" w:hint="default"/>
      </w:rPr>
    </w:lvl>
    <w:lvl w:ilvl="7" w:tplc="080C0003">
      <w:start w:val="1"/>
      <w:numFmt w:val="bullet"/>
      <w:lvlText w:val="o"/>
      <w:lvlJc w:val="left"/>
      <w:pPr>
        <w:ind w:left="5626" w:hanging="360"/>
      </w:pPr>
      <w:rPr>
        <w:rFonts w:ascii="Courier New" w:hAnsi="Courier New" w:cs="Courier New" w:hint="default"/>
      </w:rPr>
    </w:lvl>
    <w:lvl w:ilvl="8" w:tplc="080C0005">
      <w:start w:val="1"/>
      <w:numFmt w:val="bullet"/>
      <w:lvlText w:val=""/>
      <w:lvlJc w:val="left"/>
      <w:pPr>
        <w:ind w:left="6346" w:hanging="360"/>
      </w:pPr>
      <w:rPr>
        <w:rFonts w:ascii="Wingdings" w:hAnsi="Wingdings" w:hint="default"/>
      </w:rPr>
    </w:lvl>
  </w:abstractNum>
  <w:abstractNum w:abstractNumId="8" w15:restartNumberingAfterBreak="0">
    <w:nsid w:val="337C4A28"/>
    <w:multiLevelType w:val="multilevel"/>
    <w:tmpl w:val="2974AB4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54637E"/>
    <w:multiLevelType w:val="hybridMultilevel"/>
    <w:tmpl w:val="6E6CAF40"/>
    <w:lvl w:ilvl="0" w:tplc="B5FE61C0">
      <w:numFmt w:val="bullet"/>
      <w:lvlText w:val=""/>
      <w:lvlJc w:val="left"/>
      <w:pPr>
        <w:ind w:left="420" w:hanging="360"/>
      </w:pPr>
      <w:rPr>
        <w:rFonts w:ascii="Wingdings" w:eastAsia="Lucida Sans Unicode" w:hAnsi="Wingdings" w:cs="Tahoma"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0" w15:restartNumberingAfterBreak="0">
    <w:nsid w:val="37851786"/>
    <w:multiLevelType w:val="hybridMultilevel"/>
    <w:tmpl w:val="5F3C1A6A"/>
    <w:lvl w:ilvl="0" w:tplc="CA1059E2">
      <w:numFmt w:val="bullet"/>
      <w:lvlText w:val="-"/>
      <w:lvlJc w:val="left"/>
      <w:pPr>
        <w:ind w:left="720" w:hanging="360"/>
      </w:pPr>
      <w:rPr>
        <w:rFonts w:ascii="Century Gothic" w:eastAsiaTheme="minorHAns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C8E471C"/>
    <w:multiLevelType w:val="multilevel"/>
    <w:tmpl w:val="800E3F4A"/>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F248D"/>
    <w:multiLevelType w:val="multilevel"/>
    <w:tmpl w:val="D1C89212"/>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FE14BF"/>
    <w:multiLevelType w:val="multilevel"/>
    <w:tmpl w:val="1F880E7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0571D1"/>
    <w:multiLevelType w:val="hybridMultilevel"/>
    <w:tmpl w:val="0534F246"/>
    <w:lvl w:ilvl="0" w:tplc="4C2C8350">
      <w:start w:val="1"/>
      <w:numFmt w:val="decimal"/>
      <w:lvlText w:val="%1°)"/>
      <w:lvlJc w:val="left"/>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C0019">
      <w:start w:val="1"/>
      <w:numFmt w:val="lowerLetter"/>
      <w:lvlText w:val="%2."/>
      <w:lvlJc w:val="left"/>
      <w:pPr>
        <w:ind w:left="1666" w:hanging="360"/>
      </w:pPr>
    </w:lvl>
    <w:lvl w:ilvl="2" w:tplc="080C001B">
      <w:start w:val="1"/>
      <w:numFmt w:val="lowerRoman"/>
      <w:lvlText w:val="%3."/>
      <w:lvlJc w:val="right"/>
      <w:pPr>
        <w:ind w:left="2386" w:hanging="180"/>
      </w:pPr>
    </w:lvl>
    <w:lvl w:ilvl="3" w:tplc="080C000F">
      <w:start w:val="1"/>
      <w:numFmt w:val="decimal"/>
      <w:lvlText w:val="%4."/>
      <w:lvlJc w:val="left"/>
      <w:pPr>
        <w:ind w:left="3106" w:hanging="360"/>
      </w:pPr>
    </w:lvl>
    <w:lvl w:ilvl="4" w:tplc="080C0019">
      <w:start w:val="1"/>
      <w:numFmt w:val="lowerLetter"/>
      <w:lvlText w:val="%5."/>
      <w:lvlJc w:val="left"/>
      <w:pPr>
        <w:ind w:left="3826" w:hanging="360"/>
      </w:pPr>
    </w:lvl>
    <w:lvl w:ilvl="5" w:tplc="080C001B">
      <w:start w:val="1"/>
      <w:numFmt w:val="lowerRoman"/>
      <w:lvlText w:val="%6."/>
      <w:lvlJc w:val="right"/>
      <w:pPr>
        <w:ind w:left="4546" w:hanging="180"/>
      </w:pPr>
    </w:lvl>
    <w:lvl w:ilvl="6" w:tplc="080C000F">
      <w:start w:val="1"/>
      <w:numFmt w:val="decimal"/>
      <w:lvlText w:val="%7."/>
      <w:lvlJc w:val="left"/>
      <w:pPr>
        <w:ind w:left="5266" w:hanging="360"/>
      </w:pPr>
    </w:lvl>
    <w:lvl w:ilvl="7" w:tplc="080C0019">
      <w:start w:val="1"/>
      <w:numFmt w:val="lowerLetter"/>
      <w:lvlText w:val="%8."/>
      <w:lvlJc w:val="left"/>
      <w:pPr>
        <w:ind w:left="5986" w:hanging="360"/>
      </w:pPr>
    </w:lvl>
    <w:lvl w:ilvl="8" w:tplc="080C001B">
      <w:start w:val="1"/>
      <w:numFmt w:val="lowerRoman"/>
      <w:lvlText w:val="%9."/>
      <w:lvlJc w:val="right"/>
      <w:pPr>
        <w:ind w:left="6706" w:hanging="180"/>
      </w:pPr>
    </w:lvl>
  </w:abstractNum>
  <w:abstractNum w:abstractNumId="15" w15:restartNumberingAfterBreak="0">
    <w:nsid w:val="5FE94647"/>
    <w:multiLevelType w:val="multilevel"/>
    <w:tmpl w:val="2B605EC6"/>
    <w:lvl w:ilvl="0">
      <w:start w:val="1"/>
      <w:numFmt w:val="decimal"/>
      <w:pStyle w:val="Titre1"/>
      <w:lvlText w:val="%1"/>
      <w:lvlJc w:val="left"/>
      <w:pPr>
        <w:ind w:left="432" w:hanging="432"/>
      </w:pPr>
    </w:lvl>
    <w:lvl w:ilvl="1">
      <w:start w:val="1"/>
      <w:numFmt w:val="decimal"/>
      <w:pStyle w:val="Titre2"/>
      <w:lvlText w:val="%1.%2"/>
      <w:lvlJc w:val="left"/>
      <w:pPr>
        <w:ind w:left="718" w:hanging="576"/>
      </w:pPr>
    </w:lvl>
    <w:lvl w:ilvl="2">
      <w:start w:val="1"/>
      <w:numFmt w:val="decimal"/>
      <w:pStyle w:val="Titre3"/>
      <w:lvlText w:val="%1.%2.%3"/>
      <w:lvlJc w:val="left"/>
      <w:pPr>
        <w:ind w:left="720" w:hanging="720"/>
      </w:pPr>
      <w:rPr>
        <w:b/>
        <w:bCs/>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65216B61"/>
    <w:multiLevelType w:val="hybridMultilevel"/>
    <w:tmpl w:val="1172A0DA"/>
    <w:lvl w:ilvl="0" w:tplc="79EE1F3C">
      <w:start w:val="1"/>
      <w:numFmt w:val="bullet"/>
      <w:pStyle w:val="CHOIX"/>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786A4F0F"/>
    <w:multiLevelType w:val="hybridMultilevel"/>
    <w:tmpl w:val="85A202C8"/>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8" w15:restartNumberingAfterBreak="0">
    <w:nsid w:val="78ED7C1A"/>
    <w:multiLevelType w:val="hybridMultilevel"/>
    <w:tmpl w:val="C7D01A1E"/>
    <w:lvl w:ilvl="0" w:tplc="C27EDE1E">
      <w:start w:val="3"/>
      <w:numFmt w:val="bullet"/>
      <w:lvlText w:val=""/>
      <w:lvlJc w:val="left"/>
      <w:pPr>
        <w:ind w:left="720" w:hanging="360"/>
      </w:pPr>
      <w:rPr>
        <w:rFonts w:ascii="Symbol" w:eastAsia="Lucida Sans Unicode"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33972122">
    <w:abstractNumId w:val="0"/>
  </w:num>
  <w:num w:numId="2" w16cid:durableId="1063943102">
    <w:abstractNumId w:val="1"/>
  </w:num>
  <w:num w:numId="3" w16cid:durableId="1828087141">
    <w:abstractNumId w:val="2"/>
  </w:num>
  <w:num w:numId="4" w16cid:durableId="313148397">
    <w:abstractNumId w:val="3"/>
  </w:num>
  <w:num w:numId="5" w16cid:durableId="2787273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4384832">
    <w:abstractNumId w:val="15"/>
  </w:num>
  <w:num w:numId="7" w16cid:durableId="7245272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6229451">
    <w:abstractNumId w:val="12"/>
  </w:num>
  <w:num w:numId="9" w16cid:durableId="532424397">
    <w:abstractNumId w:val="13"/>
  </w:num>
  <w:num w:numId="10" w16cid:durableId="1244293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4878085">
    <w:abstractNumId w:val="7"/>
  </w:num>
  <w:num w:numId="12" w16cid:durableId="44108900">
    <w:abstractNumId w:val="18"/>
  </w:num>
  <w:num w:numId="13" w16cid:durableId="2074041816">
    <w:abstractNumId w:val="6"/>
  </w:num>
  <w:num w:numId="14" w16cid:durableId="1821732147">
    <w:abstractNumId w:val="16"/>
  </w:num>
  <w:num w:numId="15" w16cid:durableId="223420531">
    <w:abstractNumId w:val="7"/>
  </w:num>
  <w:num w:numId="16" w16cid:durableId="558446604">
    <w:abstractNumId w:val="14"/>
  </w:num>
  <w:num w:numId="17" w16cid:durableId="1552107410">
    <w:abstractNumId w:val="4"/>
  </w:num>
  <w:num w:numId="18" w16cid:durableId="2113626857">
    <w:abstractNumId w:val="8"/>
  </w:num>
  <w:num w:numId="19" w16cid:durableId="1559321639">
    <w:abstractNumId w:val="11"/>
  </w:num>
  <w:num w:numId="20" w16cid:durableId="404376976">
    <w:abstractNumId w:val="9"/>
  </w:num>
  <w:num w:numId="21" w16cid:durableId="1141339765">
    <w:abstractNumId w:val="15"/>
  </w:num>
  <w:num w:numId="22" w16cid:durableId="1091320951">
    <w:abstractNumId w:val="15"/>
  </w:num>
  <w:num w:numId="23" w16cid:durableId="1824274701">
    <w:abstractNumId w:val="15"/>
  </w:num>
  <w:num w:numId="24" w16cid:durableId="1490753990">
    <w:abstractNumId w:val="15"/>
  </w:num>
  <w:num w:numId="25" w16cid:durableId="1813055578">
    <w:abstractNumId w:val="5"/>
  </w:num>
  <w:num w:numId="26" w16cid:durableId="487675131">
    <w:abstractNumId w:val="15"/>
  </w:num>
  <w:num w:numId="27" w16cid:durableId="1511136528">
    <w:abstractNumId w:val="15"/>
  </w:num>
  <w:num w:numId="28" w16cid:durableId="1772166128">
    <w:abstractNumId w:val="15"/>
  </w:num>
  <w:num w:numId="29" w16cid:durableId="1081027113">
    <w:abstractNumId w:val="15"/>
  </w:num>
  <w:num w:numId="30" w16cid:durableId="604267375">
    <w:abstractNumId w:val="15"/>
  </w:num>
  <w:num w:numId="31" w16cid:durableId="1032461424">
    <w:abstractNumId w:val="15"/>
  </w:num>
  <w:num w:numId="32" w16cid:durableId="1647933769">
    <w:abstractNumId w:val="15"/>
  </w:num>
  <w:num w:numId="33" w16cid:durableId="1182747152">
    <w:abstractNumId w:val="15"/>
  </w:num>
  <w:num w:numId="34" w16cid:durableId="207186891">
    <w:abstractNumId w:val="15"/>
  </w:num>
  <w:num w:numId="35" w16cid:durableId="601957218">
    <w:abstractNumId w:val="15"/>
  </w:num>
  <w:num w:numId="36" w16cid:durableId="1532381464">
    <w:abstractNumId w:val="15"/>
  </w:num>
  <w:num w:numId="37" w16cid:durableId="347100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6567290">
    <w:abstractNumId w:val="15"/>
  </w:num>
  <w:num w:numId="39" w16cid:durableId="410271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2369080">
    <w:abstractNumId w:val="15"/>
  </w:num>
  <w:num w:numId="41" w16cid:durableId="4027213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56454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2038195">
    <w:abstractNumId w:val="15"/>
  </w:num>
  <w:num w:numId="44" w16cid:durableId="914826162">
    <w:abstractNumId w:val="15"/>
  </w:num>
  <w:num w:numId="45" w16cid:durableId="558253518">
    <w:abstractNumId w:val="15"/>
  </w:num>
  <w:num w:numId="46" w16cid:durableId="1218324516">
    <w:abstractNumId w:val="15"/>
  </w:num>
  <w:num w:numId="47" w16cid:durableId="855539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3423864">
    <w:abstractNumId w:val="15"/>
  </w:num>
  <w:num w:numId="49" w16cid:durableId="101418530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ETERBROECK Sophie">
    <w15:presenceInfo w15:providerId="AD" w15:userId="S::sophie.peeterbroeck@spw.wallonie.be::76266dec-7059-4a10-bf67-f60d60423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01"/>
    <w:rsid w:val="00000258"/>
    <w:rsid w:val="00000F91"/>
    <w:rsid w:val="00007D19"/>
    <w:rsid w:val="000151EE"/>
    <w:rsid w:val="00022786"/>
    <w:rsid w:val="00033B2E"/>
    <w:rsid w:val="000357A0"/>
    <w:rsid w:val="00035D5D"/>
    <w:rsid w:val="00042C1A"/>
    <w:rsid w:val="00044174"/>
    <w:rsid w:val="000451BB"/>
    <w:rsid w:val="00052A82"/>
    <w:rsid w:val="00053728"/>
    <w:rsid w:val="00053865"/>
    <w:rsid w:val="00056C19"/>
    <w:rsid w:val="0006255C"/>
    <w:rsid w:val="00063C33"/>
    <w:rsid w:val="00081F59"/>
    <w:rsid w:val="000825B6"/>
    <w:rsid w:val="0008572A"/>
    <w:rsid w:val="0009023F"/>
    <w:rsid w:val="00091041"/>
    <w:rsid w:val="00095B5D"/>
    <w:rsid w:val="000B07F3"/>
    <w:rsid w:val="000B269F"/>
    <w:rsid w:val="000D2081"/>
    <w:rsid w:val="000E2285"/>
    <w:rsid w:val="000E4B02"/>
    <w:rsid w:val="000F3CD8"/>
    <w:rsid w:val="000F5601"/>
    <w:rsid w:val="00111478"/>
    <w:rsid w:val="00116BD3"/>
    <w:rsid w:val="0011748C"/>
    <w:rsid w:val="0012102D"/>
    <w:rsid w:val="00133954"/>
    <w:rsid w:val="00134A44"/>
    <w:rsid w:val="00142F2A"/>
    <w:rsid w:val="00152BC1"/>
    <w:rsid w:val="00161C67"/>
    <w:rsid w:val="001622FD"/>
    <w:rsid w:val="00175810"/>
    <w:rsid w:val="001A068E"/>
    <w:rsid w:val="001B715C"/>
    <w:rsid w:val="001D06A4"/>
    <w:rsid w:val="001D6943"/>
    <w:rsid w:val="001D6B1A"/>
    <w:rsid w:val="001E000E"/>
    <w:rsid w:val="001E5F24"/>
    <w:rsid w:val="001F135E"/>
    <w:rsid w:val="001F2744"/>
    <w:rsid w:val="001F2C5A"/>
    <w:rsid w:val="001F33D3"/>
    <w:rsid w:val="00201D69"/>
    <w:rsid w:val="00213786"/>
    <w:rsid w:val="002178D8"/>
    <w:rsid w:val="002219DA"/>
    <w:rsid w:val="002227CE"/>
    <w:rsid w:val="00225643"/>
    <w:rsid w:val="00230179"/>
    <w:rsid w:val="0025092A"/>
    <w:rsid w:val="002544B6"/>
    <w:rsid w:val="0025462F"/>
    <w:rsid w:val="00255F28"/>
    <w:rsid w:val="00256516"/>
    <w:rsid w:val="00256E30"/>
    <w:rsid w:val="00263396"/>
    <w:rsid w:val="0026513C"/>
    <w:rsid w:val="00265B37"/>
    <w:rsid w:val="002668FA"/>
    <w:rsid w:val="00274C32"/>
    <w:rsid w:val="00283B78"/>
    <w:rsid w:val="00286E9A"/>
    <w:rsid w:val="002900B3"/>
    <w:rsid w:val="00290C1B"/>
    <w:rsid w:val="00291066"/>
    <w:rsid w:val="0029347D"/>
    <w:rsid w:val="002A29DB"/>
    <w:rsid w:val="002A3C3D"/>
    <w:rsid w:val="002A4EE7"/>
    <w:rsid w:val="002B1300"/>
    <w:rsid w:val="002B28A9"/>
    <w:rsid w:val="002B526D"/>
    <w:rsid w:val="002B580A"/>
    <w:rsid w:val="002B6C67"/>
    <w:rsid w:val="002D020B"/>
    <w:rsid w:val="002D4E54"/>
    <w:rsid w:val="002D56C8"/>
    <w:rsid w:val="002E2C8B"/>
    <w:rsid w:val="002E5ADE"/>
    <w:rsid w:val="002E6294"/>
    <w:rsid w:val="002F7E64"/>
    <w:rsid w:val="0032093F"/>
    <w:rsid w:val="0033460A"/>
    <w:rsid w:val="00334EF5"/>
    <w:rsid w:val="003620D9"/>
    <w:rsid w:val="003813FA"/>
    <w:rsid w:val="00393B82"/>
    <w:rsid w:val="003945FF"/>
    <w:rsid w:val="003949D9"/>
    <w:rsid w:val="00394E91"/>
    <w:rsid w:val="003A433B"/>
    <w:rsid w:val="003B0C4B"/>
    <w:rsid w:val="003B46C9"/>
    <w:rsid w:val="003B47BD"/>
    <w:rsid w:val="003D66E0"/>
    <w:rsid w:val="003E472B"/>
    <w:rsid w:val="003E4C36"/>
    <w:rsid w:val="003E635B"/>
    <w:rsid w:val="003F23DD"/>
    <w:rsid w:val="004031AB"/>
    <w:rsid w:val="00415DFF"/>
    <w:rsid w:val="00416EFE"/>
    <w:rsid w:val="00424E26"/>
    <w:rsid w:val="00424FFC"/>
    <w:rsid w:val="0043089F"/>
    <w:rsid w:val="00445DA2"/>
    <w:rsid w:val="004507E5"/>
    <w:rsid w:val="004528E5"/>
    <w:rsid w:val="00453860"/>
    <w:rsid w:val="00457E90"/>
    <w:rsid w:val="004603BB"/>
    <w:rsid w:val="00480FA8"/>
    <w:rsid w:val="00481094"/>
    <w:rsid w:val="00481F40"/>
    <w:rsid w:val="0048285A"/>
    <w:rsid w:val="0048345D"/>
    <w:rsid w:val="00485648"/>
    <w:rsid w:val="00486878"/>
    <w:rsid w:val="00487B9F"/>
    <w:rsid w:val="00491279"/>
    <w:rsid w:val="00491B35"/>
    <w:rsid w:val="004B345F"/>
    <w:rsid w:val="004E027D"/>
    <w:rsid w:val="004E3266"/>
    <w:rsid w:val="004E4613"/>
    <w:rsid w:val="004F6D2F"/>
    <w:rsid w:val="00502077"/>
    <w:rsid w:val="00502A14"/>
    <w:rsid w:val="00504B93"/>
    <w:rsid w:val="00507DD5"/>
    <w:rsid w:val="005121BD"/>
    <w:rsid w:val="005146F8"/>
    <w:rsid w:val="005234AE"/>
    <w:rsid w:val="00527169"/>
    <w:rsid w:val="005449F6"/>
    <w:rsid w:val="00553C68"/>
    <w:rsid w:val="00561319"/>
    <w:rsid w:val="00561FFA"/>
    <w:rsid w:val="00562E3F"/>
    <w:rsid w:val="00564241"/>
    <w:rsid w:val="00571E0D"/>
    <w:rsid w:val="005730AF"/>
    <w:rsid w:val="005739DF"/>
    <w:rsid w:val="00573E58"/>
    <w:rsid w:val="0057692D"/>
    <w:rsid w:val="0057724D"/>
    <w:rsid w:val="00586600"/>
    <w:rsid w:val="00587A28"/>
    <w:rsid w:val="005957DB"/>
    <w:rsid w:val="005A6C81"/>
    <w:rsid w:val="005B2D66"/>
    <w:rsid w:val="005C032A"/>
    <w:rsid w:val="005C1663"/>
    <w:rsid w:val="005C1C03"/>
    <w:rsid w:val="005C66D3"/>
    <w:rsid w:val="005D165A"/>
    <w:rsid w:val="005D5A72"/>
    <w:rsid w:val="005E2521"/>
    <w:rsid w:val="005E3706"/>
    <w:rsid w:val="00610DDE"/>
    <w:rsid w:val="00613A9A"/>
    <w:rsid w:val="0061512C"/>
    <w:rsid w:val="0061698A"/>
    <w:rsid w:val="006177C3"/>
    <w:rsid w:val="00624CC4"/>
    <w:rsid w:val="00627E14"/>
    <w:rsid w:val="00644045"/>
    <w:rsid w:val="00645A35"/>
    <w:rsid w:val="0065260C"/>
    <w:rsid w:val="006562DD"/>
    <w:rsid w:val="0069462E"/>
    <w:rsid w:val="00695F41"/>
    <w:rsid w:val="00697734"/>
    <w:rsid w:val="006A1937"/>
    <w:rsid w:val="006A2A79"/>
    <w:rsid w:val="006A4494"/>
    <w:rsid w:val="006A674A"/>
    <w:rsid w:val="006A7859"/>
    <w:rsid w:val="006B044E"/>
    <w:rsid w:val="006D0FBC"/>
    <w:rsid w:val="006D1A2B"/>
    <w:rsid w:val="006D7135"/>
    <w:rsid w:val="006E071D"/>
    <w:rsid w:val="006E7FF3"/>
    <w:rsid w:val="006F26B0"/>
    <w:rsid w:val="006F349A"/>
    <w:rsid w:val="006F4DBF"/>
    <w:rsid w:val="006F6AB0"/>
    <w:rsid w:val="00700EAB"/>
    <w:rsid w:val="007120B4"/>
    <w:rsid w:val="007247B5"/>
    <w:rsid w:val="0072557C"/>
    <w:rsid w:val="0073565E"/>
    <w:rsid w:val="00744EDA"/>
    <w:rsid w:val="00750CB3"/>
    <w:rsid w:val="00765503"/>
    <w:rsid w:val="00792B8F"/>
    <w:rsid w:val="0079335F"/>
    <w:rsid w:val="007942E7"/>
    <w:rsid w:val="007B06C4"/>
    <w:rsid w:val="007B300B"/>
    <w:rsid w:val="007B3101"/>
    <w:rsid w:val="007B56DF"/>
    <w:rsid w:val="007D41D5"/>
    <w:rsid w:val="007E7A30"/>
    <w:rsid w:val="00800E26"/>
    <w:rsid w:val="008105ED"/>
    <w:rsid w:val="00810640"/>
    <w:rsid w:val="008123FF"/>
    <w:rsid w:val="00812569"/>
    <w:rsid w:val="008133AD"/>
    <w:rsid w:val="008237D8"/>
    <w:rsid w:val="00837043"/>
    <w:rsid w:val="008727A3"/>
    <w:rsid w:val="008A279B"/>
    <w:rsid w:val="008A28CC"/>
    <w:rsid w:val="008A3AEC"/>
    <w:rsid w:val="008B7593"/>
    <w:rsid w:val="008C54A4"/>
    <w:rsid w:val="008D1A4A"/>
    <w:rsid w:val="008E0E83"/>
    <w:rsid w:val="008E1A48"/>
    <w:rsid w:val="008E60EB"/>
    <w:rsid w:val="008F2EEC"/>
    <w:rsid w:val="0091339F"/>
    <w:rsid w:val="009142DA"/>
    <w:rsid w:val="009144EB"/>
    <w:rsid w:val="00914AEF"/>
    <w:rsid w:val="00914FC9"/>
    <w:rsid w:val="00946BFB"/>
    <w:rsid w:val="00947114"/>
    <w:rsid w:val="00956F8C"/>
    <w:rsid w:val="00970413"/>
    <w:rsid w:val="009758F6"/>
    <w:rsid w:val="00987EFA"/>
    <w:rsid w:val="00990E7A"/>
    <w:rsid w:val="009913A5"/>
    <w:rsid w:val="009936A1"/>
    <w:rsid w:val="00994637"/>
    <w:rsid w:val="00997CF0"/>
    <w:rsid w:val="009B7EE8"/>
    <w:rsid w:val="009C6B9C"/>
    <w:rsid w:val="009C6EAD"/>
    <w:rsid w:val="009D73A9"/>
    <w:rsid w:val="009E5F0D"/>
    <w:rsid w:val="009F01FE"/>
    <w:rsid w:val="009F0A0C"/>
    <w:rsid w:val="009F3DE0"/>
    <w:rsid w:val="009F5ED7"/>
    <w:rsid w:val="00A07BBE"/>
    <w:rsid w:val="00A117C1"/>
    <w:rsid w:val="00A2349D"/>
    <w:rsid w:val="00A328DF"/>
    <w:rsid w:val="00A35E0A"/>
    <w:rsid w:val="00A35F1A"/>
    <w:rsid w:val="00A465FB"/>
    <w:rsid w:val="00A47A83"/>
    <w:rsid w:val="00A609CA"/>
    <w:rsid w:val="00A6358B"/>
    <w:rsid w:val="00A66E8C"/>
    <w:rsid w:val="00A6749D"/>
    <w:rsid w:val="00A773A6"/>
    <w:rsid w:val="00A8422C"/>
    <w:rsid w:val="00A92109"/>
    <w:rsid w:val="00A9675A"/>
    <w:rsid w:val="00AA0AA5"/>
    <w:rsid w:val="00AB6F73"/>
    <w:rsid w:val="00AC0529"/>
    <w:rsid w:val="00AC3897"/>
    <w:rsid w:val="00AD5D85"/>
    <w:rsid w:val="00AE2418"/>
    <w:rsid w:val="00AE3B5B"/>
    <w:rsid w:val="00AE46F1"/>
    <w:rsid w:val="00B116DF"/>
    <w:rsid w:val="00B232B1"/>
    <w:rsid w:val="00B2359D"/>
    <w:rsid w:val="00B53609"/>
    <w:rsid w:val="00B559A0"/>
    <w:rsid w:val="00B61597"/>
    <w:rsid w:val="00B62F70"/>
    <w:rsid w:val="00B751EA"/>
    <w:rsid w:val="00B77240"/>
    <w:rsid w:val="00B8092A"/>
    <w:rsid w:val="00B8122E"/>
    <w:rsid w:val="00B90376"/>
    <w:rsid w:val="00B97B4F"/>
    <w:rsid w:val="00BA2B1C"/>
    <w:rsid w:val="00BA3385"/>
    <w:rsid w:val="00BA3BDE"/>
    <w:rsid w:val="00BB2494"/>
    <w:rsid w:val="00BB536A"/>
    <w:rsid w:val="00BB57A0"/>
    <w:rsid w:val="00BC3620"/>
    <w:rsid w:val="00BD28FF"/>
    <w:rsid w:val="00BE114D"/>
    <w:rsid w:val="00BF1018"/>
    <w:rsid w:val="00BF2E36"/>
    <w:rsid w:val="00BF3441"/>
    <w:rsid w:val="00BF65CF"/>
    <w:rsid w:val="00C17E78"/>
    <w:rsid w:val="00C27A2F"/>
    <w:rsid w:val="00C344F6"/>
    <w:rsid w:val="00C41020"/>
    <w:rsid w:val="00C43671"/>
    <w:rsid w:val="00C44562"/>
    <w:rsid w:val="00C54302"/>
    <w:rsid w:val="00C5430D"/>
    <w:rsid w:val="00C642F9"/>
    <w:rsid w:val="00C71616"/>
    <w:rsid w:val="00C754F2"/>
    <w:rsid w:val="00C7599D"/>
    <w:rsid w:val="00C82E60"/>
    <w:rsid w:val="00C974D9"/>
    <w:rsid w:val="00CA1EF4"/>
    <w:rsid w:val="00CB65E3"/>
    <w:rsid w:val="00CC3C88"/>
    <w:rsid w:val="00CC3ED8"/>
    <w:rsid w:val="00CF73A6"/>
    <w:rsid w:val="00D0175D"/>
    <w:rsid w:val="00D04FEE"/>
    <w:rsid w:val="00D05E4D"/>
    <w:rsid w:val="00D17060"/>
    <w:rsid w:val="00D174A1"/>
    <w:rsid w:val="00D26CD3"/>
    <w:rsid w:val="00D31EB2"/>
    <w:rsid w:val="00D40439"/>
    <w:rsid w:val="00D40549"/>
    <w:rsid w:val="00D46037"/>
    <w:rsid w:val="00D47652"/>
    <w:rsid w:val="00D67B3C"/>
    <w:rsid w:val="00D744D5"/>
    <w:rsid w:val="00D84B8D"/>
    <w:rsid w:val="00D85E6B"/>
    <w:rsid w:val="00DA3A45"/>
    <w:rsid w:val="00DB080D"/>
    <w:rsid w:val="00DB24A4"/>
    <w:rsid w:val="00DC09EB"/>
    <w:rsid w:val="00DC0EEF"/>
    <w:rsid w:val="00DC4FC6"/>
    <w:rsid w:val="00DC7459"/>
    <w:rsid w:val="00DD6788"/>
    <w:rsid w:val="00DE3162"/>
    <w:rsid w:val="00DE366F"/>
    <w:rsid w:val="00DF2161"/>
    <w:rsid w:val="00E005F2"/>
    <w:rsid w:val="00E019E1"/>
    <w:rsid w:val="00E15983"/>
    <w:rsid w:val="00E207E0"/>
    <w:rsid w:val="00E21295"/>
    <w:rsid w:val="00E279DE"/>
    <w:rsid w:val="00E418C2"/>
    <w:rsid w:val="00E43B27"/>
    <w:rsid w:val="00E45B96"/>
    <w:rsid w:val="00E46F7A"/>
    <w:rsid w:val="00E51C94"/>
    <w:rsid w:val="00E559BD"/>
    <w:rsid w:val="00E56DEE"/>
    <w:rsid w:val="00E70E0C"/>
    <w:rsid w:val="00E80CA5"/>
    <w:rsid w:val="00E80F72"/>
    <w:rsid w:val="00EA23E4"/>
    <w:rsid w:val="00EB1FA0"/>
    <w:rsid w:val="00EC019E"/>
    <w:rsid w:val="00EC67C4"/>
    <w:rsid w:val="00ED1848"/>
    <w:rsid w:val="00ED1F1B"/>
    <w:rsid w:val="00EE0B09"/>
    <w:rsid w:val="00EE114B"/>
    <w:rsid w:val="00EE384B"/>
    <w:rsid w:val="00EE51FD"/>
    <w:rsid w:val="00EF7735"/>
    <w:rsid w:val="00F048EB"/>
    <w:rsid w:val="00F25898"/>
    <w:rsid w:val="00F34C6A"/>
    <w:rsid w:val="00F356FB"/>
    <w:rsid w:val="00F35AEC"/>
    <w:rsid w:val="00F44267"/>
    <w:rsid w:val="00F47098"/>
    <w:rsid w:val="00F554CF"/>
    <w:rsid w:val="00F56478"/>
    <w:rsid w:val="00F56AB4"/>
    <w:rsid w:val="00F71FB0"/>
    <w:rsid w:val="00F773D8"/>
    <w:rsid w:val="00F806FE"/>
    <w:rsid w:val="00F81FEE"/>
    <w:rsid w:val="00F900EB"/>
    <w:rsid w:val="00F91F8D"/>
    <w:rsid w:val="00F957FA"/>
    <w:rsid w:val="00FA4481"/>
    <w:rsid w:val="00FB0B7D"/>
    <w:rsid w:val="00FB2C5B"/>
    <w:rsid w:val="00FB6169"/>
    <w:rsid w:val="00FB637D"/>
    <w:rsid w:val="00FC2FB1"/>
    <w:rsid w:val="00FC3A41"/>
    <w:rsid w:val="00FD43B9"/>
    <w:rsid w:val="00FE3C70"/>
    <w:rsid w:val="00FE67E4"/>
    <w:rsid w:val="00FE7543"/>
    <w:rsid w:val="00FF3EF4"/>
    <w:rsid w:val="00FF5F8C"/>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20F9E"/>
  <w15:chartTrackingRefBased/>
  <w15:docId w15:val="{593A725B-F2E2-41B3-8D1A-847CF81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8E"/>
    <w:pPr>
      <w:widowControl w:val="0"/>
      <w:suppressAutoHyphens/>
    </w:pPr>
    <w:rPr>
      <w:rFonts w:ascii="Arial" w:eastAsia="Lucida Sans Unicode" w:hAnsi="Arial" w:cs="Tahoma"/>
      <w:color w:val="000000"/>
      <w:szCs w:val="24"/>
      <w:lang w:val="en-US" w:eastAsia="en-US" w:bidi="en-US"/>
    </w:rPr>
  </w:style>
  <w:style w:type="paragraph" w:styleId="Titre1">
    <w:name w:val="heading 1"/>
    <w:basedOn w:val="Normal"/>
    <w:next w:val="Normal"/>
    <w:link w:val="Titre1Car"/>
    <w:autoRedefine/>
    <w:uiPriority w:val="9"/>
    <w:qFormat/>
    <w:rsid w:val="006D0FBC"/>
    <w:pPr>
      <w:keepNext/>
      <w:keepLines/>
      <w:widowControl/>
      <w:numPr>
        <w:numId w:val="6"/>
      </w:numPr>
      <w:shd w:val="clear" w:color="auto" w:fill="FF0000"/>
      <w:suppressAutoHyphens w:val="0"/>
      <w:spacing w:before="480"/>
      <w:ind w:left="431" w:hanging="431"/>
      <w:contextualSpacing/>
      <w:outlineLvl w:val="0"/>
    </w:pPr>
    <w:rPr>
      <w:rFonts w:eastAsia="Times New Roman" w:cs="Times New Roman"/>
      <w:b/>
      <w:bCs/>
      <w:color w:val="FFFFFF"/>
      <w:sz w:val="22"/>
      <w:lang w:val="x-none" w:bidi="ar-SA"/>
    </w:rPr>
  </w:style>
  <w:style w:type="paragraph" w:styleId="Titre2">
    <w:name w:val="heading 2"/>
    <w:basedOn w:val="Normal"/>
    <w:next w:val="Normal"/>
    <w:link w:val="Titre2Car"/>
    <w:uiPriority w:val="9"/>
    <w:unhideWhenUsed/>
    <w:qFormat/>
    <w:rsid w:val="00F356FB"/>
    <w:pPr>
      <w:keepNext/>
      <w:keepLines/>
      <w:widowControl/>
      <w:numPr>
        <w:ilvl w:val="1"/>
        <w:numId w:val="6"/>
      </w:numPr>
      <w:shd w:val="clear" w:color="auto" w:fill="D9D9D9"/>
      <w:suppressAutoHyphens w:val="0"/>
      <w:spacing w:before="320"/>
      <w:contextualSpacing/>
      <w:outlineLvl w:val="1"/>
    </w:pPr>
    <w:rPr>
      <w:rFonts w:eastAsia="Times New Roman" w:cs="Times New Roman"/>
      <w:b/>
      <w:bCs/>
      <w:color w:val="auto"/>
      <w:szCs w:val="20"/>
      <w:lang w:val="x-none" w:bidi="ar-SA"/>
    </w:rPr>
  </w:style>
  <w:style w:type="paragraph" w:styleId="Titre3">
    <w:name w:val="heading 3"/>
    <w:basedOn w:val="Normal"/>
    <w:next w:val="Normal"/>
    <w:link w:val="Titre3Car"/>
    <w:uiPriority w:val="9"/>
    <w:unhideWhenUsed/>
    <w:qFormat/>
    <w:rsid w:val="00F356FB"/>
    <w:pPr>
      <w:keepNext/>
      <w:keepLines/>
      <w:widowControl/>
      <w:numPr>
        <w:ilvl w:val="2"/>
        <w:numId w:val="6"/>
      </w:numPr>
      <w:suppressAutoHyphens w:val="0"/>
      <w:spacing w:before="160" w:line="276" w:lineRule="auto"/>
      <w:outlineLvl w:val="2"/>
    </w:pPr>
    <w:rPr>
      <w:rFonts w:eastAsia="Times New Roman" w:cs="Times New Roman"/>
      <w:b/>
      <w:bCs/>
      <w:color w:val="auto"/>
      <w:szCs w:val="20"/>
      <w:lang w:val="x-none" w:bidi="ar-SA"/>
    </w:rPr>
  </w:style>
  <w:style w:type="paragraph" w:styleId="Titre4">
    <w:name w:val="heading 4"/>
    <w:basedOn w:val="Normal"/>
    <w:next w:val="Normal"/>
    <w:link w:val="Titre4Car"/>
    <w:autoRedefine/>
    <w:uiPriority w:val="9"/>
    <w:unhideWhenUsed/>
    <w:qFormat/>
    <w:rsid w:val="00B62F70"/>
    <w:pPr>
      <w:keepNext/>
      <w:keepLines/>
      <w:widowControl/>
      <w:numPr>
        <w:ilvl w:val="3"/>
        <w:numId w:val="6"/>
      </w:numPr>
      <w:suppressAutoHyphens w:val="0"/>
      <w:spacing w:before="200" w:line="276" w:lineRule="auto"/>
      <w:outlineLvl w:val="3"/>
    </w:pPr>
    <w:rPr>
      <w:rFonts w:eastAsia="Times New Roman" w:cs="Times New Roman"/>
      <w:b/>
      <w:bCs/>
      <w:iCs/>
      <w:color w:val="auto"/>
      <w:szCs w:val="20"/>
      <w:u w:val="single"/>
      <w:lang w:val="x-none" w:bidi="ar-SA"/>
    </w:rPr>
  </w:style>
  <w:style w:type="paragraph" w:styleId="Titre5">
    <w:name w:val="heading 5"/>
    <w:basedOn w:val="Normal"/>
    <w:next w:val="Normal"/>
    <w:link w:val="Titre5Car"/>
    <w:uiPriority w:val="9"/>
    <w:unhideWhenUsed/>
    <w:qFormat/>
    <w:rsid w:val="00B62F70"/>
    <w:pPr>
      <w:keepNext/>
      <w:keepLines/>
      <w:widowControl/>
      <w:numPr>
        <w:ilvl w:val="4"/>
        <w:numId w:val="6"/>
      </w:numPr>
      <w:suppressAutoHyphens w:val="0"/>
      <w:spacing w:before="200" w:line="276" w:lineRule="auto"/>
      <w:outlineLvl w:val="4"/>
    </w:pPr>
    <w:rPr>
      <w:rFonts w:eastAsia="Times New Roman" w:cs="Times New Roman"/>
      <w:b/>
      <w:i/>
      <w:color w:val="auto"/>
      <w:szCs w:val="20"/>
      <w:lang w:val="x-none" w:bidi="ar-SA"/>
    </w:rPr>
  </w:style>
  <w:style w:type="paragraph" w:styleId="Titre6">
    <w:name w:val="heading 6"/>
    <w:basedOn w:val="Normal"/>
    <w:next w:val="Normal"/>
    <w:link w:val="Titre6Car"/>
    <w:uiPriority w:val="9"/>
    <w:unhideWhenUsed/>
    <w:qFormat/>
    <w:rsid w:val="00B62F70"/>
    <w:pPr>
      <w:keepNext/>
      <w:keepLines/>
      <w:widowControl/>
      <w:numPr>
        <w:ilvl w:val="5"/>
        <w:numId w:val="6"/>
      </w:numPr>
      <w:suppressAutoHyphens w:val="0"/>
      <w:spacing w:before="200" w:line="276" w:lineRule="auto"/>
      <w:outlineLvl w:val="5"/>
    </w:pPr>
    <w:rPr>
      <w:rFonts w:ascii="Cambria" w:eastAsia="Times New Roman" w:hAnsi="Cambria" w:cs="Times New Roman"/>
      <w:i/>
      <w:iCs/>
      <w:color w:val="243F60"/>
      <w:sz w:val="22"/>
      <w:szCs w:val="22"/>
      <w:lang w:val="x-none" w:bidi="ar-SA"/>
    </w:rPr>
  </w:style>
  <w:style w:type="paragraph" w:styleId="Titre7">
    <w:name w:val="heading 7"/>
    <w:basedOn w:val="Normal"/>
    <w:next w:val="Normal"/>
    <w:link w:val="Titre7Car"/>
    <w:uiPriority w:val="9"/>
    <w:semiHidden/>
    <w:unhideWhenUsed/>
    <w:qFormat/>
    <w:rsid w:val="00B62F70"/>
    <w:pPr>
      <w:keepNext/>
      <w:keepLines/>
      <w:widowControl/>
      <w:numPr>
        <w:ilvl w:val="6"/>
        <w:numId w:val="6"/>
      </w:numPr>
      <w:suppressAutoHyphens w:val="0"/>
      <w:spacing w:before="200" w:line="276" w:lineRule="auto"/>
      <w:outlineLvl w:val="6"/>
    </w:pPr>
    <w:rPr>
      <w:rFonts w:ascii="Cambria" w:eastAsia="Times New Roman" w:hAnsi="Cambria" w:cs="Times New Roman"/>
      <w:i/>
      <w:iCs/>
      <w:color w:val="404040"/>
      <w:sz w:val="22"/>
      <w:szCs w:val="22"/>
      <w:lang w:val="x-none" w:bidi="ar-SA"/>
    </w:rPr>
  </w:style>
  <w:style w:type="paragraph" w:styleId="Titre8">
    <w:name w:val="heading 8"/>
    <w:basedOn w:val="Normal"/>
    <w:next w:val="Normal"/>
    <w:link w:val="Titre8Car"/>
    <w:uiPriority w:val="9"/>
    <w:semiHidden/>
    <w:unhideWhenUsed/>
    <w:qFormat/>
    <w:rsid w:val="00B62F70"/>
    <w:pPr>
      <w:keepNext/>
      <w:keepLines/>
      <w:widowControl/>
      <w:numPr>
        <w:ilvl w:val="7"/>
        <w:numId w:val="6"/>
      </w:numPr>
      <w:suppressAutoHyphens w:val="0"/>
      <w:spacing w:before="200" w:line="276" w:lineRule="auto"/>
      <w:outlineLvl w:val="7"/>
    </w:pPr>
    <w:rPr>
      <w:rFonts w:ascii="Cambria" w:eastAsia="Times New Roman" w:hAnsi="Cambria" w:cs="Times New Roman"/>
      <w:color w:val="404040"/>
      <w:szCs w:val="20"/>
      <w:lang w:val="x-none" w:bidi="ar-SA"/>
    </w:rPr>
  </w:style>
  <w:style w:type="paragraph" w:styleId="Titre9">
    <w:name w:val="heading 9"/>
    <w:basedOn w:val="Normal"/>
    <w:next w:val="Normal"/>
    <w:link w:val="Titre9Car"/>
    <w:uiPriority w:val="9"/>
    <w:semiHidden/>
    <w:unhideWhenUsed/>
    <w:qFormat/>
    <w:rsid w:val="00B62F70"/>
    <w:pPr>
      <w:keepNext/>
      <w:keepLines/>
      <w:widowControl/>
      <w:numPr>
        <w:ilvl w:val="8"/>
        <w:numId w:val="6"/>
      </w:numPr>
      <w:suppressAutoHyphens w:val="0"/>
      <w:spacing w:before="200" w:line="276" w:lineRule="auto"/>
      <w:outlineLvl w:val="8"/>
    </w:pPr>
    <w:rPr>
      <w:rFonts w:ascii="Cambria" w:eastAsia="Times New Roman" w:hAnsi="Cambria" w:cs="Times New Roman"/>
      <w:i/>
      <w:iCs/>
      <w:color w:val="404040"/>
      <w:szCs w:val="20"/>
      <w:lang w:val="x-none" w:bidi="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80"/>
      <w:u w:val="single"/>
    </w:rPr>
  </w:style>
  <w:style w:type="character" w:customStyle="1" w:styleId="Caractresdenotedebasdepage">
    <w:name w:val="Caractères de note de bas de page"/>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Caractresdenotedefin">
    <w:name w:val="Caractères de note de fin"/>
  </w:style>
  <w:style w:type="paragraph" w:styleId="En-tte">
    <w:name w:val="header"/>
    <w:basedOn w:val="Normal"/>
    <w:semiHidden/>
    <w:pPr>
      <w:suppressLineNumbers/>
      <w:tabs>
        <w:tab w:val="center" w:pos="4818"/>
        <w:tab w:val="right" w:pos="9637"/>
      </w:tabs>
    </w:pPr>
  </w:style>
  <w:style w:type="paragraph" w:customStyle="1" w:styleId="Contenudetableau">
    <w:name w:val="Contenu de tableau"/>
    <w:basedOn w:val="Normal"/>
    <w:pPr>
      <w:suppressLineNumbers/>
    </w:pPr>
  </w:style>
  <w:style w:type="paragraph" w:styleId="Pieddepage">
    <w:name w:val="footer"/>
    <w:basedOn w:val="Normal"/>
    <w:semiHidden/>
    <w:pPr>
      <w:suppressLineNumbers/>
      <w:tabs>
        <w:tab w:val="center" w:pos="4818"/>
        <w:tab w:val="right" w:pos="9637"/>
      </w:tabs>
    </w:pPr>
  </w:style>
  <w:style w:type="paragraph" w:styleId="Notedebasdepage">
    <w:name w:val="footnote text"/>
    <w:basedOn w:val="Normal"/>
    <w:semiHidden/>
    <w:pPr>
      <w:suppressLineNumbers/>
      <w:ind w:left="283" w:hanging="283"/>
    </w:pPr>
    <w:rPr>
      <w:szCs w:val="20"/>
    </w:rPr>
  </w:style>
  <w:style w:type="paragraph" w:styleId="Corpsdetexte">
    <w:name w:val="Body Text"/>
    <w:basedOn w:val="Normal"/>
    <w:semiHidden/>
    <w:pPr>
      <w:spacing w:after="120"/>
    </w:pPr>
  </w:style>
  <w:style w:type="paragraph" w:styleId="Retraitcorpsdetexte">
    <w:name w:val="Body Text Indent"/>
    <w:basedOn w:val="Normal"/>
    <w:semiHidden/>
    <w:pPr>
      <w:ind w:left="226"/>
      <w:jc w:val="both"/>
    </w:pPr>
    <w:rPr>
      <w:sz w:val="18"/>
      <w:lang w:val="fr-FR"/>
    </w:rPr>
  </w:style>
  <w:style w:type="character" w:customStyle="1" w:styleId="Titre1Car">
    <w:name w:val="Titre 1 Car"/>
    <w:link w:val="Titre1"/>
    <w:uiPriority w:val="9"/>
    <w:rsid w:val="006D0FBC"/>
    <w:rPr>
      <w:rFonts w:ascii="Arial" w:hAnsi="Arial"/>
      <w:b/>
      <w:bCs/>
      <w:color w:val="FFFFFF"/>
      <w:sz w:val="22"/>
      <w:szCs w:val="24"/>
      <w:shd w:val="clear" w:color="auto" w:fill="FF0000"/>
      <w:lang w:val="x-none" w:eastAsia="en-US"/>
    </w:rPr>
  </w:style>
  <w:style w:type="character" w:customStyle="1" w:styleId="Titre2Car">
    <w:name w:val="Titre 2 Car"/>
    <w:link w:val="Titre2"/>
    <w:uiPriority w:val="9"/>
    <w:rsid w:val="00F356FB"/>
    <w:rPr>
      <w:rFonts w:ascii="Arial" w:hAnsi="Arial"/>
      <w:b/>
      <w:bCs/>
      <w:shd w:val="clear" w:color="auto" w:fill="D9D9D9"/>
      <w:lang w:val="x-none" w:eastAsia="en-US"/>
    </w:rPr>
  </w:style>
  <w:style w:type="character" w:customStyle="1" w:styleId="Titre3Car">
    <w:name w:val="Titre 3 Car"/>
    <w:link w:val="Titre3"/>
    <w:uiPriority w:val="9"/>
    <w:rsid w:val="00F356FB"/>
    <w:rPr>
      <w:rFonts w:ascii="Arial" w:hAnsi="Arial"/>
      <w:b/>
      <w:bCs/>
      <w:lang w:val="x-none" w:eastAsia="en-US"/>
    </w:rPr>
  </w:style>
  <w:style w:type="character" w:customStyle="1" w:styleId="Titre4Car">
    <w:name w:val="Titre 4 Car"/>
    <w:link w:val="Titre4"/>
    <w:uiPriority w:val="9"/>
    <w:rsid w:val="00B62F70"/>
    <w:rPr>
      <w:rFonts w:ascii="Arial" w:hAnsi="Arial"/>
      <w:b/>
      <w:bCs/>
      <w:iCs/>
      <w:u w:val="single"/>
      <w:lang w:val="x-none" w:eastAsia="en-US"/>
    </w:rPr>
  </w:style>
  <w:style w:type="character" w:customStyle="1" w:styleId="Titre5Car">
    <w:name w:val="Titre 5 Car"/>
    <w:link w:val="Titre5"/>
    <w:uiPriority w:val="9"/>
    <w:rsid w:val="00B62F70"/>
    <w:rPr>
      <w:rFonts w:ascii="Arial" w:hAnsi="Arial"/>
      <w:b/>
      <w:i/>
      <w:lang w:val="x-none" w:eastAsia="en-US"/>
    </w:rPr>
  </w:style>
  <w:style w:type="character" w:customStyle="1" w:styleId="Titre6Car">
    <w:name w:val="Titre 6 Car"/>
    <w:link w:val="Titre6"/>
    <w:uiPriority w:val="9"/>
    <w:rsid w:val="00B62F70"/>
    <w:rPr>
      <w:rFonts w:ascii="Cambria" w:hAnsi="Cambria"/>
      <w:i/>
      <w:iCs/>
      <w:color w:val="243F60"/>
      <w:sz w:val="22"/>
      <w:szCs w:val="22"/>
      <w:lang w:val="x-none" w:eastAsia="en-US"/>
    </w:rPr>
  </w:style>
  <w:style w:type="character" w:customStyle="1" w:styleId="Titre7Car">
    <w:name w:val="Titre 7 Car"/>
    <w:link w:val="Titre7"/>
    <w:uiPriority w:val="9"/>
    <w:semiHidden/>
    <w:rsid w:val="00B62F70"/>
    <w:rPr>
      <w:rFonts w:ascii="Cambria" w:hAnsi="Cambria"/>
      <w:i/>
      <w:iCs/>
      <w:color w:val="404040"/>
      <w:sz w:val="22"/>
      <w:szCs w:val="22"/>
      <w:lang w:val="x-none" w:eastAsia="en-US"/>
    </w:rPr>
  </w:style>
  <w:style w:type="character" w:customStyle="1" w:styleId="Titre8Car">
    <w:name w:val="Titre 8 Car"/>
    <w:link w:val="Titre8"/>
    <w:uiPriority w:val="9"/>
    <w:semiHidden/>
    <w:rsid w:val="00B62F70"/>
    <w:rPr>
      <w:rFonts w:ascii="Cambria" w:hAnsi="Cambria"/>
      <w:color w:val="404040"/>
      <w:lang w:val="x-none" w:eastAsia="en-US"/>
    </w:rPr>
  </w:style>
  <w:style w:type="character" w:customStyle="1" w:styleId="Titre9Car">
    <w:name w:val="Titre 9 Car"/>
    <w:link w:val="Titre9"/>
    <w:uiPriority w:val="9"/>
    <w:semiHidden/>
    <w:rsid w:val="00B62F70"/>
    <w:rPr>
      <w:rFonts w:ascii="Cambria" w:hAnsi="Cambria"/>
      <w:i/>
      <w:iCs/>
      <w:color w:val="404040"/>
      <w:lang w:val="x-none" w:eastAsia="en-US"/>
    </w:rPr>
  </w:style>
  <w:style w:type="paragraph" w:styleId="Paragraphedeliste">
    <w:name w:val="List Paragraph"/>
    <w:basedOn w:val="Normal"/>
    <w:uiPriority w:val="34"/>
    <w:qFormat/>
    <w:rsid w:val="00FD43B9"/>
    <w:pPr>
      <w:widowControl/>
      <w:suppressAutoHyphens w:val="0"/>
      <w:spacing w:after="160" w:line="288" w:lineRule="auto"/>
      <w:ind w:left="720"/>
    </w:pPr>
    <w:rPr>
      <w:rFonts w:ascii="Calibri" w:eastAsia="Calibri" w:hAnsi="Calibri" w:cs="Times New Roman"/>
      <w:color w:val="5A5A5A"/>
      <w:szCs w:val="20"/>
      <w:lang w:val="fr-BE" w:eastAsia="fr-BE" w:bidi="ar-SA"/>
    </w:rPr>
  </w:style>
  <w:style w:type="paragraph" w:customStyle="1" w:styleId="Default">
    <w:name w:val="Default"/>
    <w:rsid w:val="00424E26"/>
    <w:pPr>
      <w:autoSpaceDE w:val="0"/>
      <w:autoSpaceDN w:val="0"/>
      <w:adjustRightInd w:val="0"/>
    </w:pPr>
    <w:rPr>
      <w:rFonts w:ascii="Tahoma" w:eastAsia="Calibri" w:hAnsi="Tahoma" w:cs="Tahoma"/>
      <w:color w:val="000000"/>
      <w:sz w:val="24"/>
      <w:szCs w:val="24"/>
      <w:lang w:eastAsia="en-US"/>
    </w:rPr>
  </w:style>
  <w:style w:type="character" w:styleId="Marquedecommentaire">
    <w:name w:val="annotation reference"/>
    <w:uiPriority w:val="99"/>
    <w:semiHidden/>
    <w:unhideWhenUsed/>
    <w:rsid w:val="00424E26"/>
    <w:rPr>
      <w:sz w:val="16"/>
      <w:szCs w:val="16"/>
    </w:rPr>
  </w:style>
  <w:style w:type="paragraph" w:styleId="Commentaire">
    <w:name w:val="annotation text"/>
    <w:basedOn w:val="Normal"/>
    <w:link w:val="CommentaireCar"/>
    <w:uiPriority w:val="99"/>
    <w:semiHidden/>
    <w:unhideWhenUsed/>
    <w:rsid w:val="00424E26"/>
    <w:rPr>
      <w:szCs w:val="20"/>
    </w:rPr>
  </w:style>
  <w:style w:type="character" w:customStyle="1" w:styleId="CommentaireCar">
    <w:name w:val="Commentaire Car"/>
    <w:link w:val="Commentaire"/>
    <w:uiPriority w:val="99"/>
    <w:semiHidden/>
    <w:rsid w:val="00424E26"/>
    <w:rPr>
      <w:rFonts w:eastAsia="Lucida Sans Unicode" w:cs="Tahoma"/>
      <w:color w:val="000000"/>
      <w:lang w:val="en-US" w:eastAsia="en-US" w:bidi="en-US"/>
    </w:rPr>
  </w:style>
  <w:style w:type="paragraph" w:styleId="Textedebulles">
    <w:name w:val="Balloon Text"/>
    <w:basedOn w:val="Normal"/>
    <w:link w:val="TextedebullesCar"/>
    <w:uiPriority w:val="99"/>
    <w:semiHidden/>
    <w:unhideWhenUsed/>
    <w:rsid w:val="00424E26"/>
    <w:rPr>
      <w:rFonts w:ascii="Tahoma" w:hAnsi="Tahoma"/>
      <w:sz w:val="16"/>
      <w:szCs w:val="16"/>
    </w:rPr>
  </w:style>
  <w:style w:type="character" w:customStyle="1" w:styleId="TextedebullesCar">
    <w:name w:val="Texte de bulles Car"/>
    <w:link w:val="Textedebulles"/>
    <w:uiPriority w:val="99"/>
    <w:semiHidden/>
    <w:rsid w:val="00424E26"/>
    <w:rPr>
      <w:rFonts w:ascii="Tahoma" w:eastAsia="Lucida Sans Unicode" w:hAnsi="Tahoma" w:cs="Tahoma"/>
      <w:color w:val="000000"/>
      <w:sz w:val="16"/>
      <w:szCs w:val="16"/>
      <w:lang w:val="en-US" w:eastAsia="en-US" w:bidi="en-US"/>
    </w:rPr>
  </w:style>
  <w:style w:type="character" w:styleId="Mentionnonrsolue">
    <w:name w:val="Unresolved Mention"/>
    <w:uiPriority w:val="99"/>
    <w:semiHidden/>
    <w:unhideWhenUsed/>
    <w:rsid w:val="00F71FB0"/>
    <w:rPr>
      <w:color w:val="605E5C"/>
      <w:shd w:val="clear" w:color="auto" w:fill="E1DFDD"/>
    </w:rPr>
  </w:style>
  <w:style w:type="paragraph" w:customStyle="1" w:styleId="CHOIX">
    <w:name w:val="CHOIX"/>
    <w:basedOn w:val="Normal"/>
    <w:qFormat/>
    <w:rsid w:val="00CA1EF4"/>
    <w:pPr>
      <w:widowControl/>
      <w:numPr>
        <w:numId w:val="14"/>
      </w:numPr>
      <w:tabs>
        <w:tab w:val="left" w:pos="284"/>
        <w:tab w:val="left" w:leader="dot" w:pos="5103"/>
      </w:tabs>
      <w:suppressAutoHyphens w:val="0"/>
      <w:ind w:left="284" w:hanging="284"/>
      <w:contextualSpacing/>
      <w:jc w:val="both"/>
    </w:pPr>
    <w:rPr>
      <w:rFonts w:eastAsia="MS Gothic" w:cs="Segoe UI Symbol"/>
      <w:color w:val="auto"/>
      <w:szCs w:val="20"/>
      <w:lang w:val="fr-BE" w:bidi="ar-SA"/>
    </w:rPr>
  </w:style>
  <w:style w:type="character" w:styleId="Lienhypertextesuivivisit">
    <w:name w:val="FollowedHyperlink"/>
    <w:uiPriority w:val="99"/>
    <w:semiHidden/>
    <w:unhideWhenUsed/>
    <w:rsid w:val="00F048EB"/>
    <w:rPr>
      <w:color w:val="954F72"/>
      <w:u w:val="single"/>
    </w:rPr>
  </w:style>
  <w:style w:type="paragraph" w:styleId="Objetducommentaire">
    <w:name w:val="annotation subject"/>
    <w:basedOn w:val="Commentaire"/>
    <w:next w:val="Commentaire"/>
    <w:link w:val="ObjetducommentaireCar"/>
    <w:uiPriority w:val="99"/>
    <w:semiHidden/>
    <w:unhideWhenUsed/>
    <w:rsid w:val="00487B9F"/>
    <w:rPr>
      <w:b/>
      <w:bCs/>
    </w:rPr>
  </w:style>
  <w:style w:type="character" w:customStyle="1" w:styleId="ObjetducommentaireCar">
    <w:name w:val="Objet du commentaire Car"/>
    <w:link w:val="Objetducommentaire"/>
    <w:uiPriority w:val="99"/>
    <w:semiHidden/>
    <w:rsid w:val="00487B9F"/>
    <w:rPr>
      <w:rFonts w:ascii="Arial" w:eastAsia="Lucida Sans Unicode" w:hAnsi="Arial" w:cs="Tahoma"/>
      <w:b/>
      <w:bCs/>
      <w:color w:val="000000"/>
      <w:lang w:val="en-US" w:eastAsia="en-US" w:bidi="en-US"/>
    </w:rPr>
  </w:style>
  <w:style w:type="table" w:styleId="Grilledutableau">
    <w:name w:val="Table Grid"/>
    <w:basedOn w:val="TableauNormal"/>
    <w:uiPriority w:val="59"/>
    <w:rsid w:val="001D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E4C36"/>
    <w:rPr>
      <w:rFonts w:ascii="Arial" w:eastAsia="Lucida Sans Unicode" w:hAnsi="Arial" w:cs="Tahoma"/>
      <w:color w:val="000000"/>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3268">
      <w:bodyDiv w:val="1"/>
      <w:marLeft w:val="0"/>
      <w:marRight w:val="0"/>
      <w:marTop w:val="0"/>
      <w:marBottom w:val="0"/>
      <w:divBdr>
        <w:top w:val="none" w:sz="0" w:space="0" w:color="auto"/>
        <w:left w:val="none" w:sz="0" w:space="0" w:color="auto"/>
        <w:bottom w:val="none" w:sz="0" w:space="0" w:color="auto"/>
        <w:right w:val="none" w:sz="0" w:space="0" w:color="auto"/>
      </w:divBdr>
    </w:div>
    <w:div w:id="1812163829">
      <w:bodyDiv w:val="1"/>
      <w:marLeft w:val="0"/>
      <w:marRight w:val="0"/>
      <w:marTop w:val="0"/>
      <w:marBottom w:val="0"/>
      <w:divBdr>
        <w:top w:val="none" w:sz="0" w:space="0" w:color="auto"/>
        <w:left w:val="none" w:sz="0" w:space="0" w:color="auto"/>
        <w:bottom w:val="none" w:sz="0" w:space="0" w:color="auto"/>
        <w:right w:val="none" w:sz="0" w:space="0" w:color="auto"/>
      </w:divBdr>
    </w:div>
    <w:div w:id="19325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61014-929E-47DB-8BF7-D0F2B2E8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1691</Words>
  <Characters>9302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Renvoyez ce formulaire complété, signé et accompagné de ses annexes à :</vt:lpstr>
    </vt:vector>
  </TitlesOfParts>
  <Company>MELprivé</Company>
  <LinksUpToDate>false</LinksUpToDate>
  <CharactersWithSpaces>10972</CharactersWithSpaces>
  <SharedDoc>false</SharedDoc>
  <HLinks>
    <vt:vector size="24" baseType="variant">
      <vt:variant>
        <vt:i4>262263</vt:i4>
      </vt:variant>
      <vt:variant>
        <vt:i4>9</vt:i4>
      </vt:variant>
      <vt:variant>
        <vt:i4>0</vt:i4>
      </vt:variant>
      <vt:variant>
        <vt:i4>5</vt:i4>
      </vt:variant>
      <vt:variant>
        <vt:lpwstr>https://recherche.wallonie.be/win4company_Vademecum</vt:lpwstr>
      </vt:variant>
      <vt:variant>
        <vt:lpwstr/>
      </vt:variant>
      <vt:variant>
        <vt:i4>4718597</vt:i4>
      </vt:variant>
      <vt:variant>
        <vt:i4>6</vt:i4>
      </vt:variant>
      <vt:variant>
        <vt:i4>0</vt:i4>
      </vt:variant>
      <vt:variant>
        <vt:i4>5</vt:i4>
      </vt:variant>
      <vt:variant>
        <vt:lpwstr>https://recherche-technologie.wallonie.be/ontime</vt:lpwstr>
      </vt:variant>
      <vt:variant>
        <vt:lpwstr/>
      </vt:variant>
      <vt:variant>
        <vt:i4>2883703</vt:i4>
      </vt:variant>
      <vt:variant>
        <vt:i4>3</vt:i4>
      </vt:variant>
      <vt:variant>
        <vt:i4>0</vt:i4>
      </vt:variant>
      <vt:variant>
        <vt:i4>5</vt:i4>
      </vt:variant>
      <vt:variant>
        <vt:lpwstr>https://www.wallonie.be/fr/demarches/144189</vt:lpwstr>
      </vt:variant>
      <vt:variant>
        <vt:lpwstr/>
      </vt:variant>
      <vt:variant>
        <vt:i4>4718597</vt:i4>
      </vt:variant>
      <vt:variant>
        <vt:i4>0</vt:i4>
      </vt:variant>
      <vt:variant>
        <vt:i4>0</vt:i4>
      </vt:variant>
      <vt:variant>
        <vt:i4>5</vt:i4>
      </vt:variant>
      <vt:variant>
        <vt:lpwstr>https://recherche-technologie.wallonie.be/ontime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Renvoyez ce formulaire complété, signé et accompagné de ses annexes à :</dc:title>
  <dc:subject/>
  <dc:creator>EliteBook</dc:creator>
  <cp:keywords/>
  <cp:lastModifiedBy>PEETERBROECK Sophie</cp:lastModifiedBy>
  <cp:revision>4</cp:revision>
  <cp:lastPrinted>2017-03-02T08:26:00Z</cp:lastPrinted>
  <dcterms:created xsi:type="dcterms:W3CDTF">2023-07-13T13:13:00Z</dcterms:created>
  <dcterms:modified xsi:type="dcterms:W3CDTF">2023-07-13T13:16:00Z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796950-567b-48bc-8873-999e13509e95_Enabled">
    <vt:lpwstr>true</vt:lpwstr>
  </property>
  <property fmtid="{D5CDD505-2E9C-101B-9397-08002B2CF9AE}" pid="3" name="MSIP_Label_7f796950-567b-48bc-8873-999e13509e95_SetDate">
    <vt:lpwstr>2021-08-31T13:53:56Z</vt:lpwstr>
  </property>
  <property fmtid="{D5CDD505-2E9C-101B-9397-08002B2CF9AE}" pid="4" name="MSIP_Label_7f796950-567b-48bc-8873-999e13509e95_Method">
    <vt:lpwstr>Standard</vt:lpwstr>
  </property>
  <property fmtid="{D5CDD505-2E9C-101B-9397-08002B2CF9AE}" pid="5" name="MSIP_Label_7f796950-567b-48bc-8873-999e13509e95_Name">
    <vt:lpwstr>7f796950-567b-48bc-8873-999e13509e95</vt:lpwstr>
  </property>
  <property fmtid="{D5CDD505-2E9C-101B-9397-08002B2CF9AE}" pid="6" name="MSIP_Label_7f796950-567b-48bc-8873-999e13509e95_SiteId">
    <vt:lpwstr>1f816a84-7aa6-4a56-b22a-7b3452fa8681</vt:lpwstr>
  </property>
  <property fmtid="{D5CDD505-2E9C-101B-9397-08002B2CF9AE}" pid="7" name="MSIP_Label_7f796950-567b-48bc-8873-999e13509e95_ActionId">
    <vt:lpwstr>8b8f1056-ac65-43cc-861d-089523ae82e2</vt:lpwstr>
  </property>
  <property fmtid="{D5CDD505-2E9C-101B-9397-08002B2CF9AE}" pid="8" name="MSIP_Label_7f796950-567b-48bc-8873-999e13509e95_ContentBits">
    <vt:lpwstr>0</vt:lpwstr>
  </property>
</Properties>
</file>